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Муниципальное казённое общеобразовательное учреждение</w:t>
      </w:r>
    </w:p>
    <w:p w:rsidR="000D63AB" w:rsidRDefault="000D63AB" w:rsidP="000D63AB">
      <w:pPr>
        <w:pStyle w:v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«Средняя общеобразовательная школа №4»</w:t>
      </w:r>
    </w:p>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color w:val="000000"/>
          <w:sz w:val="24"/>
          <w:szCs w:val="24"/>
        </w:rPr>
      </w:pPr>
      <w:r>
        <w:rPr>
          <w:rFonts w:ascii="Times New Roman" w:hAnsi="Times New Roman" w:cs="Times New Roman"/>
          <w:b/>
          <w:color w:val="000000"/>
          <w:sz w:val="24"/>
          <w:szCs w:val="24"/>
        </w:rPr>
        <w:t>Рассмотрено                                                                    Согласовано                                                                                         Утверждено</w:t>
      </w:r>
    </w:p>
    <w:p w:rsidR="000D63AB" w:rsidRDefault="000D63AB" w:rsidP="000D63AB">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w:t>
      </w:r>
      <w:proofErr w:type="gramStart"/>
      <w:r>
        <w:rPr>
          <w:rFonts w:ascii="Times New Roman" w:hAnsi="Times New Roman" w:cs="Times New Roman"/>
          <w:color w:val="000000"/>
          <w:sz w:val="24"/>
          <w:szCs w:val="24"/>
        </w:rPr>
        <w:t>школьном  МО</w:t>
      </w:r>
      <w:proofErr w:type="gramEnd"/>
      <w:r>
        <w:rPr>
          <w:rFonts w:ascii="Times New Roman" w:hAnsi="Times New Roman" w:cs="Times New Roman"/>
          <w:color w:val="000000"/>
          <w:sz w:val="24"/>
          <w:szCs w:val="24"/>
        </w:rPr>
        <w:t xml:space="preserve">                                                        на школьном ИМС                               </w:t>
      </w:r>
      <w:r w:rsidR="00EB52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приказ от «   » августа 2020</w:t>
      </w:r>
      <w:r w:rsidR="00EB52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00EB52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p>
    <w:p w:rsidR="000D63AB" w:rsidRDefault="000D63AB" w:rsidP="000D63AB">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 августа 2020 г.                                                от </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августа 2020 г.                                                               Директор </w:t>
      </w:r>
      <w:proofErr w:type="spellStart"/>
      <w:r>
        <w:rPr>
          <w:rFonts w:ascii="Times New Roman" w:hAnsi="Times New Roman" w:cs="Times New Roman"/>
          <w:color w:val="000000"/>
          <w:sz w:val="24"/>
          <w:szCs w:val="24"/>
        </w:rPr>
        <w:t>Шуплецова</w:t>
      </w:r>
      <w:proofErr w:type="spellEnd"/>
      <w:r>
        <w:rPr>
          <w:rFonts w:ascii="Times New Roman" w:hAnsi="Times New Roman" w:cs="Times New Roman"/>
          <w:color w:val="000000"/>
          <w:sz w:val="24"/>
          <w:szCs w:val="24"/>
        </w:rPr>
        <w:t xml:space="preserve"> Л.А.</w:t>
      </w:r>
    </w:p>
    <w:p w:rsidR="000D63AB" w:rsidRDefault="000D63AB" w:rsidP="000D63AB">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протокол МО № 1                                                       протокол ИМС № 1                                                                       ____________________</w:t>
      </w:r>
    </w:p>
    <w:p w:rsidR="000D63AB" w:rsidRDefault="000D63AB" w:rsidP="000D63AB">
      <w:pPr>
        <w:pStyle w:val="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_________</w:t>
      </w:r>
    </w:p>
    <w:p w:rsidR="000D63AB" w:rsidRDefault="000D63AB" w:rsidP="000D63AB">
      <w:pPr>
        <w:pStyle w:val="1"/>
        <w:jc w:val="center"/>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Pr="00621A36" w:rsidRDefault="000D63AB" w:rsidP="000D63AB">
      <w:pPr>
        <w:pStyle w:val="1"/>
        <w:jc w:val="center"/>
        <w:rPr>
          <w:rFonts w:ascii="Times New Roman" w:hAnsi="Times New Roman" w:cs="Times New Roman"/>
          <w:b/>
          <w:sz w:val="28"/>
          <w:szCs w:val="28"/>
        </w:rPr>
      </w:pPr>
      <w:r w:rsidRPr="00621A36">
        <w:rPr>
          <w:rFonts w:ascii="Times New Roman" w:hAnsi="Times New Roman" w:cs="Times New Roman"/>
          <w:b/>
          <w:sz w:val="28"/>
          <w:szCs w:val="28"/>
        </w:rPr>
        <w:t>Рабочая программа</w:t>
      </w:r>
    </w:p>
    <w:p w:rsidR="000D63AB" w:rsidRPr="000D63AB" w:rsidRDefault="000D63AB" w:rsidP="000D63AB">
      <w:pPr>
        <w:pStyle w:val="1"/>
        <w:jc w:val="center"/>
        <w:rPr>
          <w:rFonts w:ascii="Times New Roman" w:hAnsi="Times New Roman" w:cs="Times New Roman"/>
          <w:b/>
          <w:sz w:val="28"/>
          <w:szCs w:val="28"/>
        </w:rPr>
      </w:pPr>
      <w:r w:rsidRPr="000D63AB">
        <w:rPr>
          <w:rFonts w:ascii="Times New Roman" w:hAnsi="Times New Roman" w:cs="Times New Roman"/>
          <w:b/>
          <w:sz w:val="28"/>
          <w:szCs w:val="28"/>
        </w:rPr>
        <w:t>учебного предмета</w:t>
      </w:r>
    </w:p>
    <w:p w:rsidR="000D63AB" w:rsidRPr="000D63AB" w:rsidRDefault="000D63AB" w:rsidP="000D63AB">
      <w:pPr>
        <w:pStyle w:val="1"/>
        <w:jc w:val="center"/>
        <w:rPr>
          <w:rFonts w:ascii="Times New Roman" w:hAnsi="Times New Roman" w:cs="Times New Roman"/>
          <w:b/>
          <w:sz w:val="28"/>
          <w:szCs w:val="28"/>
        </w:rPr>
      </w:pPr>
      <w:r w:rsidRPr="000D63AB">
        <w:rPr>
          <w:rFonts w:ascii="Times New Roman" w:hAnsi="Times New Roman" w:cs="Times New Roman"/>
          <w:b/>
          <w:sz w:val="28"/>
          <w:szCs w:val="28"/>
        </w:rPr>
        <w:t>биология</w:t>
      </w:r>
    </w:p>
    <w:p w:rsidR="000D63AB" w:rsidRPr="000D63AB" w:rsidRDefault="000D63AB" w:rsidP="000D63AB">
      <w:pPr>
        <w:pStyle w:val="1"/>
        <w:jc w:val="center"/>
        <w:rPr>
          <w:rFonts w:ascii="Times New Roman" w:hAnsi="Times New Roman" w:cs="Times New Roman"/>
          <w:b/>
          <w:sz w:val="28"/>
          <w:szCs w:val="28"/>
        </w:rPr>
      </w:pPr>
      <w:r w:rsidRPr="000D63AB">
        <w:rPr>
          <w:rFonts w:ascii="Times New Roman" w:hAnsi="Times New Roman" w:cs="Times New Roman"/>
          <w:b/>
          <w:sz w:val="28"/>
          <w:szCs w:val="28"/>
        </w:rPr>
        <w:t>углубленный уровень</w:t>
      </w:r>
    </w:p>
    <w:p w:rsidR="000D63AB" w:rsidRPr="000D63AB" w:rsidRDefault="000D63AB" w:rsidP="000D63AB">
      <w:pPr>
        <w:pStyle w:val="1"/>
        <w:jc w:val="center"/>
        <w:rPr>
          <w:rFonts w:ascii="Times New Roman" w:hAnsi="Times New Roman" w:cs="Times New Roman"/>
          <w:b/>
          <w:sz w:val="28"/>
          <w:szCs w:val="28"/>
        </w:rPr>
      </w:pPr>
      <w:r w:rsidRPr="000D63AB">
        <w:rPr>
          <w:rFonts w:ascii="Times New Roman" w:hAnsi="Times New Roman" w:cs="Times New Roman"/>
          <w:b/>
          <w:sz w:val="28"/>
          <w:szCs w:val="28"/>
        </w:rPr>
        <w:t>10-11 класс</w:t>
      </w:r>
    </w:p>
    <w:p w:rsidR="000D63AB" w:rsidRPr="000D63AB" w:rsidRDefault="000D63AB" w:rsidP="000D63AB">
      <w:pPr>
        <w:pStyle w:val="1"/>
        <w:jc w:val="center"/>
        <w:rPr>
          <w:rFonts w:ascii="Times New Roman" w:hAnsi="Times New Roman" w:cs="Times New Roman"/>
          <w:sz w:val="28"/>
          <w:szCs w:val="28"/>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jc w:val="right"/>
        <w:rPr>
          <w:rFonts w:ascii="Times New Roman" w:hAnsi="Times New Roman" w:cs="Times New Roman"/>
          <w:sz w:val="24"/>
          <w:szCs w:val="24"/>
        </w:rPr>
      </w:pPr>
      <w:r>
        <w:rPr>
          <w:rFonts w:ascii="Times New Roman" w:hAnsi="Times New Roman" w:cs="Times New Roman"/>
          <w:sz w:val="24"/>
          <w:szCs w:val="24"/>
        </w:rPr>
        <w:t>Автор составитель: Шишкина Н.А., учитель биологии, высшая категория</w:t>
      </w: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jc w:val="center"/>
        <w:rPr>
          <w:rFonts w:ascii="Times New Roman" w:hAnsi="Times New Roman" w:cs="Times New Roman"/>
          <w:sz w:val="24"/>
          <w:szCs w:val="24"/>
        </w:rPr>
      </w:pPr>
      <w:r>
        <w:rPr>
          <w:rFonts w:ascii="Times New Roman" w:hAnsi="Times New Roman" w:cs="Times New Roman"/>
          <w:sz w:val="24"/>
          <w:szCs w:val="24"/>
        </w:rPr>
        <w:t>Шадринск</w:t>
      </w:r>
    </w:p>
    <w:p w:rsidR="000D63AB" w:rsidRDefault="000D63AB" w:rsidP="000D63AB">
      <w:pPr>
        <w:pStyle w:val="1"/>
        <w:jc w:val="center"/>
        <w:rPr>
          <w:rFonts w:ascii="Times New Roman" w:hAnsi="Times New Roman" w:cs="Times New Roman"/>
          <w:sz w:val="24"/>
          <w:szCs w:val="24"/>
        </w:rPr>
      </w:pPr>
      <w:r>
        <w:rPr>
          <w:rFonts w:ascii="Times New Roman" w:hAnsi="Times New Roman" w:cs="Times New Roman"/>
          <w:sz w:val="24"/>
          <w:szCs w:val="24"/>
        </w:rPr>
        <w:t>2020г.</w:t>
      </w:r>
    </w:p>
    <w:p w:rsidR="00F559C0" w:rsidRDefault="00F559C0" w:rsidP="000D63AB">
      <w:pPr>
        <w:pStyle w:val="1"/>
        <w:jc w:val="center"/>
        <w:rPr>
          <w:rFonts w:ascii="Times New Roman" w:hAnsi="Times New Roman" w:cs="Times New Roman"/>
          <w:sz w:val="24"/>
          <w:szCs w:val="24"/>
        </w:rPr>
      </w:pPr>
    </w:p>
    <w:p w:rsidR="00F559C0" w:rsidRPr="000D63AB" w:rsidRDefault="00F559C0" w:rsidP="000D63AB">
      <w:pPr>
        <w:pStyle w:val="1"/>
        <w:jc w:val="center"/>
        <w:rPr>
          <w:rFonts w:ascii="Times New Roman" w:hAnsi="Times New Roman" w:cs="Times New Roman"/>
          <w:sz w:val="24"/>
          <w:szCs w:val="24"/>
        </w:rPr>
      </w:pPr>
    </w:p>
    <w:p w:rsidR="000D63AB" w:rsidRDefault="000D63AB" w:rsidP="000D63AB">
      <w:pPr>
        <w:pStyle w:val="1"/>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0D63AB" w:rsidRDefault="000D63AB" w:rsidP="00AE01FA">
      <w:pPr>
        <w:pStyle w:val="1"/>
        <w:jc w:val="both"/>
        <w:rPr>
          <w:rFonts w:ascii="Times New Roman" w:hAnsi="Times New Roman" w:cs="Times New Roman"/>
          <w:sz w:val="24"/>
          <w:szCs w:val="24"/>
        </w:rPr>
      </w:pPr>
    </w:p>
    <w:p w:rsidR="000D63AB" w:rsidRDefault="000D63AB" w:rsidP="00AE01FA">
      <w:pPr>
        <w:pStyle w:val="1"/>
        <w:jc w:val="both"/>
        <w:rPr>
          <w:rFonts w:ascii="Times New Roman" w:hAnsi="Times New Roman" w:cs="Times New Roman"/>
          <w:sz w:val="24"/>
          <w:szCs w:val="24"/>
        </w:rPr>
      </w:pPr>
      <w:r>
        <w:rPr>
          <w:rFonts w:ascii="Times New Roman" w:hAnsi="Times New Roman" w:cs="Times New Roman"/>
          <w:sz w:val="24"/>
          <w:szCs w:val="24"/>
        </w:rPr>
        <w:tab/>
        <w:t>Рабочая программа учебного предмета «</w:t>
      </w:r>
      <w:r w:rsidR="00E14217">
        <w:rPr>
          <w:rFonts w:ascii="Times New Roman" w:hAnsi="Times New Roman" w:cs="Times New Roman"/>
          <w:sz w:val="24"/>
          <w:szCs w:val="24"/>
        </w:rPr>
        <w:t>Биология</w:t>
      </w:r>
      <w:r>
        <w:rPr>
          <w:rFonts w:ascii="Times New Roman" w:hAnsi="Times New Roman" w:cs="Times New Roman"/>
          <w:sz w:val="24"/>
          <w:szCs w:val="24"/>
        </w:rPr>
        <w:t>» составлена на основе:</w:t>
      </w:r>
    </w:p>
    <w:p w:rsidR="000D63AB" w:rsidRDefault="000D63AB" w:rsidP="00AE01FA">
      <w:pPr>
        <w:pStyle w:val="1"/>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 «</w:t>
      </w:r>
      <w:r>
        <w:rPr>
          <w:rFonts w:ascii="Times New Roman" w:hAnsi="Times New Roman" w:cs="Times New Roman"/>
          <w:b/>
          <w:bCs/>
          <w:sz w:val="24"/>
          <w:szCs w:val="24"/>
        </w:rPr>
        <w:t xml:space="preserve">Об образовании в Российской </w:t>
      </w:r>
      <w:proofErr w:type="gramStart"/>
      <w:r>
        <w:rPr>
          <w:rFonts w:ascii="Times New Roman" w:hAnsi="Times New Roman" w:cs="Times New Roman"/>
          <w:b/>
          <w:bCs/>
          <w:sz w:val="24"/>
          <w:szCs w:val="24"/>
        </w:rPr>
        <w:t>Федерации»</w:t>
      </w:r>
      <w:r>
        <w:rPr>
          <w:rFonts w:ascii="Times New Roman" w:hAnsi="Times New Roman" w:cs="Times New Roman"/>
          <w:sz w:val="24"/>
          <w:szCs w:val="24"/>
        </w:rPr>
        <w:t>(</w:t>
      </w:r>
      <w:proofErr w:type="gramEnd"/>
      <w:r>
        <w:rPr>
          <w:rFonts w:ascii="Times New Roman" w:hAnsi="Times New Roman" w:cs="Times New Roman"/>
          <w:sz w:val="24"/>
          <w:szCs w:val="24"/>
        </w:rPr>
        <w:t xml:space="preserve">Принят Государственной Думой 21 декабря 2012 </w:t>
      </w:r>
      <w:proofErr w:type="spellStart"/>
      <w:r>
        <w:rPr>
          <w:rFonts w:ascii="Times New Roman" w:hAnsi="Times New Roman" w:cs="Times New Roman"/>
          <w:sz w:val="24"/>
          <w:szCs w:val="24"/>
        </w:rPr>
        <w:t>года.Одобрен</w:t>
      </w:r>
      <w:proofErr w:type="spellEnd"/>
      <w:r>
        <w:rPr>
          <w:rFonts w:ascii="Times New Roman" w:hAnsi="Times New Roman" w:cs="Times New Roman"/>
          <w:sz w:val="24"/>
          <w:szCs w:val="24"/>
        </w:rPr>
        <w:t xml:space="preserve"> Советом Федерации 26 .12. 2012 г.)</w:t>
      </w:r>
    </w:p>
    <w:p w:rsidR="000D63AB" w:rsidRDefault="000D63AB" w:rsidP="00AE01F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-Федерального государственного стандарта среднего общего образования (Стандарт утвержден приказом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w:t>
      </w:r>
    </w:p>
    <w:p w:rsidR="000D63AB" w:rsidRDefault="000D63AB" w:rsidP="00AE01FA">
      <w:pPr>
        <w:pStyle w:val="a7"/>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среднего общего образования МКОУ «Средняя общеобразовательная школа № 4» на 2020-2022гг. </w:t>
      </w:r>
      <w:proofErr w:type="gramStart"/>
      <w:r>
        <w:rPr>
          <w:rFonts w:ascii="Times New Roman" w:hAnsi="Times New Roman" w:cs="Times New Roman"/>
          <w:sz w:val="24"/>
          <w:szCs w:val="24"/>
        </w:rPr>
        <w:t>( ООП</w:t>
      </w:r>
      <w:proofErr w:type="gramEnd"/>
      <w:r>
        <w:rPr>
          <w:rFonts w:ascii="Times New Roman" w:hAnsi="Times New Roman" w:cs="Times New Roman"/>
          <w:sz w:val="24"/>
          <w:szCs w:val="24"/>
        </w:rPr>
        <w:t xml:space="preserve"> СОО)</w:t>
      </w:r>
    </w:p>
    <w:p w:rsidR="000D63AB" w:rsidRPr="00AE01FA" w:rsidRDefault="000D63AB" w:rsidP="00AE01FA">
      <w:pPr>
        <w:pStyle w:val="1"/>
        <w:jc w:val="both"/>
        <w:rPr>
          <w:rStyle w:val="c2"/>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 предметной линии учебников </w:t>
      </w:r>
      <w:r>
        <w:rPr>
          <w:rFonts w:ascii="Times New Roman" w:hAnsi="Times New Roman" w:cs="Times New Roman"/>
          <w:color w:val="000000"/>
          <w:spacing w:val="-7"/>
          <w:sz w:val="24"/>
          <w:szCs w:val="24"/>
        </w:rPr>
        <w:t xml:space="preserve">для общеобразовательных </w:t>
      </w:r>
      <w:r>
        <w:rPr>
          <w:rFonts w:ascii="Times New Roman" w:hAnsi="Times New Roman" w:cs="Times New Roman"/>
          <w:color w:val="000000"/>
          <w:spacing w:val="-5"/>
          <w:sz w:val="24"/>
          <w:szCs w:val="24"/>
        </w:rPr>
        <w:t>учреждений</w:t>
      </w:r>
      <w:r w:rsidR="00AE01FA">
        <w:rPr>
          <w:rFonts w:ascii="Times New Roman" w:hAnsi="Times New Roman" w:cs="Times New Roman"/>
          <w:color w:val="000000"/>
          <w:spacing w:val="-5"/>
          <w:sz w:val="24"/>
          <w:szCs w:val="24"/>
        </w:rPr>
        <w:t xml:space="preserve">: </w:t>
      </w:r>
      <w:r w:rsidR="00AE01FA" w:rsidRPr="00AE01FA">
        <w:rPr>
          <w:rFonts w:ascii="Times New Roman" w:hAnsi="Times New Roman" w:cs="Times New Roman"/>
          <w:sz w:val="24"/>
          <w:szCs w:val="24"/>
        </w:rPr>
        <w:t xml:space="preserve">авторской программа курса биологии «Программа среднего общего образования по биологии. 10-11 классы. Профильный уровень. Автор В.В. Пасечник. «Дрофа» 2011г. Рабочая программа ориентирована на учебник: Каменский А.А., </w:t>
      </w:r>
      <w:proofErr w:type="spellStart"/>
      <w:r w:rsidR="00AE01FA" w:rsidRPr="00AE01FA">
        <w:rPr>
          <w:rFonts w:ascii="Times New Roman" w:hAnsi="Times New Roman" w:cs="Times New Roman"/>
          <w:sz w:val="24"/>
          <w:szCs w:val="24"/>
        </w:rPr>
        <w:t>Криксунов</w:t>
      </w:r>
      <w:proofErr w:type="spellEnd"/>
      <w:r w:rsidR="00AE01FA" w:rsidRPr="00AE01FA">
        <w:rPr>
          <w:rFonts w:ascii="Times New Roman" w:hAnsi="Times New Roman" w:cs="Times New Roman"/>
          <w:sz w:val="24"/>
          <w:szCs w:val="24"/>
        </w:rPr>
        <w:t xml:space="preserve"> Е.А., Пасечник В.В. Биология. Общая биология 10—11</w:t>
      </w:r>
      <w:proofErr w:type="gramStart"/>
      <w:r w:rsidR="00AE01FA" w:rsidRPr="00AE01FA">
        <w:rPr>
          <w:rFonts w:ascii="Times New Roman" w:hAnsi="Times New Roman" w:cs="Times New Roman"/>
          <w:sz w:val="24"/>
          <w:szCs w:val="24"/>
        </w:rPr>
        <w:t>классы.–</w:t>
      </w:r>
      <w:proofErr w:type="gramEnd"/>
      <w:r w:rsidR="00AE01FA" w:rsidRPr="00AE01FA">
        <w:rPr>
          <w:rFonts w:ascii="Times New Roman" w:hAnsi="Times New Roman" w:cs="Times New Roman"/>
          <w:sz w:val="24"/>
          <w:szCs w:val="24"/>
        </w:rPr>
        <w:t xml:space="preserve"> М.: Дрофа,.</w:t>
      </w:r>
    </w:p>
    <w:p w:rsidR="00AE01FA" w:rsidRPr="00AE01FA" w:rsidRDefault="000D63AB" w:rsidP="00AE01FA">
      <w:pPr>
        <w:pStyle w:val="a"/>
        <w:spacing w:line="240" w:lineRule="atLeast"/>
        <w:rPr>
          <w:sz w:val="24"/>
          <w:szCs w:val="24"/>
        </w:rPr>
      </w:pPr>
      <w:r>
        <w:rPr>
          <w:rStyle w:val="c2"/>
          <w:rFonts w:eastAsia="Times New Roman"/>
          <w:b/>
          <w:bCs/>
          <w:color w:val="000000"/>
          <w:sz w:val="24"/>
          <w:szCs w:val="24"/>
        </w:rPr>
        <w:t>Цель</w:t>
      </w:r>
      <w:r>
        <w:rPr>
          <w:rStyle w:val="c2"/>
          <w:rFonts w:eastAsia="Times New Roman"/>
          <w:color w:val="000000"/>
          <w:sz w:val="24"/>
          <w:szCs w:val="24"/>
        </w:rPr>
        <w:t xml:space="preserve"> предмета </w:t>
      </w:r>
      <w:r w:rsidR="00AE01FA">
        <w:t xml:space="preserve">- </w:t>
      </w:r>
      <w:r w:rsidR="00AE01FA" w:rsidRPr="00AE01FA">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E01FA" w:rsidRPr="00AE01FA" w:rsidRDefault="00AE01FA" w:rsidP="00AE01FA">
      <w:pPr>
        <w:pStyle w:val="a"/>
        <w:spacing w:line="240" w:lineRule="atLeast"/>
        <w:rPr>
          <w:sz w:val="24"/>
          <w:szCs w:val="24"/>
        </w:rPr>
      </w:pPr>
      <w:r w:rsidRPr="00AE01FA">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74454" w:rsidRPr="00374454" w:rsidRDefault="00AE01FA" w:rsidP="00374454">
      <w:pPr>
        <w:pStyle w:val="a"/>
        <w:spacing w:line="240" w:lineRule="atLeast"/>
        <w:rPr>
          <w:sz w:val="24"/>
          <w:szCs w:val="24"/>
        </w:rPr>
      </w:pPr>
      <w:proofErr w:type="spellStart"/>
      <w:proofErr w:type="gramStart"/>
      <w:r>
        <w:rPr>
          <w:rStyle w:val="c2"/>
          <w:rFonts w:eastAsia="Times New Roman"/>
          <w:b/>
          <w:bCs/>
          <w:color w:val="000000"/>
          <w:sz w:val="24"/>
          <w:szCs w:val="24"/>
        </w:rPr>
        <w:t>З</w:t>
      </w:r>
      <w:r w:rsidR="000D63AB">
        <w:rPr>
          <w:rStyle w:val="c2"/>
          <w:rFonts w:eastAsia="Times New Roman"/>
          <w:b/>
          <w:bCs/>
          <w:color w:val="000000"/>
          <w:sz w:val="24"/>
          <w:szCs w:val="24"/>
        </w:rPr>
        <w:t>адачи:</w:t>
      </w:r>
      <w:r w:rsidR="00374454" w:rsidRPr="00374454">
        <w:rPr>
          <w:sz w:val="24"/>
          <w:szCs w:val="24"/>
        </w:rPr>
        <w:t>формирование</w:t>
      </w:r>
      <w:proofErr w:type="spellEnd"/>
      <w:proofErr w:type="gramEnd"/>
      <w:r w:rsidR="00374454" w:rsidRPr="00374454">
        <w:rPr>
          <w:sz w:val="24"/>
          <w:szCs w:val="24"/>
        </w:rPr>
        <w:t xml:space="preserve"> российской гражданской идентичности обучающихся; </w:t>
      </w:r>
    </w:p>
    <w:p w:rsidR="00374454" w:rsidRPr="00374454" w:rsidRDefault="00374454" w:rsidP="00374454">
      <w:pPr>
        <w:pStyle w:val="a"/>
        <w:spacing w:line="240" w:lineRule="atLeast"/>
        <w:rPr>
          <w:sz w:val="24"/>
          <w:szCs w:val="24"/>
        </w:rPr>
      </w:pPr>
      <w:r w:rsidRPr="00374454">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374454" w:rsidRPr="00374454" w:rsidRDefault="00374454" w:rsidP="00374454">
      <w:pPr>
        <w:pStyle w:val="a"/>
        <w:spacing w:line="240" w:lineRule="atLeast"/>
        <w:rPr>
          <w:sz w:val="24"/>
          <w:szCs w:val="24"/>
        </w:rPr>
      </w:pPr>
      <w:r w:rsidRPr="00374454">
        <w:rPr>
          <w:sz w:val="24"/>
          <w:szCs w:val="24"/>
        </w:rPr>
        <w:t>обеспечение равных возможностей получения качественного среднего общего образования;</w:t>
      </w:r>
    </w:p>
    <w:p w:rsidR="00374454" w:rsidRPr="00374454" w:rsidRDefault="00374454" w:rsidP="00374454">
      <w:pPr>
        <w:pStyle w:val="a"/>
        <w:spacing w:line="240" w:lineRule="atLeast"/>
        <w:rPr>
          <w:sz w:val="24"/>
          <w:szCs w:val="24"/>
        </w:rPr>
      </w:pPr>
      <w:r w:rsidRPr="00374454">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374454" w:rsidRPr="00374454" w:rsidRDefault="00374454" w:rsidP="00374454">
      <w:pPr>
        <w:pStyle w:val="a"/>
        <w:spacing w:line="240" w:lineRule="atLeast"/>
        <w:rPr>
          <w:sz w:val="24"/>
          <w:szCs w:val="24"/>
        </w:rPr>
      </w:pPr>
      <w:r w:rsidRPr="00374454">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74454" w:rsidRPr="00374454" w:rsidRDefault="00374454" w:rsidP="00374454">
      <w:pPr>
        <w:pStyle w:val="a"/>
        <w:spacing w:line="240" w:lineRule="atLeast"/>
        <w:rPr>
          <w:sz w:val="24"/>
          <w:szCs w:val="24"/>
        </w:rPr>
      </w:pPr>
      <w:r w:rsidRPr="00374454">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374454" w:rsidRPr="00374454" w:rsidRDefault="00374454" w:rsidP="00374454">
      <w:pPr>
        <w:pStyle w:val="a"/>
        <w:spacing w:line="240" w:lineRule="atLeast"/>
        <w:rPr>
          <w:sz w:val="24"/>
          <w:szCs w:val="24"/>
        </w:rPr>
      </w:pPr>
      <w:r w:rsidRPr="00374454">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374454" w:rsidRPr="00374454" w:rsidRDefault="00374454" w:rsidP="00374454">
      <w:pPr>
        <w:pStyle w:val="a"/>
        <w:spacing w:line="240" w:lineRule="atLeast"/>
        <w:rPr>
          <w:sz w:val="24"/>
          <w:szCs w:val="24"/>
        </w:rPr>
      </w:pPr>
      <w:r w:rsidRPr="00374454">
        <w:rPr>
          <w:sz w:val="24"/>
          <w:szCs w:val="24"/>
        </w:rPr>
        <w:t>развитие государственно-общественного управления в образовании;</w:t>
      </w:r>
    </w:p>
    <w:p w:rsidR="00374454" w:rsidRPr="00374454" w:rsidRDefault="00374454" w:rsidP="00374454">
      <w:pPr>
        <w:pStyle w:val="a"/>
        <w:spacing w:line="240" w:lineRule="atLeast"/>
        <w:rPr>
          <w:sz w:val="24"/>
          <w:szCs w:val="24"/>
        </w:rPr>
      </w:pPr>
      <w:r w:rsidRPr="00374454">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0D63AB" w:rsidRPr="00374454" w:rsidRDefault="00374454" w:rsidP="00374454">
      <w:pPr>
        <w:pStyle w:val="a"/>
        <w:spacing w:line="240" w:lineRule="atLeast"/>
        <w:rPr>
          <w:noProof/>
          <w:sz w:val="24"/>
          <w:szCs w:val="24"/>
        </w:rPr>
      </w:pPr>
      <w:r w:rsidRPr="00374454">
        <w:rPr>
          <w:sz w:val="24"/>
          <w:szCs w:val="24"/>
        </w:rPr>
        <w:t>создание</w:t>
      </w:r>
      <w:r w:rsidRPr="00374454">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74454" w:rsidRPr="00374454" w:rsidRDefault="000D63AB" w:rsidP="00374454">
      <w:pPr>
        <w:pStyle w:val="a"/>
        <w:spacing w:line="240" w:lineRule="atLeast"/>
        <w:rPr>
          <w:sz w:val="24"/>
          <w:szCs w:val="24"/>
        </w:rPr>
      </w:pPr>
      <w:proofErr w:type="spellStart"/>
      <w:proofErr w:type="gramStart"/>
      <w:r>
        <w:rPr>
          <w:b/>
          <w:sz w:val="24"/>
          <w:szCs w:val="24"/>
        </w:rPr>
        <w:lastRenderedPageBreak/>
        <w:t>Принципы:</w:t>
      </w:r>
      <w:r w:rsidR="00374454" w:rsidRPr="00374454">
        <w:rPr>
          <w:sz w:val="24"/>
          <w:szCs w:val="24"/>
        </w:rPr>
        <w:t>формирование</w:t>
      </w:r>
      <w:proofErr w:type="spellEnd"/>
      <w:proofErr w:type="gramEnd"/>
      <w:r w:rsidR="00374454" w:rsidRPr="00374454">
        <w:rPr>
          <w:sz w:val="24"/>
          <w:szCs w:val="24"/>
        </w:rPr>
        <w:t xml:space="preserve"> готовности обучающихся к саморазвитию и непрерывному образованию;</w:t>
      </w:r>
    </w:p>
    <w:p w:rsidR="00374454" w:rsidRPr="00374454" w:rsidRDefault="00374454" w:rsidP="00374454">
      <w:pPr>
        <w:pStyle w:val="a"/>
        <w:spacing w:line="240" w:lineRule="atLeast"/>
        <w:rPr>
          <w:sz w:val="24"/>
          <w:szCs w:val="24"/>
        </w:rPr>
      </w:pPr>
      <w:r w:rsidRPr="00374454">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374454" w:rsidRPr="00374454" w:rsidRDefault="00374454" w:rsidP="00374454">
      <w:pPr>
        <w:pStyle w:val="a"/>
        <w:spacing w:line="240" w:lineRule="atLeast"/>
        <w:rPr>
          <w:sz w:val="24"/>
          <w:szCs w:val="24"/>
        </w:rPr>
      </w:pPr>
      <w:r w:rsidRPr="00374454">
        <w:rPr>
          <w:sz w:val="24"/>
          <w:szCs w:val="24"/>
        </w:rPr>
        <w:t>активную учебно-познавательную деятельность обучающихся;</w:t>
      </w:r>
    </w:p>
    <w:p w:rsidR="000D63AB" w:rsidRPr="00374454" w:rsidRDefault="00374454" w:rsidP="00AE01FA">
      <w:pPr>
        <w:pStyle w:val="a"/>
        <w:spacing w:line="240" w:lineRule="atLeast"/>
        <w:rPr>
          <w:sz w:val="24"/>
          <w:szCs w:val="24"/>
        </w:rPr>
      </w:pPr>
      <w:r w:rsidRPr="00374454">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D63AB" w:rsidRDefault="000D63AB" w:rsidP="00AE01FA">
      <w:pPr>
        <w:pStyle w:val="1"/>
        <w:jc w:val="both"/>
        <w:rPr>
          <w:rFonts w:ascii="Times New Roman" w:hAnsi="Times New Roman" w:cs="Times New Roman"/>
          <w:sz w:val="24"/>
          <w:szCs w:val="24"/>
          <w:u w:val="single"/>
        </w:rPr>
      </w:pPr>
      <w:r>
        <w:rPr>
          <w:rFonts w:ascii="Times New Roman" w:hAnsi="Times New Roman" w:cs="Times New Roman"/>
          <w:sz w:val="24"/>
          <w:szCs w:val="24"/>
          <w:u w:val="single"/>
        </w:rPr>
        <w:t>ОБЩАЯ ХАРАКТЕРИСТИКА УЧЕБНОГО ПРЕДМЕТА</w:t>
      </w:r>
    </w:p>
    <w:p w:rsidR="004A6526" w:rsidRPr="004A6526" w:rsidRDefault="004A6526" w:rsidP="004A6526">
      <w:pPr>
        <w:spacing w:after="0" w:line="240" w:lineRule="atLeast"/>
        <w:ind w:firstLine="697"/>
        <w:jc w:val="both"/>
        <w:rPr>
          <w:rFonts w:ascii="Times New Roman" w:hAnsi="Times New Roman" w:cs="Times New Roman"/>
          <w:sz w:val="24"/>
          <w:szCs w:val="24"/>
        </w:rPr>
      </w:pPr>
      <w:r w:rsidRPr="004A6526">
        <w:rPr>
          <w:rFonts w:ascii="Times New Roman" w:eastAsia="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A6526" w:rsidRPr="004A6526" w:rsidRDefault="004A6526" w:rsidP="004A6526">
      <w:pPr>
        <w:spacing w:after="0" w:line="240" w:lineRule="atLeast"/>
        <w:ind w:firstLine="697"/>
        <w:jc w:val="both"/>
        <w:rPr>
          <w:rFonts w:ascii="Times New Roman" w:hAnsi="Times New Roman" w:cs="Times New Roman"/>
          <w:sz w:val="24"/>
          <w:szCs w:val="24"/>
        </w:rPr>
      </w:pPr>
      <w:r w:rsidRPr="004A6526">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4A6526" w:rsidRPr="004A6526" w:rsidRDefault="004A6526" w:rsidP="004A6526">
      <w:pPr>
        <w:spacing w:after="0" w:line="240" w:lineRule="atLeast"/>
        <w:ind w:firstLine="697"/>
        <w:jc w:val="both"/>
        <w:rPr>
          <w:rFonts w:ascii="Times New Roman" w:hAnsi="Times New Roman" w:cs="Times New Roman"/>
          <w:sz w:val="24"/>
          <w:szCs w:val="24"/>
        </w:rPr>
      </w:pPr>
      <w:r w:rsidRPr="004A6526">
        <w:rPr>
          <w:rFonts w:ascii="Times New Roman" w:eastAsia="Times New Roman" w:hAnsi="Times New Roman" w:cs="Times New Roman"/>
          <w:sz w:val="24"/>
          <w:szCs w:val="24"/>
        </w:rPr>
        <w:t xml:space="preserve">Изучение биологии на углубленном уровне ориентировано на: подготовку к последующему профессиональному образованию; развитие </w:t>
      </w:r>
      <w:proofErr w:type="gramStart"/>
      <w:r w:rsidRPr="004A6526">
        <w:rPr>
          <w:rFonts w:ascii="Times New Roman" w:eastAsia="Times New Roman" w:hAnsi="Times New Roman" w:cs="Times New Roman"/>
          <w:sz w:val="24"/>
          <w:szCs w:val="24"/>
        </w:rPr>
        <w:t>индивидуальных способностей</w:t>
      </w:r>
      <w:proofErr w:type="gramEnd"/>
      <w:r w:rsidRPr="004A6526">
        <w:rPr>
          <w:rFonts w:ascii="Times New Roman" w:eastAsia="Times New Roman" w:hAnsi="Times New Roman" w:cs="Times New Roman"/>
          <w:sz w:val="24"/>
          <w:szCs w:val="24"/>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4A6526" w:rsidRPr="004A6526" w:rsidRDefault="004A6526" w:rsidP="004A6526">
      <w:pPr>
        <w:spacing w:after="0" w:line="240" w:lineRule="atLeast"/>
        <w:ind w:firstLine="697"/>
        <w:jc w:val="both"/>
        <w:rPr>
          <w:rFonts w:ascii="Times New Roman" w:hAnsi="Times New Roman" w:cs="Times New Roman"/>
          <w:sz w:val="24"/>
          <w:szCs w:val="24"/>
        </w:rPr>
      </w:pPr>
      <w:r w:rsidRPr="004A6526">
        <w:rPr>
          <w:rFonts w:ascii="Times New Roman" w:eastAsia="Times New Roman" w:hAnsi="Times New Roman" w:cs="Times New Roman"/>
          <w:sz w:val="24"/>
          <w:szCs w:val="24"/>
        </w:rPr>
        <w:t xml:space="preserve">На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4A6526">
        <w:rPr>
          <w:rFonts w:ascii="Times New Roman" w:eastAsia="Times New Roman" w:hAnsi="Times New Roman" w:cs="Times New Roman"/>
          <w:sz w:val="24"/>
          <w:szCs w:val="24"/>
        </w:rPr>
        <w:t>межпредметных</w:t>
      </w:r>
      <w:proofErr w:type="spellEnd"/>
      <w:r w:rsidRPr="004A6526">
        <w:rPr>
          <w:rFonts w:ascii="Times New Roman" w:eastAsia="Times New Roman" w:hAnsi="Times New Roman" w:cs="Times New Roman"/>
          <w:sz w:val="24"/>
          <w:szCs w:val="24"/>
        </w:rPr>
        <w:t xml:space="preserve"> связях с предметами областей естественных, математических и гуманитарных наук.</w:t>
      </w:r>
    </w:p>
    <w:p w:rsidR="004A6526" w:rsidRPr="004A6526" w:rsidRDefault="004A6526" w:rsidP="004A6526">
      <w:pPr>
        <w:spacing w:after="0" w:line="240" w:lineRule="atLeast"/>
        <w:ind w:firstLine="697"/>
        <w:jc w:val="both"/>
        <w:rPr>
          <w:rFonts w:ascii="Times New Roman" w:hAnsi="Times New Roman" w:cs="Times New Roman"/>
          <w:sz w:val="24"/>
          <w:szCs w:val="24"/>
        </w:rPr>
      </w:pPr>
      <w:r w:rsidRPr="004A6526">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4A6526" w:rsidRPr="004A6526" w:rsidRDefault="004A6526" w:rsidP="004A6526">
      <w:pPr>
        <w:spacing w:after="0" w:line="240" w:lineRule="atLeast"/>
        <w:ind w:firstLine="697"/>
        <w:jc w:val="both"/>
        <w:rPr>
          <w:rFonts w:ascii="Times New Roman" w:hAnsi="Times New Roman" w:cs="Times New Roman"/>
          <w:sz w:val="24"/>
          <w:szCs w:val="24"/>
        </w:rPr>
      </w:pPr>
      <w:r w:rsidRPr="004A6526">
        <w:rPr>
          <w:rFonts w:ascii="Times New Roman" w:eastAsia="Times New Roman" w:hAnsi="Times New Roman" w:cs="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A6526" w:rsidRDefault="004A6526" w:rsidP="00AE01FA">
      <w:pPr>
        <w:pStyle w:val="1"/>
        <w:jc w:val="both"/>
        <w:rPr>
          <w:rFonts w:ascii="Times New Roman" w:hAnsi="Times New Roman" w:cs="Times New Roman"/>
          <w:sz w:val="24"/>
          <w:szCs w:val="24"/>
          <w:u w:val="single"/>
        </w:rPr>
      </w:pPr>
    </w:p>
    <w:p w:rsidR="000D63AB" w:rsidRDefault="000D63AB" w:rsidP="00AE01FA">
      <w:pPr>
        <w:pStyle w:val="1"/>
        <w:jc w:val="both"/>
        <w:rPr>
          <w:rFonts w:ascii="Times New Roman" w:hAnsi="Times New Roman" w:cs="Times New Roman"/>
          <w:sz w:val="24"/>
          <w:szCs w:val="24"/>
        </w:rPr>
      </w:pPr>
      <w:r>
        <w:rPr>
          <w:rFonts w:ascii="Times New Roman" w:hAnsi="Times New Roman" w:cs="Times New Roman"/>
          <w:b/>
          <w:sz w:val="24"/>
          <w:szCs w:val="24"/>
        </w:rPr>
        <w:t>Типы уроков:</w:t>
      </w:r>
    </w:p>
    <w:p w:rsidR="000D63AB" w:rsidRDefault="000D63AB" w:rsidP="00AE01FA">
      <w:pPr>
        <w:pStyle w:val="1"/>
        <w:jc w:val="both"/>
        <w:rPr>
          <w:rFonts w:ascii="Times New Roman" w:hAnsi="Times New Roman" w:cs="Times New Roman"/>
          <w:sz w:val="24"/>
          <w:szCs w:val="24"/>
          <w:u w:val="single"/>
        </w:rPr>
      </w:pPr>
    </w:p>
    <w:p w:rsidR="000D63AB" w:rsidRDefault="000D63AB" w:rsidP="00AE01FA">
      <w:pPr>
        <w:pStyle w:val="1"/>
        <w:jc w:val="both"/>
        <w:rPr>
          <w:rFonts w:ascii="Times New Roman" w:hAnsi="Times New Roman" w:cs="Times New Roman"/>
          <w:sz w:val="24"/>
          <w:szCs w:val="24"/>
          <w:u w:val="single"/>
        </w:rPr>
      </w:pPr>
      <w:r>
        <w:rPr>
          <w:rFonts w:ascii="Times New Roman" w:hAnsi="Times New Roman" w:cs="Times New Roman"/>
          <w:sz w:val="24"/>
          <w:szCs w:val="24"/>
          <w:u w:val="single"/>
        </w:rPr>
        <w:t>ОПИСАНИЕ МЕСТА УЧЕБНОГО ПРЕДМЕТА В УЧЕБНОМ ПЛАНЕ</w:t>
      </w:r>
    </w:p>
    <w:p w:rsidR="000D63AB" w:rsidRDefault="000D63AB" w:rsidP="00AE01FA">
      <w:pPr>
        <w:pStyle w:val="1"/>
        <w:jc w:val="both"/>
        <w:rPr>
          <w:rFonts w:ascii="Times New Roman" w:hAnsi="Times New Roman" w:cs="Times New Roman"/>
          <w:sz w:val="24"/>
          <w:szCs w:val="24"/>
        </w:rPr>
      </w:pPr>
      <w:r>
        <w:rPr>
          <w:rFonts w:ascii="Times New Roman" w:hAnsi="Times New Roman" w:cs="Times New Roman"/>
          <w:sz w:val="24"/>
          <w:szCs w:val="24"/>
        </w:rPr>
        <w:t>Учебный предмет «</w:t>
      </w:r>
      <w:r w:rsidR="009A250D">
        <w:rPr>
          <w:rFonts w:ascii="Times New Roman" w:hAnsi="Times New Roman" w:cs="Times New Roman"/>
          <w:sz w:val="24"/>
          <w:szCs w:val="24"/>
        </w:rPr>
        <w:t>Биология</w:t>
      </w:r>
      <w:r>
        <w:rPr>
          <w:rFonts w:ascii="Times New Roman" w:hAnsi="Times New Roman" w:cs="Times New Roman"/>
          <w:sz w:val="24"/>
          <w:szCs w:val="24"/>
        </w:rPr>
        <w:t>» входит в предметную область «</w:t>
      </w:r>
      <w:r w:rsidR="009A250D">
        <w:rPr>
          <w:rFonts w:ascii="Times New Roman" w:hAnsi="Times New Roman" w:cs="Times New Roman"/>
          <w:sz w:val="24"/>
          <w:szCs w:val="24"/>
        </w:rPr>
        <w:t>Естественные науки</w:t>
      </w:r>
      <w:r>
        <w:rPr>
          <w:rFonts w:ascii="Times New Roman" w:hAnsi="Times New Roman" w:cs="Times New Roman"/>
          <w:sz w:val="24"/>
          <w:szCs w:val="24"/>
        </w:rPr>
        <w:t xml:space="preserve">», является обязательным для изучения в 10-11 классах. В </w:t>
      </w:r>
      <w:r>
        <w:rPr>
          <w:rFonts w:ascii="Times New Roman" w:hAnsi="Times New Roman" w:cs="Times New Roman"/>
          <w:b/>
          <w:sz w:val="24"/>
          <w:szCs w:val="24"/>
        </w:rPr>
        <w:t>учебном плане</w:t>
      </w:r>
      <w:r>
        <w:rPr>
          <w:rFonts w:ascii="Times New Roman" w:hAnsi="Times New Roman" w:cs="Times New Roman"/>
          <w:sz w:val="24"/>
          <w:szCs w:val="24"/>
        </w:rPr>
        <w:t xml:space="preserve"> на </w:t>
      </w:r>
      <w:r w:rsidR="009A250D">
        <w:rPr>
          <w:rFonts w:ascii="Times New Roman" w:hAnsi="Times New Roman" w:cs="Times New Roman"/>
          <w:sz w:val="24"/>
          <w:szCs w:val="24"/>
        </w:rPr>
        <w:t xml:space="preserve">углубленное </w:t>
      </w:r>
      <w:r>
        <w:rPr>
          <w:rFonts w:ascii="Times New Roman" w:hAnsi="Times New Roman" w:cs="Times New Roman"/>
          <w:sz w:val="24"/>
          <w:szCs w:val="24"/>
        </w:rPr>
        <w:t xml:space="preserve">изучение </w:t>
      </w:r>
      <w:r w:rsidR="009A250D">
        <w:rPr>
          <w:rFonts w:ascii="Times New Roman" w:hAnsi="Times New Roman" w:cs="Times New Roman"/>
          <w:sz w:val="24"/>
          <w:szCs w:val="24"/>
        </w:rPr>
        <w:t xml:space="preserve">биологии </w:t>
      </w:r>
      <w:r>
        <w:rPr>
          <w:rFonts w:ascii="Times New Roman" w:hAnsi="Times New Roman" w:cs="Times New Roman"/>
          <w:sz w:val="24"/>
          <w:szCs w:val="24"/>
        </w:rPr>
        <w:t>отводится:</w:t>
      </w:r>
    </w:p>
    <w:p w:rsidR="000D63AB" w:rsidRDefault="000D63AB" w:rsidP="009A250D">
      <w:pPr>
        <w:pStyle w:val="1"/>
        <w:jc w:val="both"/>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498"/>
        <w:gridCol w:w="2977"/>
        <w:gridCol w:w="3685"/>
        <w:gridCol w:w="3827"/>
      </w:tblGrid>
      <w:tr w:rsidR="000D63AB" w:rsidTr="009A250D">
        <w:trPr>
          <w:trHeight w:val="479"/>
        </w:trPr>
        <w:tc>
          <w:tcPr>
            <w:tcW w:w="1430"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Класс</w:t>
            </w:r>
          </w:p>
        </w:tc>
        <w:tc>
          <w:tcPr>
            <w:tcW w:w="3498"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2977"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недельных часов</w:t>
            </w:r>
          </w:p>
        </w:tc>
        <w:tc>
          <w:tcPr>
            <w:tcW w:w="3685"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учебных недель</w:t>
            </w:r>
          </w:p>
        </w:tc>
        <w:tc>
          <w:tcPr>
            <w:tcW w:w="3827"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Итого за учебный год</w:t>
            </w:r>
          </w:p>
        </w:tc>
      </w:tr>
      <w:tr w:rsidR="000D63AB" w:rsidTr="009A250D">
        <w:trPr>
          <w:trHeight w:val="203"/>
        </w:trPr>
        <w:tc>
          <w:tcPr>
            <w:tcW w:w="1430"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 класс</w:t>
            </w:r>
          </w:p>
        </w:tc>
        <w:tc>
          <w:tcPr>
            <w:tcW w:w="3498" w:type="dxa"/>
            <w:vMerge w:val="restart"/>
            <w:tcBorders>
              <w:top w:val="single" w:sz="4" w:space="0" w:color="auto"/>
              <w:left w:val="single" w:sz="4" w:space="0" w:color="auto"/>
              <w:bottom w:val="single" w:sz="4" w:space="0" w:color="auto"/>
              <w:right w:val="single" w:sz="4" w:space="0" w:color="auto"/>
            </w:tcBorders>
            <w:hideMark/>
          </w:tcPr>
          <w:p w:rsidR="000D63AB" w:rsidRDefault="009A250D"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977"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827"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102</w:t>
            </w:r>
          </w:p>
        </w:tc>
      </w:tr>
      <w:tr w:rsidR="000D63AB" w:rsidTr="009A250D">
        <w:trPr>
          <w:trHeight w:val="208"/>
        </w:trPr>
        <w:tc>
          <w:tcPr>
            <w:tcW w:w="1430"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11 класс</w:t>
            </w:r>
          </w:p>
        </w:tc>
        <w:tc>
          <w:tcPr>
            <w:tcW w:w="3498" w:type="dxa"/>
            <w:vMerge/>
            <w:tcBorders>
              <w:top w:val="single" w:sz="4" w:space="0" w:color="auto"/>
              <w:left w:val="single" w:sz="4" w:space="0" w:color="auto"/>
              <w:bottom w:val="single" w:sz="4" w:space="0" w:color="auto"/>
              <w:right w:val="single" w:sz="4" w:space="0" w:color="auto"/>
            </w:tcBorders>
            <w:vAlign w:val="center"/>
            <w:hideMark/>
          </w:tcPr>
          <w:p w:rsidR="000D63AB" w:rsidRDefault="000D63AB" w:rsidP="009A250D">
            <w:pPr>
              <w:spacing w:after="0" w:line="240" w:lineRule="auto"/>
              <w:jc w:val="both"/>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827"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102</w:t>
            </w:r>
          </w:p>
        </w:tc>
      </w:tr>
    </w:tbl>
    <w:p w:rsidR="000D63AB" w:rsidRDefault="000D63AB" w:rsidP="009A250D">
      <w:pPr>
        <w:pStyle w:val="1"/>
        <w:jc w:val="both"/>
        <w:rPr>
          <w:rFonts w:ascii="Times New Roman" w:hAnsi="Times New Roman" w:cs="Times New Roman"/>
          <w:sz w:val="24"/>
          <w:szCs w:val="24"/>
        </w:rPr>
      </w:pPr>
      <w:proofErr w:type="gramStart"/>
      <w:r>
        <w:rPr>
          <w:rFonts w:ascii="Times New Roman" w:hAnsi="Times New Roman" w:cs="Times New Roman"/>
          <w:sz w:val="24"/>
          <w:szCs w:val="24"/>
        </w:rPr>
        <w:t>Всего  –</w:t>
      </w:r>
      <w:proofErr w:type="gramEnd"/>
      <w:r w:rsidR="009A250D">
        <w:rPr>
          <w:rFonts w:ascii="Times New Roman" w:hAnsi="Times New Roman" w:cs="Times New Roman"/>
          <w:sz w:val="24"/>
          <w:szCs w:val="24"/>
        </w:rPr>
        <w:t xml:space="preserve"> 204 </w:t>
      </w:r>
      <w:r>
        <w:rPr>
          <w:rFonts w:ascii="Times New Roman" w:hAnsi="Times New Roman" w:cs="Times New Roman"/>
          <w:sz w:val="24"/>
          <w:szCs w:val="24"/>
        </w:rPr>
        <w:t>час.</w:t>
      </w:r>
    </w:p>
    <w:p w:rsidR="000D63AB" w:rsidRDefault="000D63AB" w:rsidP="009A250D">
      <w:pPr>
        <w:pStyle w:val="1"/>
        <w:jc w:val="both"/>
        <w:rPr>
          <w:rFonts w:ascii="Times New Roman" w:hAnsi="Times New Roman" w:cs="Times New Roman"/>
          <w:color w:val="C00000"/>
          <w:sz w:val="24"/>
          <w:szCs w:val="24"/>
        </w:rPr>
      </w:pPr>
    </w:p>
    <w:p w:rsidR="000D63AB" w:rsidRDefault="000D63AB" w:rsidP="009A250D">
      <w:pPr>
        <w:pStyle w:val="1"/>
        <w:jc w:val="both"/>
        <w:rPr>
          <w:rFonts w:ascii="Times New Roman" w:hAnsi="Times New Roman" w:cs="Times New Roman"/>
          <w:b/>
          <w:color w:val="000000"/>
          <w:sz w:val="24"/>
          <w:szCs w:val="24"/>
        </w:rPr>
      </w:pPr>
      <w:r>
        <w:rPr>
          <w:rFonts w:ascii="Times New Roman" w:hAnsi="Times New Roman" w:cs="Times New Roman"/>
          <w:b/>
          <w:color w:val="000000"/>
          <w:sz w:val="24"/>
          <w:szCs w:val="24"/>
        </w:rPr>
        <w:t>1.ПЛАНИРУЕМЫЕ РЕЗУЛЬТАТЫ ОСВОЕНИЯ УЧЕБНОГО ПРЕДМЕТА</w:t>
      </w:r>
    </w:p>
    <w:p w:rsidR="000D63AB" w:rsidRDefault="000D63AB" w:rsidP="009A250D">
      <w:pPr>
        <w:pStyle w:val="1"/>
        <w:jc w:val="both"/>
        <w:rPr>
          <w:rStyle w:val="FontStyle43"/>
          <w:color w:val="FF0000"/>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7512"/>
      </w:tblGrid>
      <w:tr w:rsidR="000D63AB" w:rsidTr="009A250D">
        <w:tc>
          <w:tcPr>
            <w:tcW w:w="7939"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b/>
                <w:sz w:val="24"/>
                <w:szCs w:val="24"/>
              </w:rPr>
              <w:t>Выпускник научится</w:t>
            </w:r>
            <w:r>
              <w:rPr>
                <w:rFonts w:ascii="Times New Roman" w:hAnsi="Times New Roman" w:cs="Times New Roman"/>
                <w:sz w:val="24"/>
                <w:szCs w:val="24"/>
              </w:rPr>
              <w:t xml:space="preserve"> в 10 классе</w:t>
            </w:r>
          </w:p>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(для успешного продолжения образования на </w:t>
            </w:r>
            <w:r w:rsidR="009A250D">
              <w:rPr>
                <w:rFonts w:ascii="Times New Roman" w:hAnsi="Times New Roman" w:cs="Times New Roman"/>
                <w:sz w:val="24"/>
                <w:szCs w:val="24"/>
              </w:rPr>
              <w:t xml:space="preserve">углубленном </w:t>
            </w:r>
            <w:r>
              <w:rPr>
                <w:rFonts w:ascii="Times New Roman" w:hAnsi="Times New Roman" w:cs="Times New Roman"/>
                <w:sz w:val="24"/>
                <w:szCs w:val="24"/>
              </w:rPr>
              <w:t>уровне)</w:t>
            </w:r>
          </w:p>
        </w:tc>
        <w:tc>
          <w:tcPr>
            <w:tcW w:w="7512" w:type="dxa"/>
            <w:tcBorders>
              <w:top w:val="single" w:sz="4" w:space="0" w:color="auto"/>
              <w:left w:val="single" w:sz="4" w:space="0" w:color="auto"/>
              <w:bottom w:val="single" w:sz="4" w:space="0" w:color="auto"/>
              <w:right w:val="single" w:sz="4" w:space="0" w:color="auto"/>
            </w:tcBorders>
            <w:hideMark/>
          </w:tcPr>
          <w:p w:rsidR="000D63AB" w:rsidRDefault="000D63AB" w:rsidP="009A250D">
            <w:pPr>
              <w:pStyle w:val="1"/>
              <w:spacing w:line="276" w:lineRule="auto"/>
              <w:jc w:val="both"/>
              <w:rPr>
                <w:rFonts w:ascii="Times New Roman" w:hAnsi="Times New Roman" w:cs="Times New Roman"/>
                <w:sz w:val="24"/>
                <w:szCs w:val="24"/>
              </w:rPr>
            </w:pPr>
            <w:r>
              <w:rPr>
                <w:rFonts w:ascii="Times New Roman" w:hAnsi="Times New Roman" w:cs="Times New Roman"/>
                <w:b/>
                <w:i/>
                <w:sz w:val="24"/>
                <w:szCs w:val="24"/>
              </w:rPr>
              <w:t>Выпускник получит возможность</w:t>
            </w:r>
            <w:r>
              <w:rPr>
                <w:rFonts w:ascii="Times New Roman" w:hAnsi="Times New Roman" w:cs="Times New Roman"/>
                <w:b/>
                <w:sz w:val="24"/>
                <w:szCs w:val="24"/>
              </w:rPr>
              <w:t xml:space="preserve"> научиться</w:t>
            </w:r>
            <w:r>
              <w:rPr>
                <w:rFonts w:ascii="Times New Roman" w:hAnsi="Times New Roman" w:cs="Times New Roman"/>
                <w:sz w:val="24"/>
                <w:szCs w:val="24"/>
              </w:rPr>
              <w:t xml:space="preserve"> в 10 классе для обеспечения возможности успешного продолжения образования на углублённом уровнях</w:t>
            </w:r>
          </w:p>
        </w:tc>
      </w:tr>
      <w:tr w:rsidR="000D63AB" w:rsidTr="009A250D">
        <w:trPr>
          <w:trHeight w:val="180"/>
        </w:trPr>
        <w:tc>
          <w:tcPr>
            <w:tcW w:w="15451" w:type="dxa"/>
            <w:gridSpan w:val="2"/>
            <w:tcBorders>
              <w:top w:val="single" w:sz="4" w:space="0" w:color="auto"/>
              <w:left w:val="single" w:sz="4" w:space="0" w:color="auto"/>
              <w:bottom w:val="single" w:sz="4" w:space="0" w:color="auto"/>
              <w:right w:val="single" w:sz="4" w:space="0" w:color="auto"/>
            </w:tcBorders>
            <w:hideMark/>
          </w:tcPr>
          <w:p w:rsidR="000D63AB" w:rsidRPr="00FA01FC" w:rsidRDefault="009A250D" w:rsidP="00FA01FC">
            <w:pPr>
              <w:spacing w:after="0"/>
              <w:jc w:val="center"/>
              <w:rPr>
                <w:rFonts w:ascii="Times New Roman" w:hAnsi="Times New Roman" w:cs="Times New Roman"/>
                <w:sz w:val="24"/>
                <w:szCs w:val="24"/>
              </w:rPr>
            </w:pPr>
            <w:r w:rsidRPr="00FA01FC">
              <w:rPr>
                <w:rFonts w:ascii="Times New Roman" w:eastAsia="Times New Roman" w:hAnsi="Times New Roman" w:cs="Times New Roman"/>
                <w:b/>
                <w:sz w:val="24"/>
                <w:szCs w:val="24"/>
              </w:rPr>
              <w:t>Биология как комплекс наук о живой природе</w:t>
            </w:r>
          </w:p>
        </w:tc>
      </w:tr>
      <w:tr w:rsidR="000D63AB" w:rsidTr="009A250D">
        <w:trPr>
          <w:trHeight w:val="180"/>
        </w:trPr>
        <w:tc>
          <w:tcPr>
            <w:tcW w:w="7939" w:type="dxa"/>
            <w:tcBorders>
              <w:top w:val="single" w:sz="4" w:space="0" w:color="auto"/>
              <w:left w:val="single" w:sz="4" w:space="0" w:color="auto"/>
              <w:bottom w:val="single" w:sz="4" w:space="0" w:color="auto"/>
              <w:right w:val="single" w:sz="4" w:space="0" w:color="auto"/>
            </w:tcBorders>
          </w:tcPr>
          <w:p w:rsidR="009A250D" w:rsidRPr="009A250D" w:rsidRDefault="009A250D" w:rsidP="009A250D">
            <w:pPr>
              <w:pStyle w:val="a"/>
              <w:spacing w:line="240" w:lineRule="atLeast"/>
              <w:rPr>
                <w:sz w:val="24"/>
                <w:szCs w:val="24"/>
              </w:rPr>
            </w:pPr>
            <w:r w:rsidRPr="009A250D">
              <w:rPr>
                <w:sz w:val="24"/>
                <w:szCs w:val="24"/>
              </w:rPr>
              <w:t>оценивать роль биологических открытий и современных исследований в развитии науки и в практической деятельности людей;</w:t>
            </w:r>
          </w:p>
          <w:p w:rsidR="009A250D" w:rsidRPr="009A250D" w:rsidRDefault="009A250D" w:rsidP="009A250D">
            <w:pPr>
              <w:pStyle w:val="a"/>
              <w:spacing w:line="240" w:lineRule="atLeast"/>
              <w:rPr>
                <w:sz w:val="24"/>
                <w:szCs w:val="24"/>
              </w:rPr>
            </w:pPr>
            <w:r w:rsidRPr="009A250D">
              <w:rPr>
                <w:sz w:val="24"/>
                <w:szCs w:val="24"/>
              </w:rPr>
              <w:t>оценивать роль биологии в формировании современной научной картины мира, прогнозировать перспективы развития биологии;</w:t>
            </w:r>
          </w:p>
          <w:p w:rsidR="009A250D" w:rsidRPr="009A250D" w:rsidRDefault="009A250D" w:rsidP="009A250D">
            <w:pPr>
              <w:pStyle w:val="a"/>
              <w:spacing w:line="240" w:lineRule="atLeast"/>
              <w:rPr>
                <w:sz w:val="24"/>
                <w:szCs w:val="24"/>
              </w:rPr>
            </w:pPr>
            <w:r w:rsidRPr="009A250D">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9A250D" w:rsidRPr="009A250D" w:rsidRDefault="009A250D" w:rsidP="009A250D">
            <w:pPr>
              <w:pStyle w:val="a"/>
              <w:spacing w:line="240" w:lineRule="atLeast"/>
              <w:rPr>
                <w:sz w:val="24"/>
                <w:szCs w:val="24"/>
              </w:rPr>
            </w:pPr>
            <w:r w:rsidRPr="009A250D">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9A250D" w:rsidRPr="009A250D" w:rsidRDefault="009A250D" w:rsidP="009A250D">
            <w:pPr>
              <w:pStyle w:val="a"/>
              <w:spacing w:line="240" w:lineRule="atLeast"/>
              <w:rPr>
                <w:sz w:val="24"/>
                <w:szCs w:val="24"/>
              </w:rPr>
            </w:pPr>
            <w:r w:rsidRPr="009A250D">
              <w:rPr>
                <w:sz w:val="24"/>
                <w:szCs w:val="24"/>
              </w:rPr>
              <w:t>выявлять и обосновывать существенные особенности разных уровней организации жизни;</w:t>
            </w:r>
          </w:p>
          <w:p w:rsidR="009A250D" w:rsidRPr="009A250D" w:rsidRDefault="009A250D" w:rsidP="009A250D">
            <w:pPr>
              <w:pStyle w:val="a"/>
              <w:spacing w:line="240" w:lineRule="atLeast"/>
              <w:rPr>
                <w:sz w:val="24"/>
                <w:szCs w:val="24"/>
              </w:rPr>
            </w:pPr>
            <w:r w:rsidRPr="009A250D">
              <w:rPr>
                <w:sz w:val="24"/>
                <w:szCs w:val="24"/>
              </w:rPr>
              <w:t>устанавливать связь строения и функций основных биологических макромолекул, их роль в процессах клеточного метаболизма;</w:t>
            </w:r>
          </w:p>
          <w:p w:rsidR="009A250D" w:rsidRPr="009A250D" w:rsidRDefault="009A250D" w:rsidP="009A250D">
            <w:pPr>
              <w:pStyle w:val="a"/>
              <w:spacing w:line="240" w:lineRule="atLeast"/>
              <w:rPr>
                <w:sz w:val="24"/>
                <w:szCs w:val="24"/>
              </w:rPr>
            </w:pPr>
            <w:r w:rsidRPr="009A250D">
              <w:rPr>
                <w:sz w:val="24"/>
                <w:szCs w:val="24"/>
              </w:rPr>
              <w:t xml:space="preserve">решать задачи на определение последовательности нуклеотидов ДНК и </w:t>
            </w:r>
            <w:proofErr w:type="spellStart"/>
            <w:r w:rsidRPr="009A250D">
              <w:rPr>
                <w:sz w:val="24"/>
                <w:szCs w:val="24"/>
              </w:rPr>
              <w:t>иРНК</w:t>
            </w:r>
            <w:proofErr w:type="spellEnd"/>
            <w:r w:rsidRPr="009A250D">
              <w:rPr>
                <w:sz w:val="24"/>
                <w:szCs w:val="24"/>
              </w:rPr>
              <w:t xml:space="preserve"> (</w:t>
            </w:r>
            <w:proofErr w:type="spellStart"/>
            <w:r w:rsidRPr="009A250D">
              <w:rPr>
                <w:sz w:val="24"/>
                <w:szCs w:val="24"/>
              </w:rPr>
              <w:t>мРНК</w:t>
            </w:r>
            <w:proofErr w:type="spellEnd"/>
            <w:r w:rsidRPr="009A250D">
              <w:rPr>
                <w:sz w:val="24"/>
                <w:szCs w:val="24"/>
              </w:rPr>
              <w:t xml:space="preserve">), антикодонов </w:t>
            </w:r>
            <w:proofErr w:type="spellStart"/>
            <w:r w:rsidRPr="009A250D">
              <w:rPr>
                <w:sz w:val="24"/>
                <w:szCs w:val="24"/>
              </w:rPr>
              <w:t>тРНК</w:t>
            </w:r>
            <w:proofErr w:type="spellEnd"/>
            <w:r w:rsidRPr="009A250D">
              <w:rPr>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9A250D">
              <w:rPr>
                <w:sz w:val="24"/>
                <w:szCs w:val="24"/>
              </w:rPr>
              <w:t>комплементарности</w:t>
            </w:r>
            <w:proofErr w:type="spellEnd"/>
            <w:r w:rsidRPr="009A250D">
              <w:rPr>
                <w:sz w:val="24"/>
                <w:szCs w:val="24"/>
              </w:rPr>
              <w:t>;</w:t>
            </w:r>
          </w:p>
          <w:p w:rsidR="009A250D" w:rsidRPr="009A250D" w:rsidRDefault="009A250D" w:rsidP="009A250D">
            <w:pPr>
              <w:pStyle w:val="a"/>
              <w:spacing w:line="240" w:lineRule="atLeast"/>
              <w:rPr>
                <w:sz w:val="24"/>
                <w:szCs w:val="24"/>
              </w:rPr>
            </w:pPr>
            <w:r w:rsidRPr="009A250D">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9A250D" w:rsidRPr="009A250D" w:rsidRDefault="009A250D" w:rsidP="009A250D">
            <w:pPr>
              <w:pStyle w:val="a"/>
              <w:spacing w:line="240" w:lineRule="atLeast"/>
              <w:rPr>
                <w:sz w:val="24"/>
                <w:szCs w:val="24"/>
              </w:rPr>
            </w:pPr>
            <w:r w:rsidRPr="009A250D">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9A250D" w:rsidRPr="009A250D" w:rsidRDefault="009A250D" w:rsidP="009A250D">
            <w:pPr>
              <w:pStyle w:val="a"/>
              <w:spacing w:line="240" w:lineRule="atLeast"/>
              <w:rPr>
                <w:sz w:val="24"/>
                <w:szCs w:val="24"/>
              </w:rPr>
            </w:pPr>
            <w:r w:rsidRPr="009A250D">
              <w:rPr>
                <w:sz w:val="24"/>
                <w:szCs w:val="24"/>
              </w:rPr>
              <w:t xml:space="preserve">выявлять существенные признаки строения клеток организмов разных царств живой природы, устанавливать взаимосвязь строения и </w:t>
            </w:r>
            <w:r w:rsidRPr="009A250D">
              <w:rPr>
                <w:sz w:val="24"/>
                <w:szCs w:val="24"/>
              </w:rPr>
              <w:lastRenderedPageBreak/>
              <w:t>функций частей и органоидов клетки;</w:t>
            </w:r>
          </w:p>
          <w:p w:rsidR="009A250D" w:rsidRPr="009A250D" w:rsidRDefault="009A250D" w:rsidP="009A250D">
            <w:pPr>
              <w:pStyle w:val="a"/>
              <w:spacing w:line="240" w:lineRule="atLeast"/>
              <w:rPr>
                <w:sz w:val="24"/>
                <w:szCs w:val="24"/>
              </w:rPr>
            </w:pPr>
            <w:r w:rsidRPr="009A250D">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9A250D" w:rsidRPr="009A250D" w:rsidRDefault="009A250D" w:rsidP="009A250D">
            <w:pPr>
              <w:pStyle w:val="a"/>
              <w:spacing w:line="240" w:lineRule="atLeast"/>
              <w:rPr>
                <w:sz w:val="24"/>
                <w:szCs w:val="24"/>
              </w:rPr>
            </w:pPr>
            <w:r w:rsidRPr="009A250D">
              <w:rPr>
                <w:sz w:val="24"/>
                <w:szCs w:val="24"/>
              </w:rPr>
              <w:t>определять количество хромосом в клетках растений основных отделов на разных этапах жизненного цикла;</w:t>
            </w:r>
          </w:p>
          <w:p w:rsidR="009A250D" w:rsidRPr="009A250D" w:rsidRDefault="009A250D" w:rsidP="009A250D">
            <w:pPr>
              <w:pStyle w:val="a"/>
              <w:spacing w:line="240" w:lineRule="atLeast"/>
              <w:rPr>
                <w:sz w:val="24"/>
                <w:szCs w:val="24"/>
              </w:rPr>
            </w:pPr>
            <w:r w:rsidRPr="009A250D">
              <w:rPr>
                <w:sz w:val="24"/>
                <w:szCs w:val="24"/>
              </w:rPr>
              <w:t>выявлять в тексте биологического содержания проблему и аргументированно ее объяснять;</w:t>
            </w:r>
          </w:p>
          <w:p w:rsidR="000D63AB" w:rsidRPr="00FA01FC" w:rsidRDefault="009A250D" w:rsidP="00FA01FC">
            <w:pPr>
              <w:pStyle w:val="a"/>
              <w:spacing w:line="240" w:lineRule="atLeast"/>
            </w:pPr>
            <w:r w:rsidRPr="009A250D">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7512" w:type="dxa"/>
            <w:tcBorders>
              <w:top w:val="single" w:sz="4" w:space="0" w:color="auto"/>
              <w:left w:val="single" w:sz="4" w:space="0" w:color="auto"/>
              <w:bottom w:val="single" w:sz="4" w:space="0" w:color="auto"/>
              <w:right w:val="single" w:sz="4" w:space="0" w:color="auto"/>
            </w:tcBorders>
          </w:tcPr>
          <w:p w:rsidR="009A250D" w:rsidRPr="009A250D" w:rsidRDefault="009A250D" w:rsidP="009A250D">
            <w:pPr>
              <w:pStyle w:val="a"/>
              <w:spacing w:line="240" w:lineRule="atLeast"/>
              <w:rPr>
                <w:i/>
                <w:sz w:val="24"/>
                <w:szCs w:val="24"/>
              </w:rPr>
            </w:pPr>
            <w:r w:rsidRPr="009A250D">
              <w:rPr>
                <w:i/>
                <w:sz w:val="24"/>
                <w:szCs w:val="24"/>
              </w:rPr>
              <w:lastRenderedPageBreak/>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9A250D" w:rsidRPr="009A250D" w:rsidRDefault="009A250D" w:rsidP="009A250D">
            <w:pPr>
              <w:pStyle w:val="a"/>
              <w:spacing w:line="240" w:lineRule="atLeast"/>
              <w:rPr>
                <w:i/>
                <w:sz w:val="24"/>
                <w:szCs w:val="24"/>
              </w:rPr>
            </w:pPr>
            <w:r w:rsidRPr="009A250D">
              <w:rPr>
                <w:i/>
                <w:sz w:val="24"/>
                <w:szCs w:val="24"/>
              </w:rPr>
              <w:t>прогнозировать последствия собственных исследований с учетом этических норм и экологических требований;</w:t>
            </w:r>
          </w:p>
          <w:p w:rsidR="009A250D" w:rsidRPr="009A250D" w:rsidRDefault="009A250D" w:rsidP="009A250D">
            <w:pPr>
              <w:pStyle w:val="a"/>
              <w:spacing w:line="240" w:lineRule="atLeast"/>
              <w:rPr>
                <w:i/>
                <w:sz w:val="24"/>
                <w:szCs w:val="24"/>
              </w:rPr>
            </w:pPr>
            <w:r w:rsidRPr="009A250D">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9A250D" w:rsidRPr="009A250D" w:rsidRDefault="009A250D" w:rsidP="009A250D">
            <w:pPr>
              <w:pStyle w:val="a"/>
              <w:spacing w:line="240" w:lineRule="atLeast"/>
              <w:rPr>
                <w:i/>
                <w:sz w:val="24"/>
                <w:szCs w:val="24"/>
              </w:rPr>
            </w:pPr>
            <w:r w:rsidRPr="009A250D">
              <w:rPr>
                <w:i/>
                <w:sz w:val="24"/>
                <w:szCs w:val="24"/>
              </w:rPr>
              <w:t xml:space="preserve">аргументировать необходимость синтеза естественно-научного и </w:t>
            </w:r>
            <w:proofErr w:type="spellStart"/>
            <w:r w:rsidRPr="009A250D">
              <w:rPr>
                <w:i/>
                <w:sz w:val="24"/>
                <w:szCs w:val="24"/>
              </w:rPr>
              <w:t>социогуманитарного</w:t>
            </w:r>
            <w:proofErr w:type="spellEnd"/>
            <w:r w:rsidRPr="009A250D">
              <w:rPr>
                <w:i/>
                <w:sz w:val="24"/>
                <w:szCs w:val="24"/>
              </w:rPr>
              <w:t xml:space="preserve"> знания в эпоху информационной цивилизации;</w:t>
            </w:r>
          </w:p>
          <w:p w:rsidR="009A250D" w:rsidRPr="00C350DE" w:rsidRDefault="009A250D" w:rsidP="009A250D">
            <w:pPr>
              <w:pStyle w:val="a"/>
              <w:spacing w:line="240" w:lineRule="atLeast"/>
              <w:rPr>
                <w:i/>
              </w:rPr>
            </w:pPr>
            <w:r w:rsidRPr="009A250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0D63AB" w:rsidRDefault="000D63AB" w:rsidP="009A250D">
            <w:pPr>
              <w:pStyle w:val="1"/>
              <w:spacing w:line="276" w:lineRule="auto"/>
              <w:jc w:val="both"/>
              <w:rPr>
                <w:rFonts w:ascii="Times New Roman" w:hAnsi="Times New Roman" w:cs="Times New Roman"/>
                <w:i/>
                <w:sz w:val="24"/>
                <w:szCs w:val="24"/>
              </w:rPr>
            </w:pPr>
          </w:p>
        </w:tc>
      </w:tr>
      <w:tr w:rsidR="00FA01FC" w:rsidTr="00FA01FC">
        <w:trPr>
          <w:trHeight w:val="345"/>
        </w:trPr>
        <w:tc>
          <w:tcPr>
            <w:tcW w:w="15451" w:type="dxa"/>
            <w:gridSpan w:val="2"/>
            <w:tcBorders>
              <w:top w:val="single" w:sz="4" w:space="0" w:color="auto"/>
              <w:left w:val="single" w:sz="4" w:space="0" w:color="auto"/>
              <w:bottom w:val="single" w:sz="4" w:space="0" w:color="auto"/>
              <w:right w:val="single" w:sz="4" w:space="0" w:color="auto"/>
            </w:tcBorders>
          </w:tcPr>
          <w:p w:rsidR="00FA01FC" w:rsidRPr="00FA01FC" w:rsidRDefault="00FA01FC" w:rsidP="00FA01FC">
            <w:pPr>
              <w:spacing w:after="0"/>
              <w:jc w:val="center"/>
              <w:rPr>
                <w:rFonts w:ascii="Times New Roman" w:hAnsi="Times New Roman" w:cs="Times New Roman"/>
                <w:sz w:val="24"/>
                <w:szCs w:val="24"/>
              </w:rPr>
            </w:pPr>
            <w:r w:rsidRPr="00FA01FC">
              <w:rPr>
                <w:rFonts w:ascii="Times New Roman" w:eastAsia="Times New Roman" w:hAnsi="Times New Roman" w:cs="Times New Roman"/>
                <w:b/>
                <w:sz w:val="24"/>
                <w:szCs w:val="24"/>
              </w:rPr>
              <w:t>Структурные и функциональные основы жизни</w:t>
            </w:r>
          </w:p>
        </w:tc>
      </w:tr>
      <w:tr w:rsidR="00FA01FC" w:rsidTr="009A250D">
        <w:trPr>
          <w:trHeight w:val="180"/>
        </w:trPr>
        <w:tc>
          <w:tcPr>
            <w:tcW w:w="7939"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sz w:val="24"/>
                <w:szCs w:val="24"/>
              </w:rPr>
            </w:pPr>
            <w:r w:rsidRPr="009A250D">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1861F3" w:rsidRPr="009A250D" w:rsidRDefault="001861F3" w:rsidP="001861F3">
            <w:pPr>
              <w:pStyle w:val="a"/>
              <w:spacing w:line="240" w:lineRule="atLeast"/>
              <w:rPr>
                <w:sz w:val="24"/>
                <w:szCs w:val="24"/>
              </w:rPr>
            </w:pPr>
            <w:r w:rsidRPr="009A250D">
              <w:rPr>
                <w:sz w:val="24"/>
                <w:szCs w:val="24"/>
              </w:rPr>
              <w:t>выявлять в тексте биологического содержания проблему и аргументированно ее объяснять;</w:t>
            </w:r>
          </w:p>
          <w:p w:rsidR="00FA01FC" w:rsidRPr="009A250D" w:rsidRDefault="001861F3" w:rsidP="001861F3">
            <w:pPr>
              <w:pStyle w:val="a"/>
              <w:spacing w:line="240" w:lineRule="atLeast"/>
              <w:rPr>
                <w:sz w:val="24"/>
                <w:szCs w:val="24"/>
              </w:rPr>
            </w:pPr>
            <w:r w:rsidRPr="009A250D">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7512"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i/>
                <w:sz w:val="24"/>
                <w:szCs w:val="24"/>
              </w:rPr>
            </w:pPr>
            <w:r w:rsidRPr="009A250D">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1861F3" w:rsidRPr="009A250D" w:rsidRDefault="001861F3" w:rsidP="001861F3">
            <w:pPr>
              <w:pStyle w:val="a"/>
              <w:spacing w:line="240" w:lineRule="atLeast"/>
              <w:rPr>
                <w:i/>
                <w:sz w:val="24"/>
                <w:szCs w:val="24"/>
              </w:rPr>
            </w:pPr>
            <w:r w:rsidRPr="009A250D">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1861F3" w:rsidRPr="009A250D" w:rsidRDefault="001861F3" w:rsidP="001861F3">
            <w:pPr>
              <w:pStyle w:val="a"/>
              <w:spacing w:line="240" w:lineRule="atLeast"/>
              <w:rPr>
                <w:i/>
                <w:sz w:val="24"/>
                <w:szCs w:val="24"/>
              </w:rPr>
            </w:pPr>
            <w:r w:rsidRPr="009A250D">
              <w:rPr>
                <w:i/>
                <w:sz w:val="24"/>
                <w:szCs w:val="24"/>
              </w:rPr>
              <w:t xml:space="preserve">аргументировать необходимость синтеза естественно-научного и </w:t>
            </w:r>
            <w:proofErr w:type="spellStart"/>
            <w:r w:rsidRPr="009A250D">
              <w:rPr>
                <w:i/>
                <w:sz w:val="24"/>
                <w:szCs w:val="24"/>
              </w:rPr>
              <w:t>социогуманитарного</w:t>
            </w:r>
            <w:proofErr w:type="spellEnd"/>
            <w:r w:rsidRPr="009A250D">
              <w:rPr>
                <w:i/>
                <w:sz w:val="24"/>
                <w:szCs w:val="24"/>
              </w:rPr>
              <w:t xml:space="preserve"> знания в эпоху информационной цивилизации;</w:t>
            </w:r>
          </w:p>
          <w:p w:rsidR="00FA01FC" w:rsidRPr="001861F3" w:rsidRDefault="001861F3" w:rsidP="001861F3">
            <w:pPr>
              <w:pStyle w:val="a"/>
              <w:spacing w:line="240" w:lineRule="atLeast"/>
              <w:rPr>
                <w:i/>
              </w:rPr>
            </w:pPr>
            <w:r w:rsidRPr="009A250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0D63AB" w:rsidTr="009A250D">
        <w:trPr>
          <w:trHeight w:val="180"/>
        </w:trPr>
        <w:tc>
          <w:tcPr>
            <w:tcW w:w="15451" w:type="dxa"/>
            <w:gridSpan w:val="2"/>
            <w:tcBorders>
              <w:top w:val="single" w:sz="4" w:space="0" w:color="auto"/>
              <w:left w:val="single" w:sz="4" w:space="0" w:color="auto"/>
              <w:bottom w:val="single" w:sz="4" w:space="0" w:color="auto"/>
              <w:right w:val="single" w:sz="4" w:space="0" w:color="auto"/>
            </w:tcBorders>
          </w:tcPr>
          <w:p w:rsidR="000D63AB" w:rsidRPr="00FA01FC" w:rsidRDefault="00FA01FC" w:rsidP="00FA01FC">
            <w:pPr>
              <w:pStyle w:val="1"/>
              <w:spacing w:line="240" w:lineRule="atLeast"/>
              <w:jc w:val="center"/>
              <w:rPr>
                <w:rFonts w:ascii="Times New Roman" w:hAnsi="Times New Roman" w:cs="Times New Roman"/>
                <w:b/>
                <w:sz w:val="24"/>
                <w:szCs w:val="24"/>
              </w:rPr>
            </w:pPr>
            <w:r w:rsidRPr="00FA01FC">
              <w:rPr>
                <w:rFonts w:ascii="Times New Roman" w:eastAsia="Times New Roman" w:hAnsi="Times New Roman" w:cs="Times New Roman"/>
                <w:b/>
                <w:sz w:val="24"/>
                <w:szCs w:val="24"/>
              </w:rPr>
              <w:t>Организм</w:t>
            </w:r>
          </w:p>
        </w:tc>
      </w:tr>
      <w:tr w:rsidR="001861F3" w:rsidTr="001861F3">
        <w:trPr>
          <w:trHeight w:val="180"/>
        </w:trPr>
        <w:tc>
          <w:tcPr>
            <w:tcW w:w="7939"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sz w:val="24"/>
                <w:szCs w:val="24"/>
              </w:rPr>
            </w:pPr>
            <w:r w:rsidRPr="009A250D">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1861F3" w:rsidRPr="009A250D" w:rsidRDefault="001861F3" w:rsidP="001861F3">
            <w:pPr>
              <w:pStyle w:val="a"/>
              <w:spacing w:line="240" w:lineRule="atLeast"/>
              <w:rPr>
                <w:sz w:val="24"/>
                <w:szCs w:val="24"/>
              </w:rPr>
            </w:pPr>
            <w:r w:rsidRPr="009A250D">
              <w:rPr>
                <w:sz w:val="24"/>
                <w:szCs w:val="24"/>
              </w:rPr>
              <w:t xml:space="preserve">решать генетические задачи на </w:t>
            </w:r>
            <w:proofErr w:type="spellStart"/>
            <w:r w:rsidRPr="009A250D">
              <w:rPr>
                <w:sz w:val="24"/>
                <w:szCs w:val="24"/>
              </w:rPr>
              <w:t>дигибридное</w:t>
            </w:r>
            <w:proofErr w:type="spellEnd"/>
            <w:r w:rsidRPr="009A250D">
              <w:rPr>
                <w:sz w:val="24"/>
                <w:szCs w:val="24"/>
              </w:rPr>
              <w:t xml:space="preserve"> скрещивание, сцепленное (в том числе сцепленное с полом) наследование, </w:t>
            </w:r>
            <w:r w:rsidRPr="009A250D">
              <w:rPr>
                <w:sz w:val="24"/>
                <w:szCs w:val="24"/>
              </w:rPr>
              <w:lastRenderedPageBreak/>
              <w:t>анализирующее скрещивание, применяя законы наследственности и закономерности сцепленного наследования;</w:t>
            </w:r>
          </w:p>
          <w:p w:rsidR="001861F3" w:rsidRPr="009A250D" w:rsidRDefault="001861F3" w:rsidP="001861F3">
            <w:pPr>
              <w:pStyle w:val="a"/>
              <w:spacing w:line="240" w:lineRule="atLeast"/>
              <w:rPr>
                <w:sz w:val="24"/>
                <w:szCs w:val="24"/>
              </w:rPr>
            </w:pPr>
            <w:r w:rsidRPr="009A250D">
              <w:rPr>
                <w:sz w:val="24"/>
                <w:szCs w:val="24"/>
              </w:rPr>
              <w:t>раскрывать причины наследственных заболеваний, аргументировать необходимость мер предупреждения таких заболеваний;</w:t>
            </w:r>
          </w:p>
          <w:p w:rsidR="001861F3" w:rsidRPr="009A250D" w:rsidRDefault="001861F3" w:rsidP="001861F3">
            <w:pPr>
              <w:pStyle w:val="a"/>
              <w:spacing w:line="240" w:lineRule="atLeast"/>
              <w:rPr>
                <w:sz w:val="24"/>
                <w:szCs w:val="24"/>
              </w:rPr>
            </w:pPr>
            <w:r w:rsidRPr="009A250D">
              <w:rPr>
                <w:sz w:val="24"/>
                <w:szCs w:val="24"/>
              </w:rPr>
              <w:t>сравнивать разные способы размножения организмов;</w:t>
            </w:r>
          </w:p>
          <w:p w:rsidR="001861F3" w:rsidRPr="009A250D" w:rsidRDefault="001861F3" w:rsidP="001861F3">
            <w:pPr>
              <w:pStyle w:val="a"/>
              <w:spacing w:line="240" w:lineRule="atLeast"/>
              <w:rPr>
                <w:sz w:val="24"/>
                <w:szCs w:val="24"/>
              </w:rPr>
            </w:pPr>
            <w:r w:rsidRPr="009A250D">
              <w:rPr>
                <w:sz w:val="24"/>
                <w:szCs w:val="24"/>
              </w:rPr>
              <w:t>характеризовать основные этапы онтогенеза организмов;</w:t>
            </w:r>
          </w:p>
          <w:p w:rsidR="001861F3" w:rsidRPr="009A250D" w:rsidRDefault="001861F3" w:rsidP="001861F3">
            <w:pPr>
              <w:pStyle w:val="a"/>
              <w:spacing w:line="240" w:lineRule="atLeast"/>
              <w:rPr>
                <w:sz w:val="24"/>
                <w:szCs w:val="24"/>
              </w:rPr>
            </w:pPr>
            <w:r w:rsidRPr="009A250D">
              <w:rPr>
                <w:sz w:val="24"/>
                <w:szCs w:val="24"/>
              </w:rPr>
              <w:t xml:space="preserve">выявлять причины и существенные признаки </w:t>
            </w:r>
            <w:proofErr w:type="spellStart"/>
            <w:r w:rsidRPr="009A250D">
              <w:rPr>
                <w:sz w:val="24"/>
                <w:szCs w:val="24"/>
              </w:rPr>
              <w:t>модификационной</w:t>
            </w:r>
            <w:proofErr w:type="spellEnd"/>
            <w:r w:rsidRPr="009A250D">
              <w:rPr>
                <w:sz w:val="24"/>
                <w:szCs w:val="24"/>
              </w:rPr>
              <w:t xml:space="preserve"> и мутационной изменчивости; обосновывать роль изменчивости в естественном и искусственном отборе;</w:t>
            </w:r>
          </w:p>
          <w:p w:rsidR="001861F3" w:rsidRPr="009A250D" w:rsidRDefault="001861F3" w:rsidP="001861F3">
            <w:pPr>
              <w:pStyle w:val="a"/>
              <w:spacing w:line="240" w:lineRule="atLeast"/>
              <w:rPr>
                <w:sz w:val="24"/>
                <w:szCs w:val="24"/>
              </w:rPr>
            </w:pPr>
            <w:r w:rsidRPr="009A250D">
              <w:rPr>
                <w:sz w:val="24"/>
                <w:szCs w:val="24"/>
              </w:rPr>
              <w:t>обосновывать значение разных методов селекции в создании сортов растений, пород животных и штаммов микроорганизмов;</w:t>
            </w:r>
          </w:p>
          <w:p w:rsidR="001861F3" w:rsidRDefault="001861F3" w:rsidP="001861F3">
            <w:pPr>
              <w:pStyle w:val="a"/>
              <w:spacing w:line="240" w:lineRule="atLeast"/>
              <w:rPr>
                <w:sz w:val="24"/>
                <w:szCs w:val="24"/>
              </w:rPr>
            </w:pPr>
            <w:r w:rsidRPr="009A250D">
              <w:rPr>
                <w:sz w:val="24"/>
                <w:szCs w:val="24"/>
              </w:rPr>
              <w:t>выявлять в тексте биологического содержания проблему и аргументированно ее объяснять;</w:t>
            </w:r>
          </w:p>
          <w:p w:rsidR="001861F3" w:rsidRPr="001861F3" w:rsidRDefault="001861F3" w:rsidP="001861F3">
            <w:pPr>
              <w:pStyle w:val="a"/>
              <w:spacing w:line="240" w:lineRule="atLeast"/>
              <w:rPr>
                <w:sz w:val="24"/>
                <w:szCs w:val="24"/>
              </w:rPr>
            </w:pPr>
            <w:r w:rsidRPr="001861F3">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7512"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i/>
                <w:sz w:val="24"/>
                <w:szCs w:val="24"/>
              </w:rPr>
            </w:pPr>
            <w:r w:rsidRPr="009A250D">
              <w:rPr>
                <w:i/>
                <w:sz w:val="24"/>
                <w:szCs w:val="24"/>
              </w:rPr>
              <w:lastRenderedPageBreak/>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1861F3" w:rsidRPr="009A250D" w:rsidRDefault="001861F3" w:rsidP="001861F3">
            <w:pPr>
              <w:pStyle w:val="a"/>
              <w:spacing w:line="240" w:lineRule="atLeast"/>
              <w:rPr>
                <w:i/>
                <w:sz w:val="24"/>
                <w:szCs w:val="24"/>
              </w:rPr>
            </w:pPr>
            <w:r w:rsidRPr="009A250D">
              <w:rPr>
                <w:i/>
                <w:sz w:val="24"/>
                <w:szCs w:val="24"/>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w:t>
            </w:r>
            <w:r w:rsidRPr="009A250D">
              <w:rPr>
                <w:i/>
                <w:sz w:val="24"/>
                <w:szCs w:val="24"/>
              </w:rPr>
              <w:lastRenderedPageBreak/>
              <w:t>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1861F3" w:rsidRPr="009A250D" w:rsidRDefault="001861F3" w:rsidP="001861F3">
            <w:pPr>
              <w:pStyle w:val="a"/>
              <w:spacing w:line="240" w:lineRule="atLeast"/>
              <w:rPr>
                <w:i/>
                <w:sz w:val="24"/>
                <w:szCs w:val="24"/>
              </w:rPr>
            </w:pPr>
            <w:r w:rsidRPr="009A250D">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1861F3" w:rsidRPr="009A250D" w:rsidRDefault="001861F3" w:rsidP="001861F3">
            <w:pPr>
              <w:pStyle w:val="a"/>
              <w:spacing w:line="240" w:lineRule="atLeast"/>
              <w:rPr>
                <w:i/>
                <w:sz w:val="24"/>
                <w:szCs w:val="24"/>
              </w:rPr>
            </w:pPr>
            <w:r w:rsidRPr="009A250D">
              <w:rPr>
                <w:i/>
                <w:sz w:val="24"/>
                <w:szCs w:val="24"/>
              </w:rPr>
              <w:t xml:space="preserve">аргументировать необходимость синтеза естественно-научного и </w:t>
            </w:r>
            <w:proofErr w:type="spellStart"/>
            <w:r w:rsidRPr="009A250D">
              <w:rPr>
                <w:i/>
                <w:sz w:val="24"/>
                <w:szCs w:val="24"/>
              </w:rPr>
              <w:t>социогуманитарного</w:t>
            </w:r>
            <w:proofErr w:type="spellEnd"/>
            <w:r w:rsidRPr="009A250D">
              <w:rPr>
                <w:i/>
                <w:sz w:val="24"/>
                <w:szCs w:val="24"/>
              </w:rPr>
              <w:t xml:space="preserve"> знания в эпоху информационной цивилизации;</w:t>
            </w:r>
          </w:p>
          <w:p w:rsidR="001861F3" w:rsidRPr="00C350DE" w:rsidRDefault="001861F3" w:rsidP="001861F3">
            <w:pPr>
              <w:pStyle w:val="a"/>
              <w:spacing w:line="240" w:lineRule="atLeast"/>
              <w:rPr>
                <w:i/>
              </w:rPr>
            </w:pPr>
            <w:r w:rsidRPr="009A250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1861F3" w:rsidRDefault="001861F3" w:rsidP="00FA01FC">
            <w:pPr>
              <w:pStyle w:val="1"/>
              <w:spacing w:line="240" w:lineRule="atLeast"/>
              <w:jc w:val="both"/>
              <w:rPr>
                <w:rFonts w:ascii="Times New Roman" w:hAnsi="Times New Roman" w:cs="Times New Roman"/>
                <w:b/>
                <w:sz w:val="24"/>
                <w:szCs w:val="24"/>
              </w:rPr>
            </w:pPr>
          </w:p>
        </w:tc>
      </w:tr>
      <w:tr w:rsidR="000D63AB" w:rsidTr="009A250D">
        <w:trPr>
          <w:trHeight w:val="180"/>
        </w:trPr>
        <w:tc>
          <w:tcPr>
            <w:tcW w:w="7939" w:type="dxa"/>
            <w:tcBorders>
              <w:top w:val="single" w:sz="4" w:space="0" w:color="auto"/>
              <w:left w:val="single" w:sz="4" w:space="0" w:color="auto"/>
              <w:bottom w:val="single" w:sz="4" w:space="0" w:color="auto"/>
              <w:right w:val="single" w:sz="4" w:space="0" w:color="auto"/>
            </w:tcBorders>
            <w:hideMark/>
          </w:tcPr>
          <w:p w:rsidR="000D63AB" w:rsidRDefault="000D63AB" w:rsidP="00FA01FC">
            <w:pPr>
              <w:pStyle w:val="1"/>
              <w:spacing w:line="240" w:lineRule="atLeast"/>
              <w:jc w:val="both"/>
              <w:rPr>
                <w:rFonts w:ascii="Times New Roman" w:hAnsi="Times New Roman" w:cs="Times New Roman"/>
                <w:sz w:val="24"/>
                <w:szCs w:val="24"/>
              </w:rPr>
            </w:pPr>
            <w:r>
              <w:rPr>
                <w:rFonts w:ascii="Times New Roman" w:hAnsi="Times New Roman" w:cs="Times New Roman"/>
                <w:b/>
                <w:sz w:val="24"/>
                <w:szCs w:val="24"/>
              </w:rPr>
              <w:lastRenderedPageBreak/>
              <w:t>Выпускник научится</w:t>
            </w:r>
            <w:r>
              <w:rPr>
                <w:rFonts w:ascii="Times New Roman" w:hAnsi="Times New Roman" w:cs="Times New Roman"/>
                <w:sz w:val="24"/>
                <w:szCs w:val="24"/>
              </w:rPr>
              <w:t xml:space="preserve"> в 11 классе</w:t>
            </w:r>
          </w:p>
          <w:p w:rsidR="000D63AB" w:rsidRDefault="000D63AB" w:rsidP="00FA01FC">
            <w:pPr>
              <w:pStyle w:val="1"/>
              <w:spacing w:line="240" w:lineRule="atLeast"/>
              <w:jc w:val="both"/>
              <w:rPr>
                <w:rFonts w:ascii="Times New Roman" w:hAnsi="Times New Roman" w:cs="Times New Roman"/>
                <w:sz w:val="24"/>
                <w:szCs w:val="24"/>
              </w:rPr>
            </w:pPr>
            <w:r>
              <w:rPr>
                <w:rFonts w:ascii="Times New Roman" w:hAnsi="Times New Roman" w:cs="Times New Roman"/>
                <w:sz w:val="24"/>
                <w:szCs w:val="24"/>
              </w:rPr>
              <w:t>(для успешного продолжения образования на базовом уровне)</w:t>
            </w:r>
          </w:p>
        </w:tc>
        <w:tc>
          <w:tcPr>
            <w:tcW w:w="7512" w:type="dxa"/>
            <w:tcBorders>
              <w:top w:val="single" w:sz="4" w:space="0" w:color="auto"/>
              <w:left w:val="single" w:sz="4" w:space="0" w:color="auto"/>
              <w:bottom w:val="single" w:sz="4" w:space="0" w:color="auto"/>
              <w:right w:val="single" w:sz="4" w:space="0" w:color="auto"/>
            </w:tcBorders>
            <w:hideMark/>
          </w:tcPr>
          <w:p w:rsidR="000D63AB" w:rsidRDefault="000D63AB" w:rsidP="00FA01FC">
            <w:pPr>
              <w:pStyle w:val="1"/>
              <w:spacing w:line="240" w:lineRule="atLeast"/>
              <w:jc w:val="both"/>
              <w:rPr>
                <w:rFonts w:ascii="Times New Roman" w:hAnsi="Times New Roman" w:cs="Times New Roman"/>
                <w:sz w:val="24"/>
                <w:szCs w:val="24"/>
              </w:rPr>
            </w:pPr>
            <w:r>
              <w:rPr>
                <w:rFonts w:ascii="Times New Roman" w:hAnsi="Times New Roman" w:cs="Times New Roman"/>
                <w:b/>
                <w:i/>
                <w:sz w:val="24"/>
                <w:szCs w:val="24"/>
              </w:rPr>
              <w:t>Выпускник получит возможность</w:t>
            </w:r>
            <w:r>
              <w:rPr>
                <w:rFonts w:ascii="Times New Roman" w:hAnsi="Times New Roman" w:cs="Times New Roman"/>
                <w:b/>
                <w:sz w:val="24"/>
                <w:szCs w:val="24"/>
              </w:rPr>
              <w:t xml:space="preserve"> научиться</w:t>
            </w:r>
            <w:r>
              <w:rPr>
                <w:rFonts w:ascii="Times New Roman" w:hAnsi="Times New Roman" w:cs="Times New Roman"/>
                <w:sz w:val="24"/>
                <w:szCs w:val="24"/>
              </w:rPr>
              <w:t xml:space="preserve"> в 11 классе для обеспечения возможности успешного продолжения образования на базовом и углублённом уровнях</w:t>
            </w:r>
          </w:p>
        </w:tc>
      </w:tr>
      <w:tr w:rsidR="000D63AB" w:rsidTr="009A250D">
        <w:trPr>
          <w:trHeight w:val="180"/>
        </w:trPr>
        <w:tc>
          <w:tcPr>
            <w:tcW w:w="15451" w:type="dxa"/>
            <w:gridSpan w:val="2"/>
            <w:tcBorders>
              <w:top w:val="single" w:sz="4" w:space="0" w:color="auto"/>
              <w:left w:val="single" w:sz="4" w:space="0" w:color="auto"/>
              <w:bottom w:val="single" w:sz="4" w:space="0" w:color="auto"/>
              <w:right w:val="single" w:sz="4" w:space="0" w:color="auto"/>
            </w:tcBorders>
            <w:hideMark/>
          </w:tcPr>
          <w:p w:rsidR="000D63AB" w:rsidRPr="00FA01FC" w:rsidRDefault="00FA01FC" w:rsidP="00FA01FC">
            <w:pPr>
              <w:spacing w:after="0"/>
              <w:jc w:val="center"/>
              <w:rPr>
                <w:rFonts w:ascii="Times New Roman" w:hAnsi="Times New Roman" w:cs="Times New Roman"/>
                <w:sz w:val="24"/>
                <w:szCs w:val="24"/>
              </w:rPr>
            </w:pPr>
            <w:r w:rsidRPr="00FA01FC">
              <w:rPr>
                <w:rFonts w:ascii="Times New Roman" w:eastAsia="Times New Roman" w:hAnsi="Times New Roman" w:cs="Times New Roman"/>
                <w:b/>
                <w:sz w:val="24"/>
                <w:szCs w:val="24"/>
              </w:rPr>
              <w:t>Теория эволюции</w:t>
            </w:r>
          </w:p>
        </w:tc>
      </w:tr>
      <w:tr w:rsidR="000D63AB" w:rsidTr="009A250D">
        <w:trPr>
          <w:trHeight w:val="180"/>
        </w:trPr>
        <w:tc>
          <w:tcPr>
            <w:tcW w:w="7939"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sz w:val="24"/>
                <w:szCs w:val="24"/>
              </w:rPr>
            </w:pPr>
            <w:r w:rsidRPr="009A250D">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1861F3" w:rsidRPr="009A250D" w:rsidRDefault="001861F3" w:rsidP="001861F3">
            <w:pPr>
              <w:pStyle w:val="a"/>
              <w:spacing w:line="240" w:lineRule="atLeast"/>
              <w:rPr>
                <w:sz w:val="24"/>
                <w:szCs w:val="24"/>
              </w:rPr>
            </w:pPr>
            <w:r w:rsidRPr="009A250D">
              <w:rPr>
                <w:sz w:val="24"/>
                <w:szCs w:val="24"/>
              </w:rPr>
              <w:t>обосновывать причины изменяемости и многообразия видов, применяя синтетическую теорию эволюции;</w:t>
            </w:r>
          </w:p>
          <w:p w:rsidR="001861F3" w:rsidRPr="009A250D" w:rsidRDefault="001861F3" w:rsidP="001861F3">
            <w:pPr>
              <w:pStyle w:val="a"/>
              <w:spacing w:line="240" w:lineRule="atLeast"/>
              <w:rPr>
                <w:sz w:val="24"/>
                <w:szCs w:val="24"/>
              </w:rPr>
            </w:pPr>
            <w:r w:rsidRPr="009A250D">
              <w:rPr>
                <w:sz w:val="24"/>
                <w:szCs w:val="24"/>
              </w:rPr>
              <w:t>характеризовать популяцию как единицу эволюции, вид как систематическую категорию и как результат эволюции;</w:t>
            </w:r>
          </w:p>
          <w:p w:rsidR="001861F3" w:rsidRDefault="001861F3" w:rsidP="001861F3">
            <w:pPr>
              <w:pStyle w:val="a"/>
              <w:spacing w:line="240" w:lineRule="atLeast"/>
              <w:rPr>
                <w:sz w:val="24"/>
                <w:szCs w:val="24"/>
              </w:rPr>
            </w:pPr>
            <w:r w:rsidRPr="009A250D">
              <w:rPr>
                <w:sz w:val="24"/>
                <w:szCs w:val="24"/>
              </w:rPr>
              <w:t>выявлять в тексте биологического содержания проблему и аргументированно ее объяснять;</w:t>
            </w:r>
          </w:p>
          <w:p w:rsidR="000D63AB" w:rsidRPr="001861F3" w:rsidRDefault="001861F3" w:rsidP="001861F3">
            <w:pPr>
              <w:pStyle w:val="a"/>
              <w:spacing w:line="240" w:lineRule="atLeast"/>
              <w:rPr>
                <w:sz w:val="24"/>
                <w:szCs w:val="24"/>
              </w:rPr>
            </w:pPr>
            <w:r w:rsidRPr="001861F3">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7512"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i/>
                <w:sz w:val="24"/>
                <w:szCs w:val="24"/>
              </w:rPr>
            </w:pPr>
            <w:r w:rsidRPr="009A250D">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1861F3" w:rsidRPr="009A250D" w:rsidRDefault="001861F3" w:rsidP="001861F3">
            <w:pPr>
              <w:pStyle w:val="a"/>
              <w:spacing w:line="240" w:lineRule="atLeast"/>
              <w:rPr>
                <w:i/>
                <w:sz w:val="24"/>
                <w:szCs w:val="24"/>
              </w:rPr>
            </w:pPr>
            <w:r w:rsidRPr="009A250D">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1861F3" w:rsidRPr="009A250D" w:rsidRDefault="001861F3" w:rsidP="001861F3">
            <w:pPr>
              <w:pStyle w:val="a"/>
              <w:spacing w:line="240" w:lineRule="atLeast"/>
              <w:rPr>
                <w:i/>
                <w:sz w:val="24"/>
                <w:szCs w:val="24"/>
              </w:rPr>
            </w:pPr>
            <w:r w:rsidRPr="009A250D">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0D63AB" w:rsidRPr="00235362" w:rsidRDefault="001861F3" w:rsidP="00FA01FC">
            <w:pPr>
              <w:pStyle w:val="a"/>
              <w:spacing w:line="240" w:lineRule="atLeast"/>
              <w:rPr>
                <w:i/>
              </w:rPr>
            </w:pPr>
            <w:r w:rsidRPr="009A250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0D63AB" w:rsidTr="009A250D">
        <w:trPr>
          <w:trHeight w:val="180"/>
        </w:trPr>
        <w:tc>
          <w:tcPr>
            <w:tcW w:w="15451" w:type="dxa"/>
            <w:gridSpan w:val="2"/>
            <w:tcBorders>
              <w:top w:val="single" w:sz="4" w:space="0" w:color="auto"/>
              <w:left w:val="single" w:sz="4" w:space="0" w:color="auto"/>
              <w:bottom w:val="single" w:sz="4" w:space="0" w:color="auto"/>
              <w:right w:val="single" w:sz="4" w:space="0" w:color="auto"/>
            </w:tcBorders>
          </w:tcPr>
          <w:p w:rsidR="000D63AB" w:rsidRPr="00FA01FC" w:rsidRDefault="00FA01FC" w:rsidP="00FA01FC">
            <w:pPr>
              <w:spacing w:after="0" w:line="240" w:lineRule="atLeast"/>
              <w:jc w:val="center"/>
              <w:rPr>
                <w:rFonts w:ascii="Times New Roman" w:hAnsi="Times New Roman" w:cs="Times New Roman"/>
                <w:sz w:val="24"/>
                <w:szCs w:val="24"/>
              </w:rPr>
            </w:pPr>
            <w:r w:rsidRPr="00FA01FC">
              <w:rPr>
                <w:rFonts w:ascii="Times New Roman" w:eastAsia="Times New Roman" w:hAnsi="Times New Roman" w:cs="Times New Roman"/>
                <w:b/>
                <w:sz w:val="24"/>
                <w:szCs w:val="24"/>
              </w:rPr>
              <w:lastRenderedPageBreak/>
              <w:t>Развитие жизни на Земле</w:t>
            </w:r>
          </w:p>
        </w:tc>
      </w:tr>
      <w:tr w:rsidR="000D63AB" w:rsidTr="009A250D">
        <w:trPr>
          <w:trHeight w:val="180"/>
        </w:trPr>
        <w:tc>
          <w:tcPr>
            <w:tcW w:w="7939"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sz w:val="24"/>
                <w:szCs w:val="24"/>
              </w:rPr>
            </w:pPr>
            <w:r w:rsidRPr="009A250D">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1861F3" w:rsidRDefault="001861F3" w:rsidP="001861F3">
            <w:pPr>
              <w:pStyle w:val="a"/>
              <w:spacing w:line="240" w:lineRule="atLeast"/>
              <w:rPr>
                <w:sz w:val="24"/>
                <w:szCs w:val="24"/>
              </w:rPr>
            </w:pPr>
            <w:r w:rsidRPr="009A250D">
              <w:rPr>
                <w:sz w:val="24"/>
                <w:szCs w:val="24"/>
              </w:rPr>
              <w:t>выявлять в тексте биологического содержания проблему и аргументированно ее объяснять;</w:t>
            </w:r>
          </w:p>
          <w:p w:rsidR="000D63AB" w:rsidRPr="001861F3" w:rsidRDefault="001861F3" w:rsidP="001861F3">
            <w:pPr>
              <w:pStyle w:val="a"/>
              <w:spacing w:line="240" w:lineRule="atLeast"/>
              <w:rPr>
                <w:sz w:val="24"/>
                <w:szCs w:val="24"/>
              </w:rPr>
            </w:pPr>
            <w:r w:rsidRPr="001861F3">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7512"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i/>
                <w:sz w:val="24"/>
                <w:szCs w:val="24"/>
              </w:rPr>
            </w:pPr>
            <w:r w:rsidRPr="009A250D">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1861F3" w:rsidRPr="009A250D" w:rsidRDefault="001861F3" w:rsidP="001861F3">
            <w:pPr>
              <w:pStyle w:val="a"/>
              <w:spacing w:line="240" w:lineRule="atLeast"/>
              <w:rPr>
                <w:i/>
                <w:sz w:val="24"/>
                <w:szCs w:val="24"/>
              </w:rPr>
            </w:pPr>
            <w:r w:rsidRPr="009A250D">
              <w:rPr>
                <w:i/>
                <w:sz w:val="24"/>
                <w:szCs w:val="24"/>
              </w:rPr>
              <w:t>прогнозировать последствия собственных исследований с учетом этических норм и экологических требований;</w:t>
            </w:r>
          </w:p>
          <w:p w:rsidR="001861F3" w:rsidRPr="009A250D" w:rsidRDefault="001861F3" w:rsidP="001861F3">
            <w:pPr>
              <w:pStyle w:val="a"/>
              <w:spacing w:line="240" w:lineRule="atLeast"/>
              <w:rPr>
                <w:i/>
                <w:sz w:val="24"/>
                <w:szCs w:val="24"/>
              </w:rPr>
            </w:pPr>
            <w:r w:rsidRPr="009A250D">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1861F3" w:rsidRPr="009A250D" w:rsidRDefault="001861F3" w:rsidP="001861F3">
            <w:pPr>
              <w:pStyle w:val="a"/>
              <w:spacing w:line="240" w:lineRule="atLeast"/>
              <w:rPr>
                <w:i/>
                <w:sz w:val="24"/>
                <w:szCs w:val="24"/>
              </w:rPr>
            </w:pPr>
            <w:r w:rsidRPr="009A250D">
              <w:rPr>
                <w:i/>
                <w:sz w:val="24"/>
                <w:szCs w:val="24"/>
              </w:rPr>
              <w:t xml:space="preserve">аргументировать необходимость синтеза естественно-научного и </w:t>
            </w:r>
            <w:proofErr w:type="spellStart"/>
            <w:r w:rsidRPr="009A250D">
              <w:rPr>
                <w:i/>
                <w:sz w:val="24"/>
                <w:szCs w:val="24"/>
              </w:rPr>
              <w:t>социогуманитарного</w:t>
            </w:r>
            <w:proofErr w:type="spellEnd"/>
            <w:r w:rsidRPr="009A250D">
              <w:rPr>
                <w:i/>
                <w:sz w:val="24"/>
                <w:szCs w:val="24"/>
              </w:rPr>
              <w:t xml:space="preserve"> знания в эпоху информационной цивилизации;</w:t>
            </w:r>
          </w:p>
          <w:p w:rsidR="000D63AB" w:rsidRPr="00235362" w:rsidRDefault="001861F3" w:rsidP="00FA01FC">
            <w:pPr>
              <w:pStyle w:val="a"/>
              <w:spacing w:line="240" w:lineRule="atLeast"/>
              <w:rPr>
                <w:i/>
              </w:rPr>
            </w:pPr>
            <w:r w:rsidRPr="009A250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1861F3" w:rsidTr="00A601B2">
        <w:trPr>
          <w:trHeight w:val="180"/>
        </w:trPr>
        <w:tc>
          <w:tcPr>
            <w:tcW w:w="15451" w:type="dxa"/>
            <w:gridSpan w:val="2"/>
            <w:tcBorders>
              <w:top w:val="single" w:sz="4" w:space="0" w:color="auto"/>
              <w:left w:val="single" w:sz="4" w:space="0" w:color="auto"/>
              <w:bottom w:val="single" w:sz="4" w:space="0" w:color="auto"/>
              <w:right w:val="single" w:sz="4" w:space="0" w:color="auto"/>
            </w:tcBorders>
          </w:tcPr>
          <w:p w:rsidR="001861F3" w:rsidRPr="001861F3" w:rsidRDefault="001861F3" w:rsidP="001861F3">
            <w:pPr>
              <w:spacing w:after="0" w:line="240" w:lineRule="atLeast"/>
              <w:jc w:val="center"/>
              <w:rPr>
                <w:rFonts w:ascii="Times New Roman" w:hAnsi="Times New Roman" w:cs="Times New Roman"/>
                <w:sz w:val="24"/>
                <w:szCs w:val="24"/>
              </w:rPr>
            </w:pPr>
            <w:r w:rsidRPr="001861F3">
              <w:rPr>
                <w:rFonts w:ascii="Times New Roman" w:eastAsia="Times New Roman" w:hAnsi="Times New Roman" w:cs="Times New Roman"/>
                <w:b/>
                <w:sz w:val="24"/>
                <w:szCs w:val="24"/>
              </w:rPr>
              <w:t>Организмы и окружающая среда</w:t>
            </w:r>
          </w:p>
        </w:tc>
      </w:tr>
      <w:tr w:rsidR="00FA01FC" w:rsidTr="009A250D">
        <w:trPr>
          <w:trHeight w:val="180"/>
        </w:trPr>
        <w:tc>
          <w:tcPr>
            <w:tcW w:w="7939"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sz w:val="24"/>
                <w:szCs w:val="24"/>
              </w:rPr>
            </w:pPr>
            <w:r w:rsidRPr="009A250D">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1861F3" w:rsidRPr="009A250D" w:rsidRDefault="001861F3" w:rsidP="001861F3">
            <w:pPr>
              <w:pStyle w:val="a"/>
              <w:spacing w:line="240" w:lineRule="atLeast"/>
              <w:rPr>
                <w:sz w:val="24"/>
                <w:szCs w:val="24"/>
              </w:rPr>
            </w:pPr>
            <w:r w:rsidRPr="009A250D">
              <w:rPr>
                <w:sz w:val="24"/>
                <w:szCs w:val="24"/>
              </w:rPr>
              <w:t>устанавливать связь структуры и свойств экосистемы;</w:t>
            </w:r>
          </w:p>
          <w:p w:rsidR="001861F3" w:rsidRPr="009A250D" w:rsidRDefault="001861F3" w:rsidP="001861F3">
            <w:pPr>
              <w:pStyle w:val="a"/>
              <w:spacing w:line="240" w:lineRule="atLeast"/>
              <w:rPr>
                <w:sz w:val="24"/>
                <w:szCs w:val="24"/>
              </w:rPr>
            </w:pPr>
            <w:r w:rsidRPr="009A250D">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1861F3" w:rsidRPr="009A250D" w:rsidRDefault="001861F3" w:rsidP="001861F3">
            <w:pPr>
              <w:pStyle w:val="a"/>
              <w:spacing w:line="240" w:lineRule="atLeast"/>
              <w:rPr>
                <w:sz w:val="24"/>
                <w:szCs w:val="24"/>
              </w:rPr>
            </w:pPr>
            <w:r w:rsidRPr="009A250D">
              <w:rPr>
                <w:sz w:val="24"/>
                <w:szCs w:val="24"/>
              </w:rPr>
              <w:t>аргументировать собственную позицию по отношению к экологическим проблемам и поведению в природной среде;</w:t>
            </w:r>
          </w:p>
          <w:p w:rsidR="001861F3" w:rsidRPr="009A250D" w:rsidRDefault="001861F3" w:rsidP="001861F3">
            <w:pPr>
              <w:pStyle w:val="a"/>
              <w:spacing w:line="240" w:lineRule="atLeast"/>
              <w:rPr>
                <w:sz w:val="24"/>
                <w:szCs w:val="24"/>
              </w:rPr>
            </w:pPr>
            <w:r w:rsidRPr="009A250D">
              <w:rPr>
                <w:sz w:val="24"/>
                <w:szCs w:val="24"/>
              </w:rPr>
              <w:t>обосновывать необходимость устойчивого развития как условия сохранения биосферы;</w:t>
            </w:r>
          </w:p>
          <w:p w:rsidR="001861F3" w:rsidRPr="009A250D" w:rsidRDefault="001861F3" w:rsidP="001861F3">
            <w:pPr>
              <w:pStyle w:val="a"/>
              <w:spacing w:line="240" w:lineRule="atLeast"/>
              <w:rPr>
                <w:sz w:val="24"/>
                <w:szCs w:val="24"/>
              </w:rPr>
            </w:pPr>
            <w:r w:rsidRPr="009A250D">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1861F3" w:rsidRDefault="001861F3" w:rsidP="001861F3">
            <w:pPr>
              <w:pStyle w:val="a"/>
              <w:spacing w:line="240" w:lineRule="atLeast"/>
              <w:rPr>
                <w:sz w:val="24"/>
                <w:szCs w:val="24"/>
              </w:rPr>
            </w:pPr>
            <w:r w:rsidRPr="009A250D">
              <w:rPr>
                <w:sz w:val="24"/>
                <w:szCs w:val="24"/>
              </w:rPr>
              <w:t>выявлять в тексте биологического содержания проблему и аргументированно ее объяснять;</w:t>
            </w:r>
          </w:p>
          <w:p w:rsidR="00FA01FC" w:rsidRPr="001861F3" w:rsidRDefault="001861F3" w:rsidP="001861F3">
            <w:pPr>
              <w:pStyle w:val="a"/>
              <w:spacing w:line="240" w:lineRule="atLeast"/>
              <w:rPr>
                <w:sz w:val="24"/>
                <w:szCs w:val="24"/>
              </w:rPr>
            </w:pPr>
            <w:r w:rsidRPr="001861F3">
              <w:rPr>
                <w:sz w:val="24"/>
                <w:szCs w:val="24"/>
              </w:rPr>
              <w:lastRenderedPageBreak/>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7512" w:type="dxa"/>
            <w:tcBorders>
              <w:top w:val="single" w:sz="4" w:space="0" w:color="auto"/>
              <w:left w:val="single" w:sz="4" w:space="0" w:color="auto"/>
              <w:bottom w:val="single" w:sz="4" w:space="0" w:color="auto"/>
              <w:right w:val="single" w:sz="4" w:space="0" w:color="auto"/>
            </w:tcBorders>
          </w:tcPr>
          <w:p w:rsidR="001861F3" w:rsidRPr="009A250D" w:rsidRDefault="001861F3" w:rsidP="001861F3">
            <w:pPr>
              <w:pStyle w:val="a"/>
              <w:spacing w:line="240" w:lineRule="atLeast"/>
              <w:rPr>
                <w:i/>
                <w:sz w:val="24"/>
                <w:szCs w:val="24"/>
              </w:rPr>
            </w:pPr>
            <w:r w:rsidRPr="009A250D">
              <w:rPr>
                <w:i/>
                <w:sz w:val="24"/>
                <w:szCs w:val="24"/>
              </w:rPr>
              <w:lastRenderedPageBreak/>
              <w:t>моделировать изменение экосистем под влиянием различных групп факторов окружающей среды;</w:t>
            </w:r>
          </w:p>
          <w:p w:rsidR="001861F3" w:rsidRPr="009A250D" w:rsidRDefault="001861F3" w:rsidP="001861F3">
            <w:pPr>
              <w:pStyle w:val="a"/>
              <w:spacing w:line="240" w:lineRule="atLeast"/>
              <w:rPr>
                <w:i/>
                <w:sz w:val="24"/>
                <w:szCs w:val="24"/>
              </w:rPr>
            </w:pPr>
            <w:r w:rsidRPr="009A250D">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1861F3" w:rsidRPr="009A250D" w:rsidRDefault="001861F3" w:rsidP="001861F3">
            <w:pPr>
              <w:pStyle w:val="a"/>
              <w:spacing w:line="240" w:lineRule="atLeast"/>
              <w:rPr>
                <w:i/>
                <w:sz w:val="24"/>
                <w:szCs w:val="24"/>
              </w:rPr>
            </w:pPr>
            <w:r w:rsidRPr="009A250D">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1861F3" w:rsidRPr="009A250D" w:rsidRDefault="001861F3" w:rsidP="001861F3">
            <w:pPr>
              <w:pStyle w:val="a"/>
              <w:spacing w:line="240" w:lineRule="atLeast"/>
              <w:rPr>
                <w:i/>
                <w:sz w:val="24"/>
                <w:szCs w:val="24"/>
              </w:rPr>
            </w:pPr>
            <w:r w:rsidRPr="009A250D">
              <w:rPr>
                <w:i/>
                <w:sz w:val="24"/>
                <w:szCs w:val="24"/>
              </w:rPr>
              <w:t>прогнозировать последствия собственных исследований с учетом этических норм и экологических требований;</w:t>
            </w:r>
          </w:p>
          <w:p w:rsidR="001861F3" w:rsidRPr="009A250D" w:rsidRDefault="001861F3" w:rsidP="001861F3">
            <w:pPr>
              <w:pStyle w:val="a"/>
              <w:spacing w:line="240" w:lineRule="atLeast"/>
              <w:rPr>
                <w:i/>
                <w:sz w:val="24"/>
                <w:szCs w:val="24"/>
              </w:rPr>
            </w:pPr>
            <w:r w:rsidRPr="009A250D">
              <w:rPr>
                <w:i/>
                <w:sz w:val="24"/>
                <w:szCs w:val="24"/>
              </w:rPr>
              <w:t xml:space="preserve">анализировать и использовать в решении учебных и исследовательских задач информацию о современных исследованиях в </w:t>
            </w:r>
            <w:r w:rsidRPr="009A250D">
              <w:rPr>
                <w:i/>
                <w:sz w:val="24"/>
                <w:szCs w:val="24"/>
              </w:rPr>
              <w:lastRenderedPageBreak/>
              <w:t>биологии, медицине и экологии;</w:t>
            </w:r>
          </w:p>
          <w:p w:rsidR="001861F3" w:rsidRPr="009A250D" w:rsidRDefault="001861F3" w:rsidP="001861F3">
            <w:pPr>
              <w:pStyle w:val="a"/>
              <w:spacing w:line="240" w:lineRule="atLeast"/>
              <w:rPr>
                <w:i/>
                <w:sz w:val="24"/>
                <w:szCs w:val="24"/>
              </w:rPr>
            </w:pPr>
            <w:r w:rsidRPr="009A250D">
              <w:rPr>
                <w:i/>
                <w:sz w:val="24"/>
                <w:szCs w:val="24"/>
              </w:rPr>
              <w:t xml:space="preserve">аргументировать необходимость синтеза естественно-научного и </w:t>
            </w:r>
            <w:proofErr w:type="spellStart"/>
            <w:r w:rsidRPr="009A250D">
              <w:rPr>
                <w:i/>
                <w:sz w:val="24"/>
                <w:szCs w:val="24"/>
              </w:rPr>
              <w:t>социогуманитарного</w:t>
            </w:r>
            <w:proofErr w:type="spellEnd"/>
            <w:r w:rsidRPr="009A250D">
              <w:rPr>
                <w:i/>
                <w:sz w:val="24"/>
                <w:szCs w:val="24"/>
              </w:rPr>
              <w:t xml:space="preserve"> знания в эпоху информационной цивилизации;</w:t>
            </w:r>
          </w:p>
          <w:p w:rsidR="00FA01FC" w:rsidRPr="00235362" w:rsidRDefault="001861F3" w:rsidP="00FA01FC">
            <w:pPr>
              <w:pStyle w:val="a"/>
              <w:spacing w:line="240" w:lineRule="atLeast"/>
              <w:rPr>
                <w:i/>
              </w:rPr>
            </w:pPr>
            <w:r w:rsidRPr="009A250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bl>
    <w:p w:rsidR="000D63AB" w:rsidRDefault="000D63AB" w:rsidP="00FA01FC">
      <w:pPr>
        <w:pStyle w:val="1"/>
        <w:spacing w:line="240" w:lineRule="atLeast"/>
        <w:jc w:val="both"/>
        <w:rPr>
          <w:rFonts w:ascii="Times New Roman" w:hAnsi="Times New Roman" w:cs="Times New Roman"/>
          <w:b/>
          <w:color w:val="FF0000"/>
          <w:sz w:val="24"/>
          <w:szCs w:val="24"/>
        </w:rPr>
      </w:pPr>
    </w:p>
    <w:p w:rsidR="000D63AB" w:rsidRDefault="000D63AB" w:rsidP="009A250D">
      <w:pPr>
        <w:pStyle w:val="1"/>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Формы контроля знаний, умений и навыков:</w:t>
      </w:r>
    </w:p>
    <w:p w:rsidR="000D63AB" w:rsidRDefault="000D63AB" w:rsidP="009A250D">
      <w:pPr>
        <w:pStyle w:val="1"/>
        <w:jc w:val="both"/>
        <w:rPr>
          <w:rFonts w:ascii="Times New Roman" w:hAnsi="Times New Roman" w:cs="Times New Roman"/>
          <w:color w:val="000000"/>
          <w:sz w:val="24"/>
          <w:szCs w:val="24"/>
        </w:rPr>
      </w:pPr>
      <w:r w:rsidRPr="00152840">
        <w:rPr>
          <w:rStyle w:val="a8"/>
          <w:rFonts w:ascii="Times New Roman" w:hAnsi="Times New Roman" w:cs="Times New Roman"/>
          <w:color w:val="000000"/>
          <w:sz w:val="24"/>
          <w:szCs w:val="24"/>
        </w:rPr>
        <w:t xml:space="preserve">Система оценки достижения планируемых </w:t>
      </w:r>
      <w:proofErr w:type="spellStart"/>
      <w:r w:rsidRPr="00152840">
        <w:rPr>
          <w:rStyle w:val="a8"/>
          <w:rFonts w:ascii="Times New Roman" w:hAnsi="Times New Roman" w:cs="Times New Roman"/>
          <w:color w:val="000000"/>
          <w:sz w:val="24"/>
          <w:szCs w:val="24"/>
        </w:rPr>
        <w:t>результатовосновной</w:t>
      </w:r>
      <w:proofErr w:type="spellEnd"/>
      <w:r w:rsidRPr="00152840">
        <w:rPr>
          <w:rStyle w:val="a8"/>
          <w:rFonts w:ascii="Times New Roman" w:hAnsi="Times New Roman" w:cs="Times New Roman"/>
          <w:color w:val="000000"/>
          <w:sz w:val="24"/>
          <w:szCs w:val="24"/>
        </w:rPr>
        <w:t xml:space="preserve"> образовательной программы основного общего </w:t>
      </w:r>
      <w:proofErr w:type="spellStart"/>
      <w:r w:rsidRPr="00152840">
        <w:rPr>
          <w:rStyle w:val="a8"/>
          <w:rFonts w:ascii="Times New Roman" w:hAnsi="Times New Roman" w:cs="Times New Roman"/>
          <w:color w:val="000000"/>
          <w:sz w:val="24"/>
          <w:szCs w:val="24"/>
        </w:rPr>
        <w:t>образованияМКОУ</w:t>
      </w:r>
      <w:proofErr w:type="spellEnd"/>
      <w:r w:rsidRPr="00152840">
        <w:rPr>
          <w:rStyle w:val="a8"/>
          <w:rFonts w:ascii="Times New Roman" w:hAnsi="Times New Roman" w:cs="Times New Roman"/>
          <w:color w:val="000000"/>
          <w:sz w:val="24"/>
          <w:szCs w:val="24"/>
        </w:rPr>
        <w:t xml:space="preserve"> «Средняя общеобразовательная школа № </w:t>
      </w:r>
      <w:proofErr w:type="gramStart"/>
      <w:r w:rsidRPr="00152840">
        <w:rPr>
          <w:rStyle w:val="a8"/>
          <w:rFonts w:ascii="Times New Roman" w:hAnsi="Times New Roman" w:cs="Times New Roman"/>
          <w:color w:val="000000"/>
          <w:sz w:val="24"/>
          <w:szCs w:val="24"/>
        </w:rPr>
        <w:t>4»</w:t>
      </w:r>
      <w:r w:rsidRPr="00152840">
        <w:rPr>
          <w:rFonts w:ascii="Times New Roman" w:hAnsi="Times New Roman" w:cs="Times New Roman"/>
          <w:color w:val="000000"/>
          <w:sz w:val="24"/>
          <w:szCs w:val="24"/>
        </w:rPr>
        <w:t xml:space="preserve">  состоит</w:t>
      </w:r>
      <w:proofErr w:type="gramEnd"/>
      <w:r w:rsidRPr="00152840">
        <w:rPr>
          <w:rFonts w:ascii="Times New Roman" w:hAnsi="Times New Roman" w:cs="Times New Roman"/>
          <w:color w:val="000000"/>
          <w:sz w:val="24"/>
          <w:szCs w:val="24"/>
        </w:rPr>
        <w:t xml:space="preserve"> из субъективных и объективных методов оценки. Предполагается проведение: </w:t>
      </w:r>
    </w:p>
    <w:p w:rsidR="00152840" w:rsidRDefault="00152840" w:rsidP="009A250D">
      <w:pPr>
        <w:pStyle w:val="1"/>
        <w:jc w:val="both"/>
        <w:rPr>
          <w:rFonts w:ascii="Times New Roman" w:hAnsi="Times New Roman" w:cs="Times New Roman"/>
          <w:color w:val="000000"/>
          <w:sz w:val="24"/>
          <w:szCs w:val="24"/>
        </w:rPr>
      </w:pPr>
      <w:r>
        <w:rPr>
          <w:rFonts w:ascii="Times New Roman" w:hAnsi="Times New Roman" w:cs="Times New Roman"/>
          <w:color w:val="000000"/>
          <w:sz w:val="24"/>
          <w:szCs w:val="24"/>
        </w:rPr>
        <w:t>Входной контрольной работы (тестирование)</w:t>
      </w:r>
    </w:p>
    <w:p w:rsidR="00152840" w:rsidRDefault="00152840" w:rsidP="009A250D">
      <w:pPr>
        <w:pStyle w:val="1"/>
        <w:jc w:val="both"/>
        <w:rPr>
          <w:rFonts w:ascii="Times New Roman" w:hAnsi="Times New Roman" w:cs="Times New Roman"/>
          <w:color w:val="000000"/>
          <w:sz w:val="24"/>
          <w:szCs w:val="24"/>
        </w:rPr>
      </w:pPr>
      <w:r>
        <w:rPr>
          <w:rFonts w:ascii="Times New Roman" w:hAnsi="Times New Roman" w:cs="Times New Roman"/>
          <w:color w:val="000000"/>
          <w:sz w:val="24"/>
          <w:szCs w:val="24"/>
        </w:rPr>
        <w:t>Полугодовой контрольной работы (тестирование)</w:t>
      </w:r>
    </w:p>
    <w:p w:rsidR="000D63AB" w:rsidRDefault="00152840" w:rsidP="009A250D">
      <w:pPr>
        <w:pStyle w:val="1"/>
        <w:jc w:val="both"/>
        <w:rPr>
          <w:rFonts w:ascii="Times New Roman" w:hAnsi="Times New Roman" w:cs="Times New Roman"/>
          <w:b/>
          <w:i/>
          <w:color w:val="000000"/>
          <w:sz w:val="24"/>
          <w:szCs w:val="24"/>
        </w:rPr>
      </w:pPr>
      <w:r>
        <w:rPr>
          <w:rFonts w:ascii="Times New Roman" w:hAnsi="Times New Roman" w:cs="Times New Roman"/>
          <w:color w:val="000000"/>
          <w:sz w:val="24"/>
          <w:szCs w:val="24"/>
        </w:rPr>
        <w:t>Итоговой контрольной работы (тестирование)</w:t>
      </w:r>
    </w:p>
    <w:p w:rsidR="00152840" w:rsidRPr="00152840" w:rsidRDefault="00152840" w:rsidP="009A250D">
      <w:pPr>
        <w:pStyle w:val="1"/>
        <w:jc w:val="both"/>
        <w:rPr>
          <w:rFonts w:ascii="Times New Roman" w:hAnsi="Times New Roman" w:cs="Times New Roman"/>
          <w:b/>
          <w:i/>
          <w:color w:val="000000"/>
          <w:sz w:val="24"/>
          <w:szCs w:val="24"/>
        </w:rPr>
      </w:pPr>
    </w:p>
    <w:p w:rsidR="000D63AB" w:rsidRDefault="000D63AB" w:rsidP="00A601B2">
      <w:pPr>
        <w:pStyle w:val="1"/>
        <w:jc w:val="center"/>
        <w:rPr>
          <w:rFonts w:ascii="Times New Roman" w:hAnsi="Times New Roman" w:cs="Times New Roman"/>
          <w:b/>
          <w:sz w:val="24"/>
          <w:szCs w:val="24"/>
        </w:rPr>
      </w:pPr>
      <w:r>
        <w:rPr>
          <w:rFonts w:ascii="Times New Roman" w:hAnsi="Times New Roman" w:cs="Times New Roman"/>
          <w:b/>
          <w:sz w:val="24"/>
          <w:szCs w:val="24"/>
        </w:rPr>
        <w:t>ЛИЧНОСТНЫЕ, МЕТАПРЕДМЕТНЫЕ И ПРЕДМЕТНЫЕ</w:t>
      </w:r>
    </w:p>
    <w:p w:rsidR="000D63AB" w:rsidRDefault="000D63AB" w:rsidP="00A601B2">
      <w:pPr>
        <w:pStyle w:val="1"/>
        <w:jc w:val="center"/>
        <w:rPr>
          <w:rFonts w:ascii="Times New Roman" w:hAnsi="Times New Roman" w:cs="Times New Roman"/>
          <w:b/>
          <w:sz w:val="24"/>
          <w:szCs w:val="24"/>
        </w:rPr>
      </w:pPr>
      <w:r>
        <w:rPr>
          <w:rFonts w:ascii="Times New Roman" w:hAnsi="Times New Roman" w:cs="Times New Roman"/>
          <w:b/>
          <w:sz w:val="24"/>
          <w:szCs w:val="24"/>
        </w:rPr>
        <w:t>РЕЗУЛЬТАТЫ ОСВОЕНИЯ УЧЕБНОГО ПРЕДМЕТА</w:t>
      </w:r>
    </w:p>
    <w:p w:rsidR="000D63AB" w:rsidRDefault="000D63AB" w:rsidP="000D63AB">
      <w:pPr>
        <w:pStyle w:val="1"/>
        <w:rPr>
          <w:rFonts w:ascii="Times New Roman" w:hAnsi="Times New Roman" w:cs="Times New Roman"/>
          <w:b/>
          <w:sz w:val="24"/>
          <w:szCs w:val="24"/>
        </w:rPr>
      </w:pPr>
      <w:r>
        <w:rPr>
          <w:rFonts w:ascii="Times New Roman" w:hAnsi="Times New Roman" w:cs="Times New Roman"/>
          <w:b/>
          <w:sz w:val="24"/>
          <w:szCs w:val="24"/>
        </w:rPr>
        <w:t>10 класс</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ab/>
        <w:t xml:space="preserve">Изучение </w:t>
      </w:r>
      <w:r w:rsidR="00A601B2">
        <w:rPr>
          <w:rFonts w:ascii="Times New Roman" w:hAnsi="Times New Roman" w:cs="Times New Roman"/>
          <w:sz w:val="24"/>
          <w:szCs w:val="24"/>
        </w:rPr>
        <w:t xml:space="preserve">биологии </w:t>
      </w:r>
      <w:r>
        <w:rPr>
          <w:rFonts w:ascii="Times New Roman" w:hAnsi="Times New Roman" w:cs="Times New Roman"/>
          <w:sz w:val="24"/>
          <w:szCs w:val="24"/>
        </w:rPr>
        <w:t>обеспечивает следующие результаты освоения основной образовательной программы:</w:t>
      </w:r>
    </w:p>
    <w:p w:rsidR="000D63AB" w:rsidRDefault="000D63AB" w:rsidP="000D63AB">
      <w:pPr>
        <w:pStyle w:val="1"/>
        <w:rPr>
          <w:rFonts w:ascii="Times New Roman" w:hAnsi="Times New Roman" w:cs="Times New Roman"/>
          <w:sz w:val="24"/>
          <w:szCs w:val="24"/>
          <w:u w:val="single"/>
        </w:rPr>
      </w:pPr>
      <w:r>
        <w:rPr>
          <w:rFonts w:ascii="Times New Roman" w:hAnsi="Times New Roman" w:cs="Times New Roman"/>
          <w:sz w:val="24"/>
          <w:szCs w:val="24"/>
          <w:u w:val="single"/>
        </w:rPr>
        <w:t>ЛИЧНОСТНЫЕ:</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себе, к своему здоровью, к познанию себя:</w:t>
      </w:r>
    </w:p>
    <w:p w:rsidR="00A601B2" w:rsidRPr="00A601B2" w:rsidRDefault="00A601B2" w:rsidP="00A601B2">
      <w:pPr>
        <w:pStyle w:val="a"/>
        <w:spacing w:line="240" w:lineRule="atLeast"/>
        <w:rPr>
          <w:sz w:val="24"/>
          <w:szCs w:val="24"/>
        </w:rPr>
      </w:pPr>
      <w:r w:rsidRPr="00A601B2">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601B2" w:rsidRPr="00A601B2" w:rsidRDefault="00A601B2" w:rsidP="00A601B2">
      <w:pPr>
        <w:pStyle w:val="a"/>
        <w:spacing w:line="240" w:lineRule="atLeast"/>
        <w:rPr>
          <w:sz w:val="24"/>
          <w:szCs w:val="24"/>
        </w:rPr>
      </w:pPr>
      <w:r w:rsidRPr="00A601B2">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01B2" w:rsidRPr="00A601B2" w:rsidRDefault="00A601B2" w:rsidP="00A601B2">
      <w:pPr>
        <w:pStyle w:val="a"/>
        <w:spacing w:line="240" w:lineRule="atLeast"/>
        <w:rPr>
          <w:sz w:val="24"/>
          <w:szCs w:val="24"/>
        </w:rPr>
      </w:pPr>
      <w:r w:rsidRPr="00A601B2">
        <w:rPr>
          <w:sz w:val="24"/>
          <w:szCs w:val="24"/>
        </w:rPr>
        <w:t>неприятие вредных привычек: курения, употребления алкоголя, наркотиков.</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России как к Родине (Отечеству): </w:t>
      </w:r>
    </w:p>
    <w:p w:rsidR="00A601B2" w:rsidRPr="00A601B2" w:rsidRDefault="00A601B2" w:rsidP="00A601B2">
      <w:pPr>
        <w:pStyle w:val="a"/>
        <w:spacing w:line="240" w:lineRule="atLeast"/>
        <w:rPr>
          <w:sz w:val="24"/>
          <w:szCs w:val="24"/>
        </w:rPr>
      </w:pPr>
      <w:r w:rsidRPr="00A601B2">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закону, государству и к гражданскому обществу: </w:t>
      </w:r>
    </w:p>
    <w:p w:rsidR="00A601B2" w:rsidRPr="00A601B2" w:rsidRDefault="00A601B2" w:rsidP="00A601B2">
      <w:pPr>
        <w:pStyle w:val="a"/>
        <w:spacing w:line="240" w:lineRule="atLeast"/>
        <w:rPr>
          <w:sz w:val="24"/>
          <w:szCs w:val="24"/>
        </w:rPr>
      </w:pPr>
      <w:r w:rsidRPr="00A601B2">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601B2" w:rsidRPr="00A601B2" w:rsidRDefault="00A601B2" w:rsidP="00A601B2">
      <w:pPr>
        <w:pStyle w:val="a"/>
        <w:spacing w:line="240" w:lineRule="atLeast"/>
        <w:rPr>
          <w:sz w:val="24"/>
          <w:szCs w:val="24"/>
        </w:rPr>
      </w:pPr>
      <w:r w:rsidRPr="00A601B2">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01B2" w:rsidRPr="00A601B2" w:rsidRDefault="00A601B2" w:rsidP="00A601B2">
      <w:pPr>
        <w:pStyle w:val="a"/>
        <w:spacing w:line="240" w:lineRule="atLeast"/>
        <w:rPr>
          <w:sz w:val="24"/>
          <w:szCs w:val="24"/>
        </w:rPr>
      </w:pPr>
      <w:r w:rsidRPr="00A601B2">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с окружающими людьми: </w:t>
      </w:r>
    </w:p>
    <w:p w:rsidR="00A601B2" w:rsidRPr="00A601B2" w:rsidRDefault="00A601B2" w:rsidP="00A601B2">
      <w:pPr>
        <w:pStyle w:val="a"/>
        <w:spacing w:line="240" w:lineRule="atLeast"/>
        <w:rPr>
          <w:sz w:val="24"/>
          <w:szCs w:val="24"/>
        </w:rPr>
      </w:pPr>
      <w:r w:rsidRPr="00A601B2">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01B2" w:rsidRPr="00A601B2" w:rsidRDefault="00A601B2" w:rsidP="00A601B2">
      <w:pPr>
        <w:pStyle w:val="a"/>
        <w:spacing w:line="240" w:lineRule="atLeast"/>
        <w:rPr>
          <w:sz w:val="24"/>
          <w:szCs w:val="24"/>
        </w:rPr>
      </w:pPr>
      <w:r w:rsidRPr="00A601B2">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601B2" w:rsidRPr="00A601B2" w:rsidRDefault="00A601B2" w:rsidP="00A601B2">
      <w:pPr>
        <w:pStyle w:val="a"/>
        <w:spacing w:line="240" w:lineRule="atLeast"/>
        <w:rPr>
          <w:sz w:val="24"/>
          <w:szCs w:val="24"/>
        </w:rPr>
      </w:pPr>
      <w:r w:rsidRPr="00A601B2">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601B2" w:rsidRPr="00A601B2" w:rsidRDefault="00A601B2" w:rsidP="00A601B2">
      <w:pPr>
        <w:pStyle w:val="a"/>
        <w:spacing w:line="240" w:lineRule="atLeast"/>
        <w:rPr>
          <w:sz w:val="24"/>
          <w:szCs w:val="24"/>
        </w:rPr>
      </w:pPr>
      <w:r w:rsidRPr="00A601B2">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окружающему миру, живой природе, художественной культуре: </w:t>
      </w:r>
    </w:p>
    <w:p w:rsidR="00A601B2" w:rsidRPr="00A601B2" w:rsidRDefault="00A601B2" w:rsidP="00A601B2">
      <w:pPr>
        <w:pStyle w:val="a"/>
        <w:spacing w:line="240" w:lineRule="atLeast"/>
        <w:rPr>
          <w:sz w:val="24"/>
          <w:szCs w:val="24"/>
        </w:rPr>
      </w:pPr>
      <w:r w:rsidRPr="00A601B2">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601B2" w:rsidRPr="00A601B2" w:rsidRDefault="00A601B2" w:rsidP="00A601B2">
      <w:pPr>
        <w:pStyle w:val="a"/>
        <w:spacing w:line="240" w:lineRule="atLeast"/>
        <w:rPr>
          <w:sz w:val="24"/>
          <w:szCs w:val="24"/>
        </w:rPr>
      </w:pPr>
      <w:r w:rsidRPr="00A601B2">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601B2" w:rsidRPr="00A601B2" w:rsidRDefault="00A601B2" w:rsidP="00A601B2">
      <w:pPr>
        <w:pStyle w:val="a"/>
        <w:spacing w:line="240" w:lineRule="atLeast"/>
        <w:rPr>
          <w:sz w:val="24"/>
          <w:szCs w:val="24"/>
        </w:rPr>
      </w:pPr>
      <w:r w:rsidRPr="00A601B2">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601B2" w:rsidRPr="00A601B2" w:rsidRDefault="00A601B2" w:rsidP="00A601B2">
      <w:pPr>
        <w:pStyle w:val="a"/>
        <w:spacing w:line="240" w:lineRule="atLeast"/>
        <w:rPr>
          <w:sz w:val="24"/>
          <w:szCs w:val="24"/>
        </w:rPr>
      </w:pPr>
      <w:r w:rsidRPr="00A601B2">
        <w:rPr>
          <w:sz w:val="24"/>
          <w:szCs w:val="24"/>
        </w:rPr>
        <w:t xml:space="preserve">эстетическое отношения к миру, готовность к эстетическому обустройству собственного быта. </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семье и родителям, в том числе подготовка к семейной жизни:</w:t>
      </w:r>
    </w:p>
    <w:p w:rsidR="00A601B2" w:rsidRPr="00A601B2" w:rsidRDefault="00A601B2" w:rsidP="00A601B2">
      <w:pPr>
        <w:pStyle w:val="a"/>
        <w:spacing w:line="240" w:lineRule="atLeast"/>
        <w:rPr>
          <w:sz w:val="24"/>
          <w:szCs w:val="24"/>
        </w:rPr>
      </w:pPr>
      <w:r w:rsidRPr="00A601B2">
        <w:rPr>
          <w:sz w:val="24"/>
          <w:szCs w:val="24"/>
        </w:rPr>
        <w:t xml:space="preserve">ответственное отношение к созданию семьи на основе осознанного принятия ценностей семейной жизни; </w:t>
      </w:r>
    </w:p>
    <w:p w:rsidR="00A601B2" w:rsidRPr="00A601B2" w:rsidRDefault="00A601B2" w:rsidP="00A601B2">
      <w:pPr>
        <w:pStyle w:val="a"/>
        <w:spacing w:line="240" w:lineRule="atLeast"/>
        <w:rPr>
          <w:sz w:val="24"/>
          <w:szCs w:val="24"/>
        </w:rPr>
      </w:pPr>
      <w:r w:rsidRPr="00A601B2">
        <w:rPr>
          <w:sz w:val="24"/>
          <w:szCs w:val="24"/>
        </w:rPr>
        <w:t xml:space="preserve">положительный образ семьи, </w:t>
      </w:r>
      <w:proofErr w:type="spellStart"/>
      <w:r w:rsidRPr="00A601B2">
        <w:rPr>
          <w:sz w:val="24"/>
          <w:szCs w:val="24"/>
        </w:rPr>
        <w:t>родительства</w:t>
      </w:r>
      <w:proofErr w:type="spellEnd"/>
      <w:r w:rsidRPr="00A601B2">
        <w:rPr>
          <w:sz w:val="24"/>
          <w:szCs w:val="24"/>
        </w:rPr>
        <w:t xml:space="preserve"> (отцовства и материнства), </w:t>
      </w:r>
      <w:proofErr w:type="spellStart"/>
      <w:r w:rsidRPr="00A601B2">
        <w:rPr>
          <w:sz w:val="24"/>
          <w:szCs w:val="24"/>
        </w:rPr>
        <w:t>интериоризация</w:t>
      </w:r>
      <w:proofErr w:type="spellEnd"/>
      <w:r w:rsidRPr="00A601B2">
        <w:rPr>
          <w:sz w:val="24"/>
          <w:szCs w:val="24"/>
        </w:rPr>
        <w:t xml:space="preserve"> традиционных семейных ценностей. </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A601B2" w:rsidRPr="00A601B2" w:rsidRDefault="00A601B2" w:rsidP="00A601B2">
      <w:pPr>
        <w:pStyle w:val="a"/>
        <w:spacing w:line="240" w:lineRule="atLeast"/>
        <w:rPr>
          <w:sz w:val="24"/>
          <w:szCs w:val="24"/>
        </w:rPr>
      </w:pPr>
      <w:r w:rsidRPr="00A601B2">
        <w:rPr>
          <w:sz w:val="24"/>
          <w:szCs w:val="24"/>
        </w:rPr>
        <w:t>осознанный выбор будущей профессии как путь и способ реализации собственных жизненных планов;</w:t>
      </w:r>
    </w:p>
    <w:p w:rsidR="00A601B2" w:rsidRPr="00A601B2" w:rsidRDefault="00A601B2" w:rsidP="00A601B2">
      <w:pPr>
        <w:pStyle w:val="a"/>
        <w:spacing w:line="240" w:lineRule="atLeast"/>
        <w:rPr>
          <w:sz w:val="24"/>
          <w:szCs w:val="24"/>
        </w:rPr>
      </w:pPr>
      <w:r w:rsidRPr="00A601B2">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A601B2" w:rsidRPr="00A601B2" w:rsidRDefault="00A601B2" w:rsidP="00A601B2">
      <w:pPr>
        <w:pStyle w:val="a"/>
        <w:spacing w:line="240" w:lineRule="atLeast"/>
        <w:rPr>
          <w:sz w:val="24"/>
          <w:szCs w:val="24"/>
        </w:rPr>
      </w:pPr>
      <w:r w:rsidRPr="00A601B2">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D63AB" w:rsidRDefault="000D63AB" w:rsidP="000D63AB">
      <w:pPr>
        <w:pStyle w:val="1"/>
        <w:rPr>
          <w:rFonts w:ascii="Times New Roman" w:hAnsi="Times New Roman" w:cs="Times New Roman"/>
          <w:i/>
          <w:sz w:val="24"/>
          <w:szCs w:val="24"/>
        </w:rPr>
      </w:pPr>
    </w:p>
    <w:p w:rsidR="000D63AB" w:rsidRDefault="000D63AB" w:rsidP="000D63AB">
      <w:pPr>
        <w:pStyle w:val="1"/>
        <w:rPr>
          <w:rFonts w:ascii="Times New Roman" w:hAnsi="Times New Roman" w:cs="Times New Roman"/>
          <w:sz w:val="24"/>
          <w:szCs w:val="24"/>
          <w:u w:val="single"/>
        </w:rPr>
      </w:pPr>
      <w:r>
        <w:rPr>
          <w:rFonts w:ascii="Times New Roman" w:hAnsi="Times New Roman" w:cs="Times New Roman"/>
          <w:sz w:val="24"/>
          <w:szCs w:val="24"/>
          <w:u w:val="single"/>
        </w:rPr>
        <w:t>МЕТАПРЕДМЕТНЫЕ:</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Познавательные универсальные учебные действия</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Выпускник научится: </w:t>
      </w:r>
    </w:p>
    <w:p w:rsidR="00A601B2" w:rsidRPr="00A601B2" w:rsidRDefault="00A601B2" w:rsidP="00A601B2">
      <w:pPr>
        <w:pStyle w:val="a"/>
        <w:spacing w:line="240" w:lineRule="atLeast"/>
        <w:rPr>
          <w:sz w:val="24"/>
          <w:szCs w:val="24"/>
        </w:rPr>
      </w:pPr>
      <w:r w:rsidRPr="00A601B2">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601B2" w:rsidRPr="00A601B2" w:rsidRDefault="00A601B2" w:rsidP="00A601B2">
      <w:pPr>
        <w:pStyle w:val="a"/>
        <w:spacing w:line="240" w:lineRule="atLeast"/>
        <w:rPr>
          <w:sz w:val="24"/>
          <w:szCs w:val="24"/>
        </w:rPr>
      </w:pPr>
      <w:r w:rsidRPr="00A601B2">
        <w:rPr>
          <w:sz w:val="24"/>
          <w:szCs w:val="24"/>
        </w:rPr>
        <w:lastRenderedPageBreak/>
        <w:t xml:space="preserve">критически оценивать и интерпретировать информацию с разных </w:t>
      </w:r>
      <w:proofErr w:type="gramStart"/>
      <w:r w:rsidRPr="00A601B2">
        <w:rPr>
          <w:sz w:val="24"/>
          <w:szCs w:val="24"/>
        </w:rPr>
        <w:t>позиций,  распознавать</w:t>
      </w:r>
      <w:proofErr w:type="gramEnd"/>
      <w:r w:rsidRPr="00A601B2">
        <w:rPr>
          <w:sz w:val="24"/>
          <w:szCs w:val="24"/>
        </w:rPr>
        <w:t xml:space="preserve"> и фиксировать противоречия в информационных источниках;</w:t>
      </w:r>
    </w:p>
    <w:p w:rsidR="00A601B2" w:rsidRPr="00A601B2" w:rsidRDefault="00A601B2" w:rsidP="00A601B2">
      <w:pPr>
        <w:pStyle w:val="a"/>
        <w:spacing w:line="240" w:lineRule="atLeast"/>
        <w:rPr>
          <w:sz w:val="24"/>
          <w:szCs w:val="24"/>
        </w:rPr>
      </w:pPr>
      <w:r w:rsidRPr="00A601B2">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601B2" w:rsidRPr="00A601B2" w:rsidRDefault="00A601B2" w:rsidP="00A601B2">
      <w:pPr>
        <w:pStyle w:val="a"/>
        <w:spacing w:line="240" w:lineRule="atLeast"/>
        <w:rPr>
          <w:sz w:val="24"/>
          <w:szCs w:val="24"/>
        </w:rPr>
      </w:pPr>
      <w:r w:rsidRPr="00A601B2">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601B2" w:rsidRPr="00A601B2" w:rsidRDefault="00A601B2" w:rsidP="00A601B2">
      <w:pPr>
        <w:pStyle w:val="a"/>
        <w:spacing w:line="240" w:lineRule="atLeast"/>
        <w:rPr>
          <w:sz w:val="24"/>
          <w:szCs w:val="24"/>
        </w:rPr>
      </w:pPr>
      <w:r w:rsidRPr="00A601B2">
        <w:rPr>
          <w:sz w:val="24"/>
          <w:szCs w:val="24"/>
        </w:rPr>
        <w:t xml:space="preserve">выходить за рамки учебного предмета и осуществлять целенаправленный поиск возможностей </w:t>
      </w:r>
      <w:proofErr w:type="gramStart"/>
      <w:r w:rsidRPr="00A601B2">
        <w:rPr>
          <w:sz w:val="24"/>
          <w:szCs w:val="24"/>
        </w:rPr>
        <w:t>для  широкого</w:t>
      </w:r>
      <w:proofErr w:type="gramEnd"/>
      <w:r w:rsidRPr="00A601B2">
        <w:rPr>
          <w:sz w:val="24"/>
          <w:szCs w:val="24"/>
        </w:rPr>
        <w:t xml:space="preserve"> переноса средств и способов действия;</w:t>
      </w:r>
    </w:p>
    <w:p w:rsidR="00A601B2" w:rsidRPr="00A601B2" w:rsidRDefault="00A601B2" w:rsidP="00A601B2">
      <w:pPr>
        <w:pStyle w:val="a"/>
        <w:spacing w:line="240" w:lineRule="atLeast"/>
        <w:rPr>
          <w:sz w:val="24"/>
          <w:szCs w:val="24"/>
        </w:rPr>
      </w:pPr>
      <w:r w:rsidRPr="00A601B2">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601B2" w:rsidRDefault="00A601B2" w:rsidP="00A601B2">
      <w:pPr>
        <w:pStyle w:val="a"/>
        <w:spacing w:line="240" w:lineRule="atLeast"/>
        <w:rPr>
          <w:sz w:val="24"/>
          <w:szCs w:val="24"/>
        </w:rPr>
      </w:pPr>
      <w:r w:rsidRPr="00A601B2">
        <w:rPr>
          <w:sz w:val="24"/>
          <w:szCs w:val="24"/>
        </w:rPr>
        <w:t>менять и удерживать разные позиции в познавательной деятельности.</w:t>
      </w:r>
    </w:p>
    <w:p w:rsidR="00A601B2" w:rsidRPr="00A601B2" w:rsidRDefault="00A601B2" w:rsidP="00A601B2">
      <w:pPr>
        <w:pStyle w:val="a"/>
        <w:numPr>
          <w:ilvl w:val="0"/>
          <w:numId w:val="0"/>
        </w:numPr>
        <w:spacing w:line="240" w:lineRule="atLeast"/>
        <w:ind w:left="284"/>
        <w:rPr>
          <w:sz w:val="24"/>
          <w:szCs w:val="24"/>
        </w:rPr>
      </w:pPr>
      <w:r w:rsidRPr="00A601B2">
        <w:rPr>
          <w:b/>
          <w:sz w:val="24"/>
          <w:szCs w:val="24"/>
        </w:rPr>
        <w:t>Коммуникативные универсальные учебные действия</w:t>
      </w:r>
    </w:p>
    <w:p w:rsidR="00A601B2" w:rsidRPr="00A601B2" w:rsidRDefault="00A601B2" w:rsidP="00A601B2">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Выпускник научится:</w:t>
      </w:r>
    </w:p>
    <w:p w:rsidR="00A601B2" w:rsidRPr="00A601B2" w:rsidRDefault="00A601B2" w:rsidP="00A601B2">
      <w:pPr>
        <w:pStyle w:val="a"/>
        <w:spacing w:line="240" w:lineRule="atLeast"/>
        <w:rPr>
          <w:sz w:val="24"/>
          <w:szCs w:val="24"/>
        </w:rPr>
      </w:pPr>
      <w:r w:rsidRPr="00A601B2">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601B2" w:rsidRPr="00A601B2" w:rsidRDefault="00A601B2" w:rsidP="00A601B2">
      <w:pPr>
        <w:pStyle w:val="a"/>
        <w:spacing w:line="240" w:lineRule="atLeast"/>
        <w:rPr>
          <w:sz w:val="24"/>
          <w:szCs w:val="24"/>
        </w:rPr>
      </w:pPr>
      <w:r w:rsidRPr="00A601B2">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601B2" w:rsidRPr="00A601B2" w:rsidRDefault="00A601B2" w:rsidP="00A601B2">
      <w:pPr>
        <w:pStyle w:val="a"/>
        <w:spacing w:line="240" w:lineRule="atLeast"/>
        <w:rPr>
          <w:sz w:val="24"/>
          <w:szCs w:val="24"/>
        </w:rPr>
      </w:pPr>
      <w:r w:rsidRPr="00A601B2">
        <w:rPr>
          <w:sz w:val="24"/>
          <w:szCs w:val="24"/>
        </w:rPr>
        <w:t>координировать и выполнять работу в условиях реального, виртуального и комбинированного взаимодействия;</w:t>
      </w:r>
    </w:p>
    <w:p w:rsidR="00A601B2" w:rsidRPr="00A601B2" w:rsidRDefault="00A601B2" w:rsidP="00A601B2">
      <w:pPr>
        <w:pStyle w:val="a"/>
        <w:spacing w:line="240" w:lineRule="atLeast"/>
        <w:rPr>
          <w:sz w:val="24"/>
          <w:szCs w:val="24"/>
        </w:rPr>
      </w:pPr>
      <w:r w:rsidRPr="00A601B2">
        <w:rPr>
          <w:sz w:val="24"/>
          <w:szCs w:val="24"/>
        </w:rPr>
        <w:t>развернуто, логично и точно излагать свою точку зрения с использованием адекватных (устных и письменных) языковых средств;</w:t>
      </w:r>
    </w:p>
    <w:p w:rsidR="000D63AB" w:rsidRPr="00A601B2" w:rsidRDefault="00A601B2" w:rsidP="000D63AB">
      <w:pPr>
        <w:pStyle w:val="a"/>
        <w:spacing w:line="240" w:lineRule="atLeast"/>
        <w:rPr>
          <w:sz w:val="24"/>
          <w:szCs w:val="24"/>
        </w:rPr>
      </w:pPr>
      <w:r w:rsidRPr="00A601B2">
        <w:rPr>
          <w:sz w:val="24"/>
          <w:szCs w:val="24"/>
        </w:rPr>
        <w:t xml:space="preserve">распознавать </w:t>
      </w:r>
      <w:proofErr w:type="spellStart"/>
      <w:r w:rsidRPr="00A601B2">
        <w:rPr>
          <w:sz w:val="24"/>
          <w:szCs w:val="24"/>
        </w:rPr>
        <w:t>конфликтогенные</w:t>
      </w:r>
      <w:proofErr w:type="spellEnd"/>
      <w:r w:rsidRPr="00A601B2">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D63AB" w:rsidRPr="00A601B2" w:rsidRDefault="000D63AB" w:rsidP="000D63AB">
      <w:pPr>
        <w:pStyle w:val="1"/>
        <w:rPr>
          <w:rFonts w:ascii="Times New Roman" w:hAnsi="Times New Roman" w:cs="Times New Roman"/>
          <w:b/>
          <w:color w:val="FF0000"/>
          <w:sz w:val="24"/>
          <w:szCs w:val="24"/>
        </w:rPr>
      </w:pPr>
      <w:proofErr w:type="spellStart"/>
      <w:r>
        <w:rPr>
          <w:rFonts w:ascii="Times New Roman" w:hAnsi="Times New Roman" w:cs="Times New Roman"/>
          <w:b/>
          <w:color w:val="000000"/>
          <w:sz w:val="24"/>
          <w:szCs w:val="24"/>
        </w:rPr>
        <w:t>Межпредметные</w:t>
      </w:r>
      <w:proofErr w:type="spellEnd"/>
      <w:r>
        <w:rPr>
          <w:rFonts w:ascii="Times New Roman" w:hAnsi="Times New Roman" w:cs="Times New Roman"/>
          <w:b/>
          <w:color w:val="000000"/>
          <w:sz w:val="24"/>
          <w:szCs w:val="24"/>
        </w:rPr>
        <w:t xml:space="preserve"> понятия:</w:t>
      </w:r>
    </w:p>
    <w:p w:rsidR="000D63AB" w:rsidRDefault="000D63AB" w:rsidP="000D63AB">
      <w:pPr>
        <w:pStyle w:val="1"/>
        <w:rPr>
          <w:rFonts w:ascii="Times New Roman" w:hAnsi="Times New Roman" w:cs="Times New Roman"/>
          <w:sz w:val="24"/>
          <w:szCs w:val="24"/>
          <w:u w:val="single"/>
        </w:rPr>
      </w:pPr>
      <w:r>
        <w:rPr>
          <w:rFonts w:ascii="Times New Roman" w:hAnsi="Times New Roman" w:cs="Times New Roman"/>
          <w:sz w:val="24"/>
          <w:szCs w:val="24"/>
          <w:u w:val="single"/>
        </w:rPr>
        <w:t>ПРЕДМЕТНЫЕ: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D63AB" w:rsidTr="004F12B2">
        <w:tc>
          <w:tcPr>
            <w:tcW w:w="15843"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sz w:val="24"/>
                <w:szCs w:val="24"/>
              </w:rPr>
            </w:pPr>
            <w:r>
              <w:rPr>
                <w:rFonts w:ascii="Times New Roman" w:hAnsi="Times New Roman" w:cs="Times New Roman"/>
                <w:b/>
                <w:sz w:val="24"/>
                <w:szCs w:val="24"/>
              </w:rPr>
              <w:t>Учащийся научится</w:t>
            </w:r>
          </w:p>
        </w:tc>
      </w:tr>
      <w:tr w:rsidR="000D63AB" w:rsidTr="004F12B2">
        <w:tc>
          <w:tcPr>
            <w:tcW w:w="15843" w:type="dxa"/>
            <w:tcBorders>
              <w:top w:val="single" w:sz="4" w:space="0" w:color="auto"/>
              <w:left w:val="single" w:sz="4" w:space="0" w:color="auto"/>
              <w:bottom w:val="single" w:sz="4" w:space="0" w:color="auto"/>
              <w:right w:val="single" w:sz="4" w:space="0" w:color="auto"/>
            </w:tcBorders>
          </w:tcPr>
          <w:p w:rsidR="00A601B2" w:rsidRPr="00A601B2" w:rsidRDefault="00A601B2" w:rsidP="00A601B2">
            <w:pPr>
              <w:pStyle w:val="a"/>
              <w:spacing w:line="240" w:lineRule="atLeast"/>
              <w:rPr>
                <w:sz w:val="24"/>
                <w:szCs w:val="24"/>
              </w:rPr>
            </w:pPr>
            <w:r w:rsidRPr="00A601B2">
              <w:rPr>
                <w:sz w:val="24"/>
                <w:szCs w:val="24"/>
              </w:rPr>
              <w:t>оценивать роль биологических открытий и современных исследований в развитии науки и в практической деятельности людей;</w:t>
            </w:r>
          </w:p>
          <w:p w:rsidR="00A601B2" w:rsidRPr="00A601B2" w:rsidRDefault="00A601B2" w:rsidP="00A601B2">
            <w:pPr>
              <w:pStyle w:val="a"/>
              <w:spacing w:line="240" w:lineRule="atLeast"/>
              <w:rPr>
                <w:sz w:val="24"/>
                <w:szCs w:val="24"/>
              </w:rPr>
            </w:pPr>
            <w:r w:rsidRPr="00A601B2">
              <w:rPr>
                <w:sz w:val="24"/>
                <w:szCs w:val="24"/>
              </w:rPr>
              <w:t>оценивать роль биологии в формировании современной научной картины мира, прогнозировать перспективы развития биологии;</w:t>
            </w:r>
          </w:p>
          <w:p w:rsidR="00A601B2" w:rsidRPr="00A601B2" w:rsidRDefault="00A601B2" w:rsidP="00A601B2">
            <w:pPr>
              <w:pStyle w:val="a"/>
              <w:spacing w:line="240" w:lineRule="atLeast"/>
              <w:rPr>
                <w:sz w:val="24"/>
                <w:szCs w:val="24"/>
              </w:rPr>
            </w:pPr>
            <w:r w:rsidRPr="00A601B2">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A601B2" w:rsidRPr="00A601B2" w:rsidRDefault="00A601B2" w:rsidP="00A601B2">
            <w:pPr>
              <w:pStyle w:val="a"/>
              <w:spacing w:line="240" w:lineRule="atLeast"/>
              <w:rPr>
                <w:sz w:val="24"/>
                <w:szCs w:val="24"/>
              </w:rPr>
            </w:pPr>
            <w:r w:rsidRPr="00A601B2">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A601B2" w:rsidRPr="00A601B2" w:rsidRDefault="00A601B2" w:rsidP="00A601B2">
            <w:pPr>
              <w:pStyle w:val="a"/>
              <w:spacing w:line="240" w:lineRule="atLeast"/>
              <w:rPr>
                <w:sz w:val="24"/>
                <w:szCs w:val="24"/>
              </w:rPr>
            </w:pPr>
            <w:r w:rsidRPr="00A601B2">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A601B2" w:rsidRPr="00A601B2" w:rsidRDefault="00A601B2" w:rsidP="00A601B2">
            <w:pPr>
              <w:pStyle w:val="a"/>
              <w:spacing w:line="240" w:lineRule="atLeast"/>
              <w:rPr>
                <w:sz w:val="24"/>
                <w:szCs w:val="24"/>
              </w:rPr>
            </w:pPr>
            <w:r w:rsidRPr="00A601B2">
              <w:rPr>
                <w:sz w:val="24"/>
                <w:szCs w:val="24"/>
              </w:rPr>
              <w:t>выявлять и обосновывать существенные особенности разных уровней организации жизни;</w:t>
            </w:r>
          </w:p>
          <w:p w:rsidR="00A601B2" w:rsidRPr="00A601B2" w:rsidRDefault="00A601B2" w:rsidP="00A601B2">
            <w:pPr>
              <w:pStyle w:val="a"/>
              <w:spacing w:line="240" w:lineRule="atLeast"/>
              <w:rPr>
                <w:sz w:val="24"/>
                <w:szCs w:val="24"/>
              </w:rPr>
            </w:pPr>
            <w:r w:rsidRPr="00A601B2">
              <w:rPr>
                <w:sz w:val="24"/>
                <w:szCs w:val="24"/>
              </w:rPr>
              <w:t>устанавливать связь строения и функций основных биологических макромолекул, их роль в процессах клеточного метаболизма;</w:t>
            </w:r>
          </w:p>
          <w:p w:rsidR="00A601B2" w:rsidRPr="00A601B2" w:rsidRDefault="00A601B2" w:rsidP="00A601B2">
            <w:pPr>
              <w:pStyle w:val="a"/>
              <w:spacing w:line="240" w:lineRule="atLeast"/>
              <w:rPr>
                <w:sz w:val="24"/>
                <w:szCs w:val="24"/>
              </w:rPr>
            </w:pPr>
            <w:r w:rsidRPr="00A601B2">
              <w:rPr>
                <w:sz w:val="24"/>
                <w:szCs w:val="24"/>
              </w:rPr>
              <w:t xml:space="preserve">решать задачи на определение последовательности нуклеотидов ДНК и </w:t>
            </w:r>
            <w:proofErr w:type="spellStart"/>
            <w:r w:rsidRPr="00A601B2">
              <w:rPr>
                <w:sz w:val="24"/>
                <w:szCs w:val="24"/>
              </w:rPr>
              <w:t>иРНК</w:t>
            </w:r>
            <w:proofErr w:type="spellEnd"/>
            <w:r w:rsidRPr="00A601B2">
              <w:rPr>
                <w:sz w:val="24"/>
                <w:szCs w:val="24"/>
              </w:rPr>
              <w:t xml:space="preserve"> (</w:t>
            </w:r>
            <w:proofErr w:type="spellStart"/>
            <w:r w:rsidRPr="00A601B2">
              <w:rPr>
                <w:sz w:val="24"/>
                <w:szCs w:val="24"/>
              </w:rPr>
              <w:t>мРНК</w:t>
            </w:r>
            <w:proofErr w:type="spellEnd"/>
            <w:r w:rsidRPr="00A601B2">
              <w:rPr>
                <w:sz w:val="24"/>
                <w:szCs w:val="24"/>
              </w:rPr>
              <w:t xml:space="preserve">), антикодонов </w:t>
            </w:r>
            <w:proofErr w:type="spellStart"/>
            <w:r w:rsidRPr="00A601B2">
              <w:rPr>
                <w:sz w:val="24"/>
                <w:szCs w:val="24"/>
              </w:rPr>
              <w:t>тРНК</w:t>
            </w:r>
            <w:proofErr w:type="spellEnd"/>
            <w:r w:rsidRPr="00A601B2">
              <w:rPr>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A601B2">
              <w:rPr>
                <w:sz w:val="24"/>
                <w:szCs w:val="24"/>
              </w:rPr>
              <w:t>комплементарности</w:t>
            </w:r>
            <w:proofErr w:type="spellEnd"/>
            <w:r w:rsidRPr="00A601B2">
              <w:rPr>
                <w:sz w:val="24"/>
                <w:szCs w:val="24"/>
              </w:rPr>
              <w:t>;</w:t>
            </w:r>
          </w:p>
          <w:p w:rsidR="00A601B2" w:rsidRPr="00A601B2" w:rsidRDefault="00A601B2" w:rsidP="00A601B2">
            <w:pPr>
              <w:pStyle w:val="a"/>
              <w:spacing w:line="240" w:lineRule="atLeast"/>
              <w:rPr>
                <w:sz w:val="24"/>
                <w:szCs w:val="24"/>
              </w:rPr>
            </w:pPr>
            <w:r w:rsidRPr="00A601B2">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A601B2" w:rsidRPr="00A601B2" w:rsidRDefault="00A601B2" w:rsidP="00A601B2">
            <w:pPr>
              <w:pStyle w:val="a"/>
              <w:spacing w:line="240" w:lineRule="atLeast"/>
              <w:rPr>
                <w:sz w:val="24"/>
                <w:szCs w:val="24"/>
              </w:rPr>
            </w:pPr>
            <w:r w:rsidRPr="00A601B2">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A601B2" w:rsidRPr="00A601B2" w:rsidRDefault="00A601B2" w:rsidP="00A601B2">
            <w:pPr>
              <w:pStyle w:val="a"/>
              <w:spacing w:line="240" w:lineRule="atLeast"/>
              <w:rPr>
                <w:sz w:val="24"/>
                <w:szCs w:val="24"/>
              </w:rPr>
            </w:pPr>
            <w:r w:rsidRPr="00A601B2">
              <w:rPr>
                <w:sz w:val="24"/>
                <w:szCs w:val="24"/>
              </w:rPr>
              <w:lastRenderedPageBreak/>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A601B2" w:rsidRPr="00A601B2" w:rsidRDefault="00A601B2" w:rsidP="00A601B2">
            <w:pPr>
              <w:pStyle w:val="a"/>
              <w:spacing w:line="240" w:lineRule="atLeast"/>
              <w:rPr>
                <w:sz w:val="24"/>
                <w:szCs w:val="24"/>
              </w:rPr>
            </w:pPr>
            <w:r w:rsidRPr="00A601B2">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A601B2" w:rsidRPr="00A601B2" w:rsidRDefault="00A601B2" w:rsidP="00A601B2">
            <w:pPr>
              <w:pStyle w:val="a"/>
              <w:spacing w:line="240" w:lineRule="atLeast"/>
              <w:rPr>
                <w:sz w:val="24"/>
                <w:szCs w:val="24"/>
              </w:rPr>
            </w:pPr>
            <w:r w:rsidRPr="00A601B2">
              <w:rPr>
                <w:sz w:val="24"/>
                <w:szCs w:val="24"/>
              </w:rPr>
              <w:t>определять количество хромосом в клетках растений основных отделов на разных этапах жизненного цикла;</w:t>
            </w:r>
          </w:p>
          <w:p w:rsidR="00A601B2" w:rsidRPr="00A601B2" w:rsidRDefault="00A601B2" w:rsidP="00A601B2">
            <w:pPr>
              <w:pStyle w:val="a"/>
              <w:spacing w:line="240" w:lineRule="atLeast"/>
              <w:rPr>
                <w:sz w:val="24"/>
                <w:szCs w:val="24"/>
              </w:rPr>
            </w:pPr>
            <w:r w:rsidRPr="00A601B2">
              <w:rPr>
                <w:sz w:val="24"/>
                <w:szCs w:val="24"/>
              </w:rPr>
              <w:t xml:space="preserve">решать генетические задачи на </w:t>
            </w:r>
            <w:proofErr w:type="spellStart"/>
            <w:r w:rsidRPr="00A601B2">
              <w:rPr>
                <w:sz w:val="24"/>
                <w:szCs w:val="24"/>
              </w:rPr>
              <w:t>дигибридное</w:t>
            </w:r>
            <w:proofErr w:type="spellEnd"/>
            <w:r w:rsidRPr="00A601B2">
              <w:rPr>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A601B2" w:rsidRPr="00A601B2" w:rsidRDefault="00A601B2" w:rsidP="00A601B2">
            <w:pPr>
              <w:pStyle w:val="a"/>
              <w:spacing w:line="240" w:lineRule="atLeast"/>
              <w:rPr>
                <w:sz w:val="24"/>
                <w:szCs w:val="24"/>
              </w:rPr>
            </w:pPr>
            <w:r w:rsidRPr="00A601B2">
              <w:rPr>
                <w:sz w:val="24"/>
                <w:szCs w:val="24"/>
              </w:rPr>
              <w:t>раскрывать причины наследственных заболеваний, аргументировать необходимость мер предупреждения таких заболеваний;</w:t>
            </w:r>
          </w:p>
          <w:p w:rsidR="00A601B2" w:rsidRPr="00A601B2" w:rsidRDefault="00A601B2" w:rsidP="00A601B2">
            <w:pPr>
              <w:pStyle w:val="a"/>
              <w:spacing w:line="240" w:lineRule="atLeast"/>
              <w:rPr>
                <w:sz w:val="24"/>
                <w:szCs w:val="24"/>
              </w:rPr>
            </w:pPr>
            <w:r w:rsidRPr="00A601B2">
              <w:rPr>
                <w:sz w:val="24"/>
                <w:szCs w:val="24"/>
              </w:rPr>
              <w:t>сравнивать разные способы размножения организмов;</w:t>
            </w:r>
          </w:p>
          <w:p w:rsidR="00A601B2" w:rsidRPr="00A601B2" w:rsidRDefault="00A601B2" w:rsidP="00A601B2">
            <w:pPr>
              <w:pStyle w:val="a"/>
              <w:spacing w:line="240" w:lineRule="atLeast"/>
              <w:rPr>
                <w:sz w:val="24"/>
                <w:szCs w:val="24"/>
              </w:rPr>
            </w:pPr>
            <w:r w:rsidRPr="00A601B2">
              <w:rPr>
                <w:sz w:val="24"/>
                <w:szCs w:val="24"/>
              </w:rPr>
              <w:t>характеризовать основные этапы онтогенеза организмов;</w:t>
            </w:r>
          </w:p>
          <w:p w:rsidR="00A601B2" w:rsidRPr="00A601B2" w:rsidRDefault="00A601B2" w:rsidP="00A601B2">
            <w:pPr>
              <w:pStyle w:val="a"/>
              <w:spacing w:line="240" w:lineRule="atLeast"/>
              <w:rPr>
                <w:sz w:val="24"/>
                <w:szCs w:val="24"/>
              </w:rPr>
            </w:pPr>
            <w:r w:rsidRPr="00A601B2">
              <w:rPr>
                <w:sz w:val="24"/>
                <w:szCs w:val="24"/>
              </w:rPr>
              <w:t xml:space="preserve">выявлять причины и существенные признаки </w:t>
            </w:r>
            <w:proofErr w:type="spellStart"/>
            <w:r w:rsidRPr="00A601B2">
              <w:rPr>
                <w:sz w:val="24"/>
                <w:szCs w:val="24"/>
              </w:rPr>
              <w:t>модификационной</w:t>
            </w:r>
            <w:proofErr w:type="spellEnd"/>
            <w:r w:rsidRPr="00A601B2">
              <w:rPr>
                <w:sz w:val="24"/>
                <w:szCs w:val="24"/>
              </w:rPr>
              <w:t xml:space="preserve"> и мутационной изменчивости; обосновывать роль изменчивости в естественном и искусственном отборе;</w:t>
            </w:r>
          </w:p>
          <w:p w:rsidR="00A601B2" w:rsidRPr="00A601B2" w:rsidRDefault="00A601B2" w:rsidP="00A601B2">
            <w:pPr>
              <w:pStyle w:val="a"/>
              <w:spacing w:line="240" w:lineRule="atLeast"/>
              <w:rPr>
                <w:sz w:val="24"/>
                <w:szCs w:val="24"/>
              </w:rPr>
            </w:pPr>
            <w:r w:rsidRPr="00A601B2">
              <w:rPr>
                <w:sz w:val="24"/>
                <w:szCs w:val="24"/>
              </w:rPr>
              <w:t>обосновывать значение разных методов селекции в создании сортов растений, пород животных и штаммов микроорганизмов;</w:t>
            </w:r>
          </w:p>
          <w:p w:rsidR="000D63AB" w:rsidRPr="00E11424" w:rsidRDefault="00E11424" w:rsidP="00E11424">
            <w:pPr>
              <w:pStyle w:val="a"/>
              <w:spacing w:line="240" w:lineRule="atLeast"/>
            </w:pPr>
            <w:r w:rsidRPr="00A601B2">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r>
              <w:t>.</w:t>
            </w:r>
          </w:p>
        </w:tc>
      </w:tr>
      <w:tr w:rsidR="000D63AB" w:rsidTr="004F12B2">
        <w:tc>
          <w:tcPr>
            <w:tcW w:w="15843"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sz w:val="24"/>
                <w:szCs w:val="24"/>
              </w:rPr>
            </w:pPr>
          </w:p>
        </w:tc>
      </w:tr>
      <w:tr w:rsidR="000D63AB" w:rsidTr="004F12B2">
        <w:tc>
          <w:tcPr>
            <w:tcW w:w="15843" w:type="dxa"/>
            <w:tcBorders>
              <w:top w:val="single" w:sz="4" w:space="0" w:color="auto"/>
              <w:left w:val="single" w:sz="4" w:space="0" w:color="auto"/>
              <w:bottom w:val="single" w:sz="4" w:space="0" w:color="auto"/>
              <w:right w:val="single" w:sz="4" w:space="0" w:color="auto"/>
            </w:tcBorders>
            <w:hideMark/>
          </w:tcPr>
          <w:p w:rsidR="000D63AB" w:rsidRDefault="000D63AB" w:rsidP="00E11424">
            <w:pPr>
              <w:pStyle w:val="1"/>
              <w:spacing w:line="276" w:lineRule="auto"/>
              <w:rPr>
                <w:rFonts w:ascii="Times New Roman" w:hAnsi="Times New Roman" w:cs="Times New Roman"/>
                <w:b/>
                <w:sz w:val="24"/>
                <w:szCs w:val="24"/>
              </w:rPr>
            </w:pPr>
            <w:r>
              <w:rPr>
                <w:rFonts w:ascii="Times New Roman" w:hAnsi="Times New Roman" w:cs="Times New Roman"/>
                <w:b/>
                <w:sz w:val="24"/>
                <w:szCs w:val="24"/>
              </w:rPr>
              <w:t>Учащийся получит возможность научиться</w:t>
            </w:r>
          </w:p>
        </w:tc>
      </w:tr>
      <w:tr w:rsidR="000D63AB" w:rsidTr="004F12B2">
        <w:tc>
          <w:tcPr>
            <w:tcW w:w="15843" w:type="dxa"/>
            <w:tcBorders>
              <w:top w:val="single" w:sz="4" w:space="0" w:color="auto"/>
              <w:left w:val="single" w:sz="4" w:space="0" w:color="auto"/>
              <w:bottom w:val="single" w:sz="4" w:space="0" w:color="auto"/>
              <w:right w:val="single" w:sz="4" w:space="0" w:color="auto"/>
            </w:tcBorders>
            <w:hideMark/>
          </w:tcPr>
          <w:p w:rsidR="00E11424" w:rsidRPr="00E11424" w:rsidRDefault="000D63AB" w:rsidP="00E11424">
            <w:pPr>
              <w:pStyle w:val="a"/>
              <w:spacing w:line="240" w:lineRule="atLeast"/>
              <w:rPr>
                <w:i/>
                <w:sz w:val="24"/>
                <w:szCs w:val="24"/>
              </w:rPr>
            </w:pPr>
            <w:r>
              <w:rPr>
                <w:i/>
                <w:sz w:val="24"/>
                <w:szCs w:val="24"/>
              </w:rPr>
              <w:t xml:space="preserve">-  </w:t>
            </w:r>
            <w:r w:rsidR="00E11424" w:rsidRPr="00E11424">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11424" w:rsidRPr="00E11424" w:rsidRDefault="00E11424" w:rsidP="00E11424">
            <w:pPr>
              <w:pStyle w:val="a"/>
              <w:spacing w:line="240" w:lineRule="atLeast"/>
              <w:rPr>
                <w:i/>
                <w:sz w:val="24"/>
                <w:szCs w:val="24"/>
              </w:rPr>
            </w:pPr>
            <w:r w:rsidRPr="00E11424">
              <w:rPr>
                <w:i/>
                <w:sz w:val="24"/>
                <w:szCs w:val="24"/>
              </w:rPr>
              <w:t>прогнозировать последствия собственных исследований с учетом этических норм и экологических требований;</w:t>
            </w:r>
          </w:p>
          <w:p w:rsidR="00E11424" w:rsidRPr="00E11424" w:rsidRDefault="00E11424" w:rsidP="00E11424">
            <w:pPr>
              <w:pStyle w:val="a"/>
              <w:spacing w:line="240" w:lineRule="atLeast"/>
              <w:rPr>
                <w:i/>
                <w:sz w:val="24"/>
                <w:szCs w:val="24"/>
              </w:rPr>
            </w:pPr>
            <w:r w:rsidRPr="00E11424">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11424" w:rsidRPr="00E11424" w:rsidRDefault="00E11424" w:rsidP="00E11424">
            <w:pPr>
              <w:pStyle w:val="a"/>
              <w:spacing w:line="240" w:lineRule="atLeast"/>
              <w:rPr>
                <w:i/>
                <w:sz w:val="24"/>
                <w:szCs w:val="24"/>
              </w:rPr>
            </w:pPr>
            <w:r w:rsidRPr="00E11424">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11424" w:rsidRPr="00E11424" w:rsidRDefault="00E11424" w:rsidP="00E11424">
            <w:pPr>
              <w:pStyle w:val="a"/>
              <w:spacing w:line="240" w:lineRule="atLeast"/>
              <w:rPr>
                <w:i/>
                <w:sz w:val="24"/>
                <w:szCs w:val="24"/>
              </w:rPr>
            </w:pPr>
            <w:r w:rsidRPr="00E11424">
              <w:rPr>
                <w:i/>
                <w:sz w:val="24"/>
                <w:szCs w:val="24"/>
              </w:rPr>
              <w:t xml:space="preserve">аргументировать необходимость синтеза естественно-научного и </w:t>
            </w:r>
            <w:proofErr w:type="spellStart"/>
            <w:r w:rsidRPr="00E11424">
              <w:rPr>
                <w:i/>
                <w:sz w:val="24"/>
                <w:szCs w:val="24"/>
              </w:rPr>
              <w:t>социогуманитарного</w:t>
            </w:r>
            <w:proofErr w:type="spellEnd"/>
            <w:r w:rsidRPr="00E11424">
              <w:rPr>
                <w:i/>
                <w:sz w:val="24"/>
                <w:szCs w:val="24"/>
              </w:rPr>
              <w:t xml:space="preserve"> знания в эпоху информационной цивилизации;</w:t>
            </w:r>
          </w:p>
          <w:p w:rsidR="000D63AB" w:rsidRDefault="000D63AB" w:rsidP="00E11424">
            <w:pPr>
              <w:pStyle w:val="a"/>
              <w:spacing w:line="240" w:lineRule="atLeast"/>
              <w:rPr>
                <w:i/>
                <w:sz w:val="24"/>
                <w:szCs w:val="24"/>
              </w:rPr>
            </w:pPr>
          </w:p>
        </w:tc>
      </w:tr>
    </w:tbl>
    <w:p w:rsidR="000D63AB" w:rsidRDefault="000D63AB" w:rsidP="000D63AB">
      <w:pPr>
        <w:pStyle w:val="1"/>
        <w:rPr>
          <w:rFonts w:ascii="Times New Roman" w:hAnsi="Times New Roman" w:cs="Times New Roman"/>
          <w:b/>
          <w:color w:val="FF0000"/>
          <w:sz w:val="24"/>
          <w:szCs w:val="24"/>
        </w:rPr>
      </w:pPr>
    </w:p>
    <w:p w:rsidR="000D63AB" w:rsidRDefault="000D63AB" w:rsidP="000D63AB">
      <w:pPr>
        <w:pStyle w:val="1"/>
        <w:rPr>
          <w:rFonts w:ascii="Times New Roman" w:hAnsi="Times New Roman" w:cs="Times New Roman"/>
          <w:b/>
          <w:sz w:val="24"/>
          <w:szCs w:val="24"/>
        </w:rPr>
      </w:pPr>
      <w:r>
        <w:rPr>
          <w:rFonts w:ascii="Times New Roman" w:hAnsi="Times New Roman" w:cs="Times New Roman"/>
          <w:b/>
          <w:sz w:val="24"/>
          <w:szCs w:val="24"/>
        </w:rPr>
        <w:t>11 класс</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ab/>
        <w:t>Изучение физической культуры обеспечивает следующие результаты освоения основной образовательной программы:</w:t>
      </w:r>
    </w:p>
    <w:p w:rsidR="000D63AB" w:rsidRDefault="000D63AB" w:rsidP="000D63AB">
      <w:pPr>
        <w:pStyle w:val="1"/>
        <w:rPr>
          <w:rFonts w:ascii="Times New Roman" w:hAnsi="Times New Roman" w:cs="Times New Roman"/>
          <w:sz w:val="24"/>
          <w:szCs w:val="24"/>
          <w:u w:val="single"/>
        </w:rPr>
      </w:pPr>
      <w:r>
        <w:rPr>
          <w:rFonts w:ascii="Times New Roman" w:hAnsi="Times New Roman" w:cs="Times New Roman"/>
          <w:sz w:val="24"/>
          <w:szCs w:val="24"/>
          <w:u w:val="single"/>
        </w:rPr>
        <w:t>ЛИЧНОСТНЫЕ:</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себе, к своему здоровью, к познанию себя:</w:t>
      </w:r>
    </w:p>
    <w:p w:rsidR="00497AF1" w:rsidRPr="00A601B2" w:rsidRDefault="00497AF1" w:rsidP="00497AF1">
      <w:pPr>
        <w:pStyle w:val="a"/>
        <w:spacing w:line="240" w:lineRule="atLeast"/>
        <w:rPr>
          <w:sz w:val="24"/>
          <w:szCs w:val="24"/>
        </w:rPr>
      </w:pPr>
      <w:r w:rsidRPr="00A601B2">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97AF1" w:rsidRPr="00A601B2" w:rsidRDefault="00497AF1" w:rsidP="00497AF1">
      <w:pPr>
        <w:pStyle w:val="a"/>
        <w:spacing w:line="240" w:lineRule="atLeast"/>
        <w:rPr>
          <w:sz w:val="24"/>
          <w:szCs w:val="24"/>
        </w:rPr>
      </w:pPr>
      <w:r w:rsidRPr="00A601B2">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97AF1" w:rsidRPr="00A601B2" w:rsidRDefault="00497AF1" w:rsidP="00497AF1">
      <w:pPr>
        <w:pStyle w:val="a"/>
        <w:spacing w:line="240" w:lineRule="atLeast"/>
        <w:rPr>
          <w:sz w:val="24"/>
          <w:szCs w:val="24"/>
        </w:rPr>
      </w:pPr>
      <w:r w:rsidRPr="00A601B2">
        <w:rPr>
          <w:sz w:val="24"/>
          <w:szCs w:val="24"/>
        </w:rPr>
        <w:t>неприятие вредных привычек: курения, употребления алкоголя, наркотиков.</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lastRenderedPageBreak/>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России как к Родине (Отечеству): </w:t>
      </w:r>
    </w:p>
    <w:p w:rsidR="00497AF1" w:rsidRPr="00A601B2" w:rsidRDefault="00497AF1" w:rsidP="00497AF1">
      <w:pPr>
        <w:pStyle w:val="a"/>
        <w:spacing w:line="240" w:lineRule="atLeast"/>
        <w:rPr>
          <w:sz w:val="24"/>
          <w:szCs w:val="24"/>
        </w:rPr>
      </w:pPr>
      <w:r w:rsidRPr="00A601B2">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закону, государству и к гражданскому обществу: </w:t>
      </w:r>
    </w:p>
    <w:p w:rsidR="00497AF1" w:rsidRPr="00A601B2" w:rsidRDefault="00497AF1" w:rsidP="00497AF1">
      <w:pPr>
        <w:pStyle w:val="a"/>
        <w:spacing w:line="240" w:lineRule="atLeast"/>
        <w:rPr>
          <w:sz w:val="24"/>
          <w:szCs w:val="24"/>
        </w:rPr>
      </w:pPr>
      <w:r w:rsidRPr="00A601B2">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97AF1" w:rsidRPr="00A601B2" w:rsidRDefault="00497AF1" w:rsidP="00497AF1">
      <w:pPr>
        <w:pStyle w:val="a"/>
        <w:spacing w:line="240" w:lineRule="atLeast"/>
        <w:rPr>
          <w:sz w:val="24"/>
          <w:szCs w:val="24"/>
        </w:rPr>
      </w:pPr>
      <w:r w:rsidRPr="00A601B2">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97AF1" w:rsidRPr="00A601B2" w:rsidRDefault="00497AF1" w:rsidP="00497AF1">
      <w:pPr>
        <w:pStyle w:val="a"/>
        <w:spacing w:line="240" w:lineRule="atLeast"/>
        <w:rPr>
          <w:sz w:val="24"/>
          <w:szCs w:val="24"/>
        </w:rPr>
      </w:pPr>
      <w:r w:rsidRPr="00A601B2">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с окружающими людьми: </w:t>
      </w:r>
    </w:p>
    <w:p w:rsidR="00497AF1" w:rsidRPr="00A601B2" w:rsidRDefault="00497AF1" w:rsidP="00497AF1">
      <w:pPr>
        <w:pStyle w:val="a"/>
        <w:spacing w:line="240" w:lineRule="atLeast"/>
        <w:rPr>
          <w:sz w:val="24"/>
          <w:szCs w:val="24"/>
        </w:rPr>
      </w:pPr>
      <w:r w:rsidRPr="00A601B2">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97AF1" w:rsidRPr="00A601B2" w:rsidRDefault="00497AF1" w:rsidP="00497AF1">
      <w:pPr>
        <w:pStyle w:val="a"/>
        <w:spacing w:line="240" w:lineRule="atLeast"/>
        <w:rPr>
          <w:sz w:val="24"/>
          <w:szCs w:val="24"/>
        </w:rPr>
      </w:pPr>
      <w:r w:rsidRPr="00A601B2">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497AF1" w:rsidRPr="00A601B2" w:rsidRDefault="00497AF1" w:rsidP="00497AF1">
      <w:pPr>
        <w:pStyle w:val="a"/>
        <w:spacing w:line="240" w:lineRule="atLeast"/>
        <w:rPr>
          <w:sz w:val="24"/>
          <w:szCs w:val="24"/>
        </w:rPr>
      </w:pPr>
      <w:r w:rsidRPr="00A601B2">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97AF1" w:rsidRPr="00A601B2" w:rsidRDefault="00497AF1" w:rsidP="00497AF1">
      <w:pPr>
        <w:pStyle w:val="a"/>
        <w:spacing w:line="240" w:lineRule="atLeast"/>
        <w:rPr>
          <w:sz w:val="24"/>
          <w:szCs w:val="24"/>
        </w:rPr>
      </w:pPr>
      <w:r w:rsidRPr="00A601B2">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окружающему миру, живой природе, художественной культуре: </w:t>
      </w:r>
    </w:p>
    <w:p w:rsidR="00497AF1" w:rsidRPr="00A601B2" w:rsidRDefault="00497AF1" w:rsidP="00497AF1">
      <w:pPr>
        <w:pStyle w:val="a"/>
        <w:spacing w:line="240" w:lineRule="atLeast"/>
        <w:rPr>
          <w:sz w:val="24"/>
          <w:szCs w:val="24"/>
        </w:rPr>
      </w:pPr>
      <w:r w:rsidRPr="00A601B2">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97AF1" w:rsidRPr="00A601B2" w:rsidRDefault="00497AF1" w:rsidP="00497AF1">
      <w:pPr>
        <w:pStyle w:val="a"/>
        <w:spacing w:line="240" w:lineRule="atLeast"/>
        <w:rPr>
          <w:sz w:val="24"/>
          <w:szCs w:val="24"/>
        </w:rPr>
      </w:pPr>
      <w:r w:rsidRPr="00A601B2">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97AF1" w:rsidRPr="00A601B2" w:rsidRDefault="00497AF1" w:rsidP="00497AF1">
      <w:pPr>
        <w:pStyle w:val="a"/>
        <w:spacing w:line="240" w:lineRule="atLeast"/>
        <w:rPr>
          <w:sz w:val="24"/>
          <w:szCs w:val="24"/>
        </w:rPr>
      </w:pPr>
      <w:r w:rsidRPr="00A601B2">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97AF1" w:rsidRPr="00A601B2" w:rsidRDefault="00497AF1" w:rsidP="00497AF1">
      <w:pPr>
        <w:pStyle w:val="a"/>
        <w:spacing w:line="240" w:lineRule="atLeast"/>
        <w:rPr>
          <w:sz w:val="24"/>
          <w:szCs w:val="24"/>
        </w:rPr>
      </w:pPr>
      <w:r w:rsidRPr="00A601B2">
        <w:rPr>
          <w:sz w:val="24"/>
          <w:szCs w:val="24"/>
        </w:rPr>
        <w:t xml:space="preserve">эстетическое отношения к миру, готовность к эстетическому обустройству собственного быта. </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Личностные результаты в сфере </w:t>
      </w:r>
      <w:proofErr w:type="gramStart"/>
      <w:r w:rsidRPr="00A601B2">
        <w:rPr>
          <w:rFonts w:ascii="Times New Roman" w:hAnsi="Times New Roman" w:cs="Times New Roman"/>
          <w:b/>
          <w:sz w:val="24"/>
          <w:szCs w:val="24"/>
        </w:rPr>
        <w:t>отношений</w:t>
      </w:r>
      <w:proofErr w:type="gramEnd"/>
      <w:r w:rsidRPr="00A601B2">
        <w:rPr>
          <w:rFonts w:ascii="Times New Roman" w:hAnsi="Times New Roman" w:cs="Times New Roman"/>
          <w:b/>
          <w:sz w:val="24"/>
          <w:szCs w:val="24"/>
        </w:rPr>
        <w:t xml:space="preserve"> обучающихся к семье и родителям, в том числе подготовка к семейной жизни:</w:t>
      </w:r>
    </w:p>
    <w:p w:rsidR="00497AF1" w:rsidRPr="00A601B2" w:rsidRDefault="00497AF1" w:rsidP="00497AF1">
      <w:pPr>
        <w:pStyle w:val="a"/>
        <w:spacing w:line="240" w:lineRule="atLeast"/>
        <w:rPr>
          <w:sz w:val="24"/>
          <w:szCs w:val="24"/>
        </w:rPr>
      </w:pPr>
      <w:r w:rsidRPr="00A601B2">
        <w:rPr>
          <w:sz w:val="24"/>
          <w:szCs w:val="24"/>
        </w:rPr>
        <w:t xml:space="preserve">ответственное отношение к созданию семьи на основе осознанного принятия ценностей семейной жизни; </w:t>
      </w:r>
    </w:p>
    <w:p w:rsidR="00497AF1" w:rsidRPr="00A601B2" w:rsidRDefault="00497AF1" w:rsidP="00497AF1">
      <w:pPr>
        <w:pStyle w:val="a"/>
        <w:spacing w:line="240" w:lineRule="atLeast"/>
        <w:rPr>
          <w:sz w:val="24"/>
          <w:szCs w:val="24"/>
        </w:rPr>
      </w:pPr>
      <w:r w:rsidRPr="00A601B2">
        <w:rPr>
          <w:sz w:val="24"/>
          <w:szCs w:val="24"/>
        </w:rPr>
        <w:t xml:space="preserve">положительный образ семьи, </w:t>
      </w:r>
      <w:proofErr w:type="spellStart"/>
      <w:r w:rsidRPr="00A601B2">
        <w:rPr>
          <w:sz w:val="24"/>
          <w:szCs w:val="24"/>
        </w:rPr>
        <w:t>родительства</w:t>
      </w:r>
      <w:proofErr w:type="spellEnd"/>
      <w:r w:rsidRPr="00A601B2">
        <w:rPr>
          <w:sz w:val="24"/>
          <w:szCs w:val="24"/>
        </w:rPr>
        <w:t xml:space="preserve"> (отцовства и материнства), </w:t>
      </w:r>
      <w:proofErr w:type="spellStart"/>
      <w:r w:rsidRPr="00A601B2">
        <w:rPr>
          <w:sz w:val="24"/>
          <w:szCs w:val="24"/>
        </w:rPr>
        <w:t>интериоризация</w:t>
      </w:r>
      <w:proofErr w:type="spellEnd"/>
      <w:r w:rsidRPr="00A601B2">
        <w:rPr>
          <w:sz w:val="24"/>
          <w:szCs w:val="24"/>
        </w:rPr>
        <w:t xml:space="preserve"> традиционных семейных ценностей. </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497AF1" w:rsidRPr="00A601B2" w:rsidRDefault="00497AF1" w:rsidP="00497AF1">
      <w:pPr>
        <w:pStyle w:val="a"/>
        <w:spacing w:line="240" w:lineRule="atLeast"/>
        <w:rPr>
          <w:sz w:val="24"/>
          <w:szCs w:val="24"/>
        </w:rPr>
      </w:pPr>
      <w:r w:rsidRPr="00A601B2">
        <w:rPr>
          <w:sz w:val="24"/>
          <w:szCs w:val="24"/>
        </w:rPr>
        <w:t>осознанный выбор будущей профессии как путь и способ реализации собственных жизненных планов;</w:t>
      </w:r>
    </w:p>
    <w:p w:rsidR="00497AF1" w:rsidRPr="00A601B2" w:rsidRDefault="00497AF1" w:rsidP="00497AF1">
      <w:pPr>
        <w:pStyle w:val="a"/>
        <w:spacing w:line="240" w:lineRule="atLeast"/>
        <w:rPr>
          <w:sz w:val="24"/>
          <w:szCs w:val="24"/>
        </w:rPr>
      </w:pPr>
      <w:r w:rsidRPr="00A601B2">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lastRenderedPageBreak/>
        <w:t>Личностные результаты в сфере физического, психологического, социального и академического благополучия обучающихся:</w:t>
      </w:r>
    </w:p>
    <w:p w:rsidR="00497AF1" w:rsidRPr="00A601B2" w:rsidRDefault="00497AF1" w:rsidP="00497AF1">
      <w:pPr>
        <w:pStyle w:val="a"/>
        <w:spacing w:line="240" w:lineRule="atLeast"/>
        <w:rPr>
          <w:sz w:val="24"/>
          <w:szCs w:val="24"/>
        </w:rPr>
      </w:pPr>
      <w:r w:rsidRPr="00A601B2">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97AF1" w:rsidRDefault="00497AF1" w:rsidP="00497AF1">
      <w:pPr>
        <w:pStyle w:val="1"/>
        <w:rPr>
          <w:rFonts w:ascii="Times New Roman" w:hAnsi="Times New Roman" w:cs="Times New Roman"/>
          <w:i/>
          <w:sz w:val="24"/>
          <w:szCs w:val="24"/>
        </w:rPr>
      </w:pPr>
    </w:p>
    <w:p w:rsidR="00497AF1" w:rsidRDefault="00497AF1" w:rsidP="00497AF1">
      <w:pPr>
        <w:pStyle w:val="1"/>
        <w:rPr>
          <w:rFonts w:ascii="Times New Roman" w:hAnsi="Times New Roman" w:cs="Times New Roman"/>
          <w:sz w:val="24"/>
          <w:szCs w:val="24"/>
          <w:u w:val="single"/>
        </w:rPr>
      </w:pPr>
      <w:r>
        <w:rPr>
          <w:rFonts w:ascii="Times New Roman" w:hAnsi="Times New Roman" w:cs="Times New Roman"/>
          <w:sz w:val="24"/>
          <w:szCs w:val="24"/>
          <w:u w:val="single"/>
        </w:rPr>
        <w:t>МЕТАПРЕДМЕТНЫЕ:</w:t>
      </w:r>
    </w:p>
    <w:p w:rsidR="00497AF1" w:rsidRDefault="00497AF1" w:rsidP="00497AF1">
      <w:pPr>
        <w:pStyle w:val="1"/>
        <w:rPr>
          <w:rFonts w:ascii="Times New Roman" w:hAnsi="Times New Roman" w:cs="Times New Roman"/>
          <w:sz w:val="24"/>
          <w:szCs w:val="24"/>
        </w:rPr>
      </w:pPr>
      <w:r>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Познавательные универсальные учебные действия</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 xml:space="preserve">Выпускник научится: </w:t>
      </w:r>
    </w:p>
    <w:p w:rsidR="00497AF1" w:rsidRPr="00A601B2" w:rsidRDefault="00497AF1" w:rsidP="00497AF1">
      <w:pPr>
        <w:pStyle w:val="a"/>
        <w:spacing w:line="240" w:lineRule="atLeast"/>
        <w:rPr>
          <w:sz w:val="24"/>
          <w:szCs w:val="24"/>
        </w:rPr>
      </w:pPr>
      <w:r w:rsidRPr="00A601B2">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97AF1" w:rsidRPr="00A601B2" w:rsidRDefault="00497AF1" w:rsidP="00497AF1">
      <w:pPr>
        <w:pStyle w:val="a"/>
        <w:spacing w:line="240" w:lineRule="atLeast"/>
        <w:rPr>
          <w:sz w:val="24"/>
          <w:szCs w:val="24"/>
        </w:rPr>
      </w:pPr>
      <w:r w:rsidRPr="00A601B2">
        <w:rPr>
          <w:sz w:val="24"/>
          <w:szCs w:val="24"/>
        </w:rPr>
        <w:t xml:space="preserve">критически оценивать и интерпретировать информацию с разных </w:t>
      </w:r>
      <w:proofErr w:type="gramStart"/>
      <w:r w:rsidRPr="00A601B2">
        <w:rPr>
          <w:sz w:val="24"/>
          <w:szCs w:val="24"/>
        </w:rPr>
        <w:t>позиций,  распознавать</w:t>
      </w:r>
      <w:proofErr w:type="gramEnd"/>
      <w:r w:rsidRPr="00A601B2">
        <w:rPr>
          <w:sz w:val="24"/>
          <w:szCs w:val="24"/>
        </w:rPr>
        <w:t xml:space="preserve"> и фиксировать противоречия в информационных источниках;</w:t>
      </w:r>
    </w:p>
    <w:p w:rsidR="00497AF1" w:rsidRPr="00A601B2" w:rsidRDefault="00497AF1" w:rsidP="00497AF1">
      <w:pPr>
        <w:pStyle w:val="a"/>
        <w:spacing w:line="240" w:lineRule="atLeast"/>
        <w:rPr>
          <w:sz w:val="24"/>
          <w:szCs w:val="24"/>
        </w:rPr>
      </w:pPr>
      <w:r w:rsidRPr="00A601B2">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97AF1" w:rsidRPr="00A601B2" w:rsidRDefault="00497AF1" w:rsidP="00497AF1">
      <w:pPr>
        <w:pStyle w:val="a"/>
        <w:spacing w:line="240" w:lineRule="atLeast"/>
        <w:rPr>
          <w:sz w:val="24"/>
          <w:szCs w:val="24"/>
        </w:rPr>
      </w:pPr>
      <w:r w:rsidRPr="00A601B2">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97AF1" w:rsidRPr="00A601B2" w:rsidRDefault="00497AF1" w:rsidP="00497AF1">
      <w:pPr>
        <w:pStyle w:val="a"/>
        <w:spacing w:line="240" w:lineRule="atLeast"/>
        <w:rPr>
          <w:sz w:val="24"/>
          <w:szCs w:val="24"/>
        </w:rPr>
      </w:pPr>
      <w:r w:rsidRPr="00A601B2">
        <w:rPr>
          <w:sz w:val="24"/>
          <w:szCs w:val="24"/>
        </w:rPr>
        <w:t xml:space="preserve">выходить за рамки учебного предмета и осуществлять целенаправленный поиск возможностей </w:t>
      </w:r>
      <w:proofErr w:type="gramStart"/>
      <w:r w:rsidRPr="00A601B2">
        <w:rPr>
          <w:sz w:val="24"/>
          <w:szCs w:val="24"/>
        </w:rPr>
        <w:t>для  широкого</w:t>
      </w:r>
      <w:proofErr w:type="gramEnd"/>
      <w:r w:rsidRPr="00A601B2">
        <w:rPr>
          <w:sz w:val="24"/>
          <w:szCs w:val="24"/>
        </w:rPr>
        <w:t xml:space="preserve"> переноса средств и способов действия;</w:t>
      </w:r>
    </w:p>
    <w:p w:rsidR="00497AF1" w:rsidRPr="00A601B2" w:rsidRDefault="00497AF1" w:rsidP="00497AF1">
      <w:pPr>
        <w:pStyle w:val="a"/>
        <w:spacing w:line="240" w:lineRule="atLeast"/>
        <w:rPr>
          <w:sz w:val="24"/>
          <w:szCs w:val="24"/>
        </w:rPr>
      </w:pPr>
      <w:r w:rsidRPr="00A601B2">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97AF1" w:rsidRDefault="00497AF1" w:rsidP="00497AF1">
      <w:pPr>
        <w:pStyle w:val="a"/>
        <w:spacing w:line="240" w:lineRule="atLeast"/>
        <w:rPr>
          <w:sz w:val="24"/>
          <w:szCs w:val="24"/>
        </w:rPr>
      </w:pPr>
      <w:r w:rsidRPr="00A601B2">
        <w:rPr>
          <w:sz w:val="24"/>
          <w:szCs w:val="24"/>
        </w:rPr>
        <w:t>менять и удерживать разные позиции в познавательной деятельности.</w:t>
      </w:r>
    </w:p>
    <w:p w:rsidR="00497AF1" w:rsidRPr="00A601B2" w:rsidRDefault="00497AF1" w:rsidP="00497AF1">
      <w:pPr>
        <w:pStyle w:val="a"/>
        <w:numPr>
          <w:ilvl w:val="0"/>
          <w:numId w:val="0"/>
        </w:numPr>
        <w:spacing w:line="240" w:lineRule="atLeast"/>
        <w:ind w:left="284"/>
        <w:rPr>
          <w:sz w:val="24"/>
          <w:szCs w:val="24"/>
        </w:rPr>
      </w:pPr>
      <w:r w:rsidRPr="00A601B2">
        <w:rPr>
          <w:b/>
          <w:sz w:val="24"/>
          <w:szCs w:val="24"/>
        </w:rPr>
        <w:t>Коммуникативные универсальные учебные действия</w:t>
      </w:r>
    </w:p>
    <w:p w:rsidR="00497AF1" w:rsidRPr="00A601B2" w:rsidRDefault="00497AF1" w:rsidP="00497AF1">
      <w:pPr>
        <w:spacing w:after="0" w:line="240" w:lineRule="atLeast"/>
        <w:rPr>
          <w:rFonts w:ascii="Times New Roman" w:hAnsi="Times New Roman" w:cs="Times New Roman"/>
          <w:b/>
          <w:sz w:val="24"/>
          <w:szCs w:val="24"/>
        </w:rPr>
      </w:pPr>
      <w:r w:rsidRPr="00A601B2">
        <w:rPr>
          <w:rFonts w:ascii="Times New Roman" w:hAnsi="Times New Roman" w:cs="Times New Roman"/>
          <w:b/>
          <w:sz w:val="24"/>
          <w:szCs w:val="24"/>
        </w:rPr>
        <w:t>Выпускник научится:</w:t>
      </w:r>
    </w:p>
    <w:p w:rsidR="00497AF1" w:rsidRPr="00A601B2" w:rsidRDefault="00497AF1" w:rsidP="00497AF1">
      <w:pPr>
        <w:pStyle w:val="a"/>
        <w:spacing w:line="240" w:lineRule="atLeast"/>
        <w:rPr>
          <w:sz w:val="24"/>
          <w:szCs w:val="24"/>
        </w:rPr>
      </w:pPr>
      <w:r w:rsidRPr="00A601B2">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97AF1" w:rsidRPr="00A601B2" w:rsidRDefault="00497AF1" w:rsidP="00497AF1">
      <w:pPr>
        <w:pStyle w:val="a"/>
        <w:spacing w:line="240" w:lineRule="atLeast"/>
        <w:rPr>
          <w:sz w:val="24"/>
          <w:szCs w:val="24"/>
        </w:rPr>
      </w:pPr>
      <w:r w:rsidRPr="00A601B2">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97AF1" w:rsidRPr="00A601B2" w:rsidRDefault="00497AF1" w:rsidP="00497AF1">
      <w:pPr>
        <w:pStyle w:val="a"/>
        <w:spacing w:line="240" w:lineRule="atLeast"/>
        <w:rPr>
          <w:sz w:val="24"/>
          <w:szCs w:val="24"/>
        </w:rPr>
      </w:pPr>
      <w:r w:rsidRPr="00A601B2">
        <w:rPr>
          <w:sz w:val="24"/>
          <w:szCs w:val="24"/>
        </w:rPr>
        <w:t>координировать и выполнять работу в условиях реального, виртуального и комбинированного взаимодействия;</w:t>
      </w:r>
    </w:p>
    <w:p w:rsidR="00497AF1" w:rsidRPr="00A601B2" w:rsidRDefault="00497AF1" w:rsidP="00497AF1">
      <w:pPr>
        <w:pStyle w:val="a"/>
        <w:spacing w:line="240" w:lineRule="atLeast"/>
        <w:rPr>
          <w:sz w:val="24"/>
          <w:szCs w:val="24"/>
        </w:rPr>
      </w:pPr>
      <w:r w:rsidRPr="00A601B2">
        <w:rPr>
          <w:sz w:val="24"/>
          <w:szCs w:val="24"/>
        </w:rPr>
        <w:t>развернуто, логично и точно излагать свою точку зрения с использованием адекватных (устных и письменных) языковых средств;</w:t>
      </w:r>
    </w:p>
    <w:p w:rsidR="000D63AB" w:rsidRPr="00497AF1" w:rsidRDefault="00497AF1" w:rsidP="000D63AB">
      <w:pPr>
        <w:pStyle w:val="a"/>
        <w:spacing w:line="240" w:lineRule="atLeast"/>
        <w:rPr>
          <w:sz w:val="24"/>
          <w:szCs w:val="24"/>
        </w:rPr>
      </w:pPr>
      <w:r w:rsidRPr="00A601B2">
        <w:rPr>
          <w:sz w:val="24"/>
          <w:szCs w:val="24"/>
        </w:rPr>
        <w:t xml:space="preserve">распознавать </w:t>
      </w:r>
      <w:proofErr w:type="spellStart"/>
      <w:r w:rsidRPr="00A601B2">
        <w:rPr>
          <w:sz w:val="24"/>
          <w:szCs w:val="24"/>
        </w:rPr>
        <w:t>конфликтогенные</w:t>
      </w:r>
      <w:proofErr w:type="spellEnd"/>
      <w:r w:rsidRPr="00A601B2">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D63AB" w:rsidRDefault="000D63AB" w:rsidP="000D63AB">
      <w:pPr>
        <w:pStyle w:val="1"/>
        <w:rPr>
          <w:rFonts w:ascii="Times New Roman" w:hAnsi="Times New Roman" w:cs="Times New Roman"/>
          <w:b/>
          <w:color w:val="FF0000"/>
          <w:sz w:val="24"/>
          <w:szCs w:val="24"/>
        </w:rPr>
      </w:pPr>
      <w:proofErr w:type="spellStart"/>
      <w:r>
        <w:rPr>
          <w:rFonts w:ascii="Times New Roman" w:hAnsi="Times New Roman" w:cs="Times New Roman"/>
          <w:b/>
          <w:color w:val="000000"/>
          <w:sz w:val="24"/>
          <w:szCs w:val="24"/>
        </w:rPr>
        <w:t>Межпредметные</w:t>
      </w:r>
      <w:proofErr w:type="spellEnd"/>
      <w:r>
        <w:rPr>
          <w:rFonts w:ascii="Times New Roman" w:hAnsi="Times New Roman" w:cs="Times New Roman"/>
          <w:b/>
          <w:color w:val="000000"/>
          <w:sz w:val="24"/>
          <w:szCs w:val="24"/>
        </w:rPr>
        <w:t xml:space="preserve"> понятия:</w:t>
      </w:r>
    </w:p>
    <w:p w:rsidR="000D63AB" w:rsidRDefault="000D63AB" w:rsidP="000D63AB">
      <w:pPr>
        <w:pStyle w:val="1"/>
        <w:rPr>
          <w:rFonts w:ascii="Times New Roman" w:hAnsi="Times New Roman" w:cs="Times New Roman"/>
          <w:b/>
          <w:sz w:val="24"/>
          <w:szCs w:val="24"/>
          <w:u w:val="single"/>
        </w:rPr>
      </w:pPr>
    </w:p>
    <w:p w:rsidR="000D63AB" w:rsidRDefault="000D63AB" w:rsidP="000D63AB">
      <w:pPr>
        <w:pStyle w:val="1"/>
        <w:rPr>
          <w:rFonts w:ascii="Times New Roman" w:hAnsi="Times New Roman" w:cs="Times New Roman"/>
          <w:sz w:val="24"/>
          <w:szCs w:val="24"/>
          <w:u w:val="single"/>
        </w:rPr>
      </w:pPr>
      <w:r>
        <w:rPr>
          <w:rFonts w:ascii="Times New Roman" w:hAnsi="Times New Roman" w:cs="Times New Roman"/>
          <w:sz w:val="24"/>
          <w:szCs w:val="24"/>
          <w:u w:val="single"/>
        </w:rPr>
        <w:t>ПРЕДМЕТНЫЕ: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4"/>
      </w:tblGrid>
      <w:tr w:rsidR="000D63AB" w:rsidTr="004F12B2">
        <w:tc>
          <w:tcPr>
            <w:tcW w:w="15984"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sz w:val="24"/>
                <w:szCs w:val="24"/>
              </w:rPr>
            </w:pPr>
            <w:r>
              <w:rPr>
                <w:rFonts w:ascii="Times New Roman" w:hAnsi="Times New Roman" w:cs="Times New Roman"/>
                <w:b/>
                <w:sz w:val="24"/>
                <w:szCs w:val="24"/>
              </w:rPr>
              <w:t>Учащийся научится</w:t>
            </w:r>
          </w:p>
        </w:tc>
      </w:tr>
      <w:tr w:rsidR="000D63AB" w:rsidTr="004F12B2">
        <w:tc>
          <w:tcPr>
            <w:tcW w:w="15984" w:type="dxa"/>
            <w:tcBorders>
              <w:top w:val="single" w:sz="4" w:space="0" w:color="auto"/>
              <w:left w:val="single" w:sz="4" w:space="0" w:color="auto"/>
              <w:bottom w:val="single" w:sz="4" w:space="0" w:color="auto"/>
              <w:right w:val="single" w:sz="4" w:space="0" w:color="auto"/>
            </w:tcBorders>
          </w:tcPr>
          <w:p w:rsidR="00E11424" w:rsidRPr="00A601B2" w:rsidRDefault="00E11424" w:rsidP="00E11424">
            <w:pPr>
              <w:pStyle w:val="a"/>
              <w:spacing w:line="240" w:lineRule="atLeast"/>
              <w:rPr>
                <w:sz w:val="24"/>
                <w:szCs w:val="24"/>
              </w:rPr>
            </w:pPr>
            <w:r w:rsidRPr="00A601B2">
              <w:rPr>
                <w:sz w:val="24"/>
                <w:szCs w:val="24"/>
              </w:rPr>
              <w:t>оценивать роль биологических открытий и современных исследований в развитии науки и в практической деятельности людей;</w:t>
            </w:r>
          </w:p>
          <w:p w:rsidR="00E11424" w:rsidRPr="00A601B2" w:rsidRDefault="00E11424" w:rsidP="00E11424">
            <w:pPr>
              <w:pStyle w:val="a"/>
              <w:spacing w:line="240" w:lineRule="atLeast"/>
              <w:rPr>
                <w:sz w:val="24"/>
                <w:szCs w:val="24"/>
              </w:rPr>
            </w:pPr>
            <w:r w:rsidRPr="00A601B2">
              <w:rPr>
                <w:sz w:val="24"/>
                <w:szCs w:val="24"/>
              </w:rPr>
              <w:t>оценивать роль биологии в формировании современной научной картины мира, прогнозировать перспективы развития биологии;</w:t>
            </w:r>
          </w:p>
          <w:p w:rsidR="00E11424" w:rsidRPr="00A601B2" w:rsidRDefault="00E11424" w:rsidP="00E11424">
            <w:pPr>
              <w:pStyle w:val="a"/>
              <w:spacing w:line="240" w:lineRule="atLeast"/>
              <w:rPr>
                <w:sz w:val="24"/>
                <w:szCs w:val="24"/>
              </w:rPr>
            </w:pPr>
            <w:r w:rsidRPr="00A601B2">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11424" w:rsidRPr="00A601B2" w:rsidRDefault="00E11424" w:rsidP="00E11424">
            <w:pPr>
              <w:pStyle w:val="a"/>
              <w:spacing w:line="240" w:lineRule="atLeast"/>
              <w:rPr>
                <w:sz w:val="24"/>
                <w:szCs w:val="24"/>
              </w:rPr>
            </w:pPr>
            <w:r w:rsidRPr="00A601B2">
              <w:rPr>
                <w:sz w:val="24"/>
                <w:szCs w:val="24"/>
              </w:rPr>
              <w:lastRenderedPageBreak/>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11424" w:rsidRPr="00A601B2" w:rsidRDefault="00E11424" w:rsidP="00E11424">
            <w:pPr>
              <w:pStyle w:val="a"/>
              <w:spacing w:line="240" w:lineRule="atLeast"/>
              <w:rPr>
                <w:sz w:val="24"/>
                <w:szCs w:val="24"/>
              </w:rPr>
            </w:pPr>
            <w:r w:rsidRPr="00A601B2">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11424" w:rsidRPr="00A601B2" w:rsidRDefault="00E11424" w:rsidP="00E11424">
            <w:pPr>
              <w:pStyle w:val="a"/>
              <w:spacing w:line="240" w:lineRule="atLeast"/>
              <w:rPr>
                <w:sz w:val="24"/>
                <w:szCs w:val="24"/>
              </w:rPr>
            </w:pPr>
            <w:r w:rsidRPr="00A601B2">
              <w:rPr>
                <w:sz w:val="24"/>
                <w:szCs w:val="24"/>
              </w:rPr>
              <w:t>обосновывать причины изменяемости и многообразия видов, применяя синтетическую теорию эволюции;</w:t>
            </w:r>
          </w:p>
          <w:p w:rsidR="00E11424" w:rsidRPr="00A601B2" w:rsidRDefault="00E11424" w:rsidP="00E11424">
            <w:pPr>
              <w:pStyle w:val="a"/>
              <w:spacing w:line="240" w:lineRule="atLeast"/>
              <w:rPr>
                <w:sz w:val="24"/>
                <w:szCs w:val="24"/>
              </w:rPr>
            </w:pPr>
            <w:r w:rsidRPr="00A601B2">
              <w:rPr>
                <w:sz w:val="24"/>
                <w:szCs w:val="24"/>
              </w:rPr>
              <w:t>характеризовать популяцию как единицу эволюции, вид как систематическую категорию и как результат эволюции;</w:t>
            </w:r>
          </w:p>
          <w:p w:rsidR="00E11424" w:rsidRPr="00A601B2" w:rsidRDefault="00E11424" w:rsidP="00E11424">
            <w:pPr>
              <w:pStyle w:val="a"/>
              <w:spacing w:line="240" w:lineRule="atLeast"/>
              <w:rPr>
                <w:sz w:val="24"/>
                <w:szCs w:val="24"/>
              </w:rPr>
            </w:pPr>
            <w:r w:rsidRPr="00A601B2">
              <w:rPr>
                <w:sz w:val="24"/>
                <w:szCs w:val="24"/>
              </w:rPr>
              <w:t>устанавливать связь структуры и свойств экосистемы;</w:t>
            </w:r>
          </w:p>
          <w:p w:rsidR="00E11424" w:rsidRPr="00A601B2" w:rsidRDefault="00E11424" w:rsidP="00E11424">
            <w:pPr>
              <w:pStyle w:val="a"/>
              <w:spacing w:line="240" w:lineRule="atLeast"/>
              <w:rPr>
                <w:sz w:val="24"/>
                <w:szCs w:val="24"/>
              </w:rPr>
            </w:pPr>
            <w:r w:rsidRPr="00A601B2">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11424" w:rsidRPr="00A601B2" w:rsidRDefault="00E11424" w:rsidP="00E11424">
            <w:pPr>
              <w:pStyle w:val="a"/>
              <w:spacing w:line="240" w:lineRule="atLeast"/>
              <w:rPr>
                <w:sz w:val="24"/>
                <w:szCs w:val="24"/>
              </w:rPr>
            </w:pPr>
            <w:r w:rsidRPr="00A601B2">
              <w:rPr>
                <w:sz w:val="24"/>
                <w:szCs w:val="24"/>
              </w:rPr>
              <w:t>аргументировать собственную позицию по отношению к экологическим проблемам и поведению в природной среде;</w:t>
            </w:r>
          </w:p>
          <w:p w:rsidR="00E11424" w:rsidRPr="00A601B2" w:rsidRDefault="00E11424" w:rsidP="00E11424">
            <w:pPr>
              <w:pStyle w:val="a"/>
              <w:spacing w:line="240" w:lineRule="atLeast"/>
              <w:rPr>
                <w:sz w:val="24"/>
                <w:szCs w:val="24"/>
              </w:rPr>
            </w:pPr>
            <w:r w:rsidRPr="00A601B2">
              <w:rPr>
                <w:sz w:val="24"/>
                <w:szCs w:val="24"/>
              </w:rPr>
              <w:t>обосновывать необходимость устойчивого развития как условия сохранения биосферы;</w:t>
            </w:r>
          </w:p>
          <w:p w:rsidR="00E11424" w:rsidRPr="00A601B2" w:rsidRDefault="00E11424" w:rsidP="00E11424">
            <w:pPr>
              <w:pStyle w:val="a"/>
              <w:spacing w:line="240" w:lineRule="atLeast"/>
              <w:rPr>
                <w:sz w:val="24"/>
                <w:szCs w:val="24"/>
              </w:rPr>
            </w:pPr>
            <w:r w:rsidRPr="00A601B2">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11424" w:rsidRPr="00A601B2" w:rsidRDefault="00E11424" w:rsidP="00E11424">
            <w:pPr>
              <w:pStyle w:val="a"/>
              <w:spacing w:line="240" w:lineRule="atLeast"/>
              <w:rPr>
                <w:sz w:val="24"/>
                <w:szCs w:val="24"/>
              </w:rPr>
            </w:pPr>
            <w:r w:rsidRPr="00A601B2">
              <w:rPr>
                <w:sz w:val="24"/>
                <w:szCs w:val="24"/>
              </w:rPr>
              <w:t>выявлять в тексте биологического содержания проблему и аргументированно ее объяснять;</w:t>
            </w:r>
          </w:p>
          <w:p w:rsidR="000D63AB" w:rsidRPr="00E11424" w:rsidRDefault="00E11424" w:rsidP="00E11424">
            <w:pPr>
              <w:pStyle w:val="a"/>
              <w:spacing w:line="240" w:lineRule="atLeast"/>
            </w:pPr>
            <w:r w:rsidRPr="00A601B2">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r>
              <w:t>.</w:t>
            </w:r>
          </w:p>
        </w:tc>
      </w:tr>
      <w:tr w:rsidR="000D63AB" w:rsidTr="004F12B2">
        <w:tc>
          <w:tcPr>
            <w:tcW w:w="15984"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sz w:val="24"/>
                <w:szCs w:val="24"/>
              </w:rPr>
            </w:pPr>
          </w:p>
        </w:tc>
      </w:tr>
      <w:tr w:rsidR="000D63AB" w:rsidTr="004F12B2">
        <w:tc>
          <w:tcPr>
            <w:tcW w:w="15984" w:type="dxa"/>
            <w:tcBorders>
              <w:top w:val="single" w:sz="4" w:space="0" w:color="auto"/>
              <w:left w:val="single" w:sz="4" w:space="0" w:color="auto"/>
              <w:bottom w:val="single" w:sz="4" w:space="0" w:color="auto"/>
              <w:right w:val="single" w:sz="4" w:space="0" w:color="auto"/>
            </w:tcBorders>
            <w:hideMark/>
          </w:tcPr>
          <w:p w:rsidR="000D63AB" w:rsidRDefault="000D63AB" w:rsidP="00497AF1">
            <w:pPr>
              <w:pStyle w:val="1"/>
              <w:spacing w:line="276" w:lineRule="auto"/>
              <w:rPr>
                <w:rFonts w:ascii="Times New Roman" w:hAnsi="Times New Roman" w:cs="Times New Roman"/>
                <w:b/>
                <w:sz w:val="24"/>
                <w:szCs w:val="24"/>
              </w:rPr>
            </w:pPr>
            <w:r>
              <w:rPr>
                <w:rFonts w:ascii="Times New Roman" w:hAnsi="Times New Roman" w:cs="Times New Roman"/>
                <w:b/>
                <w:sz w:val="24"/>
                <w:szCs w:val="24"/>
              </w:rPr>
              <w:t>Учащийся получит возможность научиться</w:t>
            </w:r>
          </w:p>
        </w:tc>
      </w:tr>
      <w:tr w:rsidR="000D63AB" w:rsidTr="004F12B2">
        <w:tc>
          <w:tcPr>
            <w:tcW w:w="15984" w:type="dxa"/>
            <w:tcBorders>
              <w:top w:val="single" w:sz="4" w:space="0" w:color="auto"/>
              <w:left w:val="single" w:sz="4" w:space="0" w:color="auto"/>
              <w:bottom w:val="single" w:sz="4" w:space="0" w:color="auto"/>
              <w:right w:val="single" w:sz="4" w:space="0" w:color="auto"/>
            </w:tcBorders>
            <w:hideMark/>
          </w:tcPr>
          <w:p w:rsidR="00E11424" w:rsidRDefault="00E11424" w:rsidP="00E11424">
            <w:pPr>
              <w:pStyle w:val="a"/>
              <w:spacing w:line="240" w:lineRule="atLeast"/>
              <w:rPr>
                <w:i/>
                <w:sz w:val="24"/>
                <w:szCs w:val="24"/>
              </w:rPr>
            </w:pPr>
            <w:r w:rsidRPr="00E11424">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11424" w:rsidRPr="00E11424" w:rsidRDefault="00E11424" w:rsidP="00E11424">
            <w:pPr>
              <w:pStyle w:val="a"/>
              <w:spacing w:line="240" w:lineRule="atLeast"/>
              <w:rPr>
                <w:i/>
                <w:sz w:val="24"/>
                <w:szCs w:val="24"/>
              </w:rPr>
            </w:pPr>
            <w:r w:rsidRPr="00E11424">
              <w:rPr>
                <w:i/>
                <w:sz w:val="24"/>
                <w:szCs w:val="24"/>
              </w:rPr>
              <w:t>прогнозировать последствия собственных исследований с учетом этических норм и экологических требований;</w:t>
            </w:r>
          </w:p>
          <w:p w:rsidR="00E11424" w:rsidRPr="00E11424" w:rsidRDefault="000D63AB" w:rsidP="00E11424">
            <w:pPr>
              <w:pStyle w:val="a"/>
              <w:numPr>
                <w:ilvl w:val="0"/>
                <w:numId w:val="0"/>
              </w:numPr>
              <w:spacing w:line="240" w:lineRule="atLeast"/>
              <w:ind w:left="284"/>
              <w:rPr>
                <w:i/>
                <w:sz w:val="24"/>
                <w:szCs w:val="24"/>
              </w:rPr>
            </w:pPr>
            <w:r>
              <w:rPr>
                <w:i/>
                <w:sz w:val="24"/>
                <w:szCs w:val="24"/>
              </w:rPr>
              <w:t xml:space="preserve">-  </w:t>
            </w:r>
            <w:r w:rsidR="00E11424" w:rsidRPr="00E11424">
              <w:rPr>
                <w:i/>
                <w:sz w:val="24"/>
                <w:szCs w:val="24"/>
              </w:rPr>
              <w:t>моделировать изменение экосистем под влиянием различных групп факторов окружающей среды;</w:t>
            </w:r>
          </w:p>
          <w:p w:rsidR="00E11424" w:rsidRPr="00E11424" w:rsidRDefault="00E11424" w:rsidP="00E11424">
            <w:pPr>
              <w:pStyle w:val="a"/>
              <w:spacing w:line="240" w:lineRule="atLeast"/>
              <w:rPr>
                <w:i/>
                <w:sz w:val="24"/>
                <w:szCs w:val="24"/>
              </w:rPr>
            </w:pPr>
            <w:r w:rsidRPr="00E11424">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11424" w:rsidRPr="00C350DE" w:rsidRDefault="00E11424" w:rsidP="00E11424">
            <w:pPr>
              <w:pStyle w:val="a"/>
              <w:spacing w:line="240" w:lineRule="atLeast"/>
              <w:rPr>
                <w:i/>
              </w:rPr>
            </w:pPr>
            <w:r w:rsidRPr="00E11424">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0D63AB" w:rsidRDefault="000D63AB" w:rsidP="00E11424">
            <w:pPr>
              <w:pStyle w:val="1"/>
              <w:spacing w:line="276" w:lineRule="auto"/>
              <w:rPr>
                <w:rFonts w:ascii="Times New Roman" w:hAnsi="Times New Roman" w:cs="Times New Roman"/>
                <w:i/>
                <w:sz w:val="24"/>
                <w:szCs w:val="24"/>
              </w:rPr>
            </w:pPr>
          </w:p>
        </w:tc>
      </w:tr>
    </w:tbl>
    <w:p w:rsidR="000D63AB" w:rsidRDefault="000D63AB" w:rsidP="000D63AB">
      <w:pPr>
        <w:spacing w:after="0" w:line="240" w:lineRule="auto"/>
        <w:rPr>
          <w:rFonts w:ascii="Times New Roman" w:eastAsia="Calibri" w:hAnsi="Times New Roman" w:cs="Times New Roman"/>
          <w:b/>
          <w:color w:val="FF0000"/>
          <w:sz w:val="24"/>
          <w:szCs w:val="24"/>
        </w:rPr>
        <w:sectPr w:rsidR="000D63AB" w:rsidSect="00152840">
          <w:type w:val="continuous"/>
          <w:pgSz w:w="16838" w:h="11906" w:orient="landscape"/>
          <w:pgMar w:top="851" w:right="567" w:bottom="426" w:left="567" w:header="709" w:footer="709" w:gutter="0"/>
          <w:cols w:space="720"/>
        </w:sectPr>
      </w:pPr>
    </w:p>
    <w:p w:rsidR="000D63AB" w:rsidRDefault="000D63AB" w:rsidP="000D63AB">
      <w:pPr>
        <w:pStyle w:val="1"/>
        <w:rPr>
          <w:rFonts w:ascii="Times New Roman" w:hAnsi="Times New Roman" w:cs="Times New Roman"/>
          <w:b/>
          <w:color w:val="000000"/>
          <w:sz w:val="24"/>
          <w:szCs w:val="24"/>
        </w:rPr>
      </w:pPr>
      <w:r>
        <w:rPr>
          <w:rFonts w:ascii="Times New Roman" w:hAnsi="Times New Roman" w:cs="Times New Roman"/>
          <w:b/>
          <w:color w:val="000000"/>
          <w:sz w:val="24"/>
          <w:szCs w:val="24"/>
        </w:rPr>
        <w:t>2 РАЗДЕЛ: СОДЕРЖАНИЕ УЧЕБНОГО ПРЕДМЕТА</w:t>
      </w:r>
    </w:p>
    <w:p w:rsidR="000D63AB" w:rsidRDefault="000D63AB" w:rsidP="000D63AB">
      <w:pPr>
        <w:pStyle w:val="1"/>
        <w:rPr>
          <w:rFonts w:ascii="Times New Roman" w:hAnsi="Times New Roman" w:cs="Times New Roman"/>
          <w:b/>
          <w:color w:val="000000"/>
          <w:sz w:val="24"/>
          <w:szCs w:val="24"/>
        </w:rPr>
      </w:pPr>
    </w:p>
    <w:tbl>
      <w:tblPr>
        <w:tblW w:w="16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4856"/>
        <w:gridCol w:w="4295"/>
      </w:tblGrid>
      <w:tr w:rsidR="000D63AB" w:rsidTr="000D63AB">
        <w:trPr>
          <w:trHeight w:val="392"/>
        </w:trPr>
        <w:tc>
          <w:tcPr>
            <w:tcW w:w="6865" w:type="dxa"/>
            <w:tcBorders>
              <w:top w:val="single" w:sz="4" w:space="0" w:color="auto"/>
              <w:left w:val="single" w:sz="4" w:space="0" w:color="auto"/>
              <w:bottom w:val="single" w:sz="4" w:space="0" w:color="auto"/>
              <w:right w:val="single" w:sz="4" w:space="0" w:color="auto"/>
            </w:tcBorders>
            <w:hideMark/>
          </w:tcPr>
          <w:p w:rsidR="000D63AB" w:rsidRDefault="000D63AB" w:rsidP="006B13BB">
            <w:pPr>
              <w:pStyle w:val="1"/>
              <w:spacing w:line="276" w:lineRule="auto"/>
              <w:rPr>
                <w:rStyle w:val="FontStyle43"/>
                <w:sz w:val="24"/>
                <w:szCs w:val="24"/>
              </w:rPr>
            </w:pPr>
            <w:r>
              <w:rPr>
                <w:rStyle w:val="FontStyle43"/>
                <w:sz w:val="24"/>
                <w:szCs w:val="24"/>
              </w:rPr>
              <w:t>Содержание программ</w:t>
            </w:r>
            <w:r w:rsidR="006B13BB">
              <w:rPr>
                <w:rStyle w:val="FontStyle43"/>
                <w:sz w:val="24"/>
                <w:szCs w:val="24"/>
              </w:rPr>
              <w:t>ы</w:t>
            </w:r>
          </w:p>
        </w:tc>
        <w:tc>
          <w:tcPr>
            <w:tcW w:w="4856"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Style w:val="FontStyle43"/>
                <w:sz w:val="24"/>
                <w:szCs w:val="24"/>
              </w:rPr>
            </w:pPr>
            <w:r>
              <w:rPr>
                <w:rStyle w:val="FontStyle43"/>
                <w:sz w:val="24"/>
                <w:szCs w:val="24"/>
              </w:rPr>
              <w:t>ООП СОО</w:t>
            </w:r>
          </w:p>
        </w:tc>
        <w:tc>
          <w:tcPr>
            <w:tcW w:w="4295"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Style w:val="FontStyle43"/>
                <w:sz w:val="24"/>
                <w:szCs w:val="24"/>
              </w:rPr>
            </w:pPr>
            <w:r>
              <w:rPr>
                <w:rStyle w:val="FontStyle43"/>
                <w:sz w:val="24"/>
                <w:szCs w:val="24"/>
              </w:rPr>
              <w:t xml:space="preserve">Характеристика основных видов </w:t>
            </w:r>
            <w:proofErr w:type="gramStart"/>
            <w:r>
              <w:rPr>
                <w:rStyle w:val="FontStyle43"/>
                <w:sz w:val="24"/>
                <w:szCs w:val="24"/>
              </w:rPr>
              <w:t>деятельности  учащихся</w:t>
            </w:r>
            <w:proofErr w:type="gramEnd"/>
          </w:p>
        </w:tc>
      </w:tr>
      <w:tr w:rsidR="000D63AB" w:rsidTr="000D63AB">
        <w:trPr>
          <w:trHeight w:val="392"/>
        </w:trPr>
        <w:tc>
          <w:tcPr>
            <w:tcW w:w="11721" w:type="dxa"/>
            <w:gridSpan w:val="2"/>
            <w:tcBorders>
              <w:top w:val="single" w:sz="4" w:space="0" w:color="auto"/>
              <w:left w:val="single" w:sz="4" w:space="0" w:color="auto"/>
              <w:bottom w:val="single" w:sz="4" w:space="0" w:color="auto"/>
              <w:right w:val="single" w:sz="4" w:space="0" w:color="auto"/>
            </w:tcBorders>
            <w:hideMark/>
          </w:tcPr>
          <w:p w:rsidR="000D63AB" w:rsidRDefault="000D63AB" w:rsidP="006B13BB">
            <w:pPr>
              <w:pStyle w:val="1"/>
              <w:spacing w:line="276" w:lineRule="auto"/>
              <w:rPr>
                <w:rStyle w:val="FontStyle43"/>
                <w:color w:val="000000"/>
                <w:sz w:val="24"/>
                <w:szCs w:val="24"/>
              </w:rPr>
            </w:pPr>
          </w:p>
        </w:tc>
        <w:tc>
          <w:tcPr>
            <w:tcW w:w="4295" w:type="dxa"/>
            <w:tcBorders>
              <w:top w:val="single" w:sz="4" w:space="0" w:color="auto"/>
              <w:left w:val="single" w:sz="4" w:space="0" w:color="auto"/>
              <w:bottom w:val="single" w:sz="4" w:space="0" w:color="auto"/>
              <w:right w:val="single" w:sz="4" w:space="0" w:color="auto"/>
            </w:tcBorders>
          </w:tcPr>
          <w:p w:rsidR="000D63AB" w:rsidRDefault="000D63AB" w:rsidP="00EB053B">
            <w:pPr>
              <w:pStyle w:val="1"/>
              <w:spacing w:line="240" w:lineRule="atLeast"/>
              <w:rPr>
                <w:rStyle w:val="FontStyle43"/>
                <w:sz w:val="24"/>
                <w:szCs w:val="24"/>
              </w:rPr>
            </w:pPr>
          </w:p>
        </w:tc>
      </w:tr>
      <w:tr w:rsidR="000D63AB" w:rsidTr="000D63AB">
        <w:trPr>
          <w:trHeight w:val="113"/>
        </w:trPr>
        <w:tc>
          <w:tcPr>
            <w:tcW w:w="6865" w:type="dxa"/>
            <w:tcBorders>
              <w:top w:val="single" w:sz="4" w:space="0" w:color="auto"/>
              <w:left w:val="single" w:sz="4" w:space="0" w:color="auto"/>
              <w:bottom w:val="single" w:sz="4" w:space="0" w:color="auto"/>
              <w:right w:val="single" w:sz="4" w:space="0" w:color="auto"/>
            </w:tcBorders>
            <w:hideMark/>
          </w:tcPr>
          <w:p w:rsidR="0029152B" w:rsidRDefault="0029152B" w:rsidP="0029152B">
            <w:pPr>
              <w:pStyle w:val="1"/>
              <w:spacing w:line="240" w:lineRule="atLeast"/>
              <w:jc w:val="both"/>
              <w:rPr>
                <w:rFonts w:ascii="Times New Roman" w:hAnsi="Times New Roman" w:cs="Times New Roman"/>
                <w:sz w:val="24"/>
                <w:szCs w:val="24"/>
              </w:rPr>
            </w:pPr>
            <w:r w:rsidRPr="0029152B">
              <w:rPr>
                <w:rFonts w:ascii="Times New Roman" w:hAnsi="Times New Roman" w:cs="Times New Roman"/>
                <w:b/>
                <w:sz w:val="24"/>
                <w:szCs w:val="24"/>
              </w:rPr>
              <w:t>Введение в биологию</w:t>
            </w:r>
            <w:r w:rsidRPr="0029152B">
              <w:rPr>
                <w:rFonts w:ascii="Times New Roman" w:hAnsi="Times New Roman" w:cs="Times New Roman"/>
                <w:sz w:val="24"/>
                <w:szCs w:val="24"/>
              </w:rPr>
              <w:t xml:space="preserve"> (4 часов) </w:t>
            </w:r>
          </w:p>
          <w:p w:rsidR="0029152B" w:rsidRDefault="0029152B" w:rsidP="0029152B">
            <w:pPr>
              <w:pStyle w:val="1"/>
              <w:spacing w:line="240" w:lineRule="atLeast"/>
              <w:jc w:val="both"/>
              <w:rPr>
                <w:rFonts w:ascii="Times New Roman" w:hAnsi="Times New Roman" w:cs="Times New Roman"/>
                <w:sz w:val="24"/>
                <w:szCs w:val="24"/>
              </w:rPr>
            </w:pPr>
            <w:r w:rsidRPr="0029152B">
              <w:rPr>
                <w:rFonts w:ascii="Times New Roman" w:hAnsi="Times New Roman" w:cs="Times New Roman"/>
                <w:sz w:val="24"/>
                <w:szCs w:val="24"/>
              </w:rPr>
              <w:t xml:space="preserve">Биология как наука. Место биологии в системе наук. Значение биологии для понимания научной картины мира. Связь </w:t>
            </w:r>
            <w:r w:rsidRPr="0029152B">
              <w:rPr>
                <w:rFonts w:ascii="Times New Roman" w:hAnsi="Times New Roman" w:cs="Times New Roman"/>
                <w:sz w:val="24"/>
                <w:szCs w:val="24"/>
              </w:rPr>
              <w:lastRenderedPageBreak/>
              <w:t xml:space="preserve">биологических дисциплин с другими науками (химией, физикой, математикой, географией, астрономией и др.). Роль биологических теорий, идей, гипотез в формировании современной естественнонаучной картины мира. Объект изучения биологии — биологические системы. Общие признаки биологических систем. </w:t>
            </w:r>
          </w:p>
          <w:p w:rsidR="00607E0E" w:rsidRDefault="00607E0E" w:rsidP="0029152B">
            <w:pPr>
              <w:pStyle w:val="1"/>
              <w:spacing w:line="240" w:lineRule="atLeast"/>
              <w:rPr>
                <w:rStyle w:val="FontStyle43"/>
                <w:b/>
                <w:color w:val="000000"/>
                <w:sz w:val="24"/>
                <w:szCs w:val="24"/>
              </w:rPr>
            </w:pPr>
          </w:p>
          <w:p w:rsidR="00607E0E" w:rsidRDefault="00607E0E" w:rsidP="0029152B">
            <w:pPr>
              <w:pStyle w:val="1"/>
              <w:spacing w:line="240" w:lineRule="atLeast"/>
              <w:rPr>
                <w:rStyle w:val="FontStyle43"/>
                <w:b/>
                <w:color w:val="000000"/>
                <w:sz w:val="24"/>
                <w:szCs w:val="24"/>
              </w:rPr>
            </w:pPr>
          </w:p>
        </w:tc>
        <w:tc>
          <w:tcPr>
            <w:tcW w:w="4856" w:type="dxa"/>
            <w:tcBorders>
              <w:top w:val="single" w:sz="4" w:space="0" w:color="auto"/>
              <w:left w:val="single" w:sz="4" w:space="0" w:color="auto"/>
              <w:bottom w:val="single" w:sz="4" w:space="0" w:color="auto"/>
              <w:right w:val="single" w:sz="4" w:space="0" w:color="auto"/>
            </w:tcBorders>
            <w:hideMark/>
          </w:tcPr>
          <w:p w:rsidR="00607E0E" w:rsidRPr="00607E0E" w:rsidRDefault="00607E0E" w:rsidP="0029152B">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b/>
                <w:sz w:val="24"/>
                <w:szCs w:val="24"/>
              </w:rPr>
              <w:lastRenderedPageBreak/>
              <w:t>Биология как комплекс наук о живой природе</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Биология как комплексная наука. </w:t>
            </w:r>
            <w:r w:rsidRPr="00607E0E">
              <w:rPr>
                <w:rFonts w:ascii="Times New Roman" w:eastAsia="Times New Roman" w:hAnsi="Times New Roman" w:cs="Times New Roman"/>
                <w:sz w:val="24"/>
                <w:szCs w:val="24"/>
              </w:rPr>
              <w:lastRenderedPageBreak/>
              <w:t xml:space="preserve">Современные направления в биологии. Связь биологии с другими науками. Выполнение законов физики и химии в живой природе. </w:t>
            </w:r>
            <w:r w:rsidRPr="00607E0E">
              <w:rPr>
                <w:rFonts w:ascii="Times New Roman" w:eastAsia="Times New Roman" w:hAnsi="Times New Roman" w:cs="Times New Roman"/>
                <w:i/>
                <w:sz w:val="24"/>
                <w:szCs w:val="24"/>
              </w:rPr>
              <w:t xml:space="preserve">Синтез естественно-научного и </w:t>
            </w:r>
            <w:proofErr w:type="spellStart"/>
            <w:r w:rsidRPr="00607E0E">
              <w:rPr>
                <w:rFonts w:ascii="Times New Roman" w:eastAsia="Times New Roman" w:hAnsi="Times New Roman" w:cs="Times New Roman"/>
                <w:i/>
                <w:sz w:val="24"/>
                <w:szCs w:val="24"/>
              </w:rPr>
              <w:t>социогуманитарного</w:t>
            </w:r>
            <w:proofErr w:type="spellEnd"/>
            <w:r w:rsidRPr="00607E0E">
              <w:rPr>
                <w:rFonts w:ascii="Times New Roman" w:eastAsia="Times New Roman" w:hAnsi="Times New Roman" w:cs="Times New Roman"/>
                <w:i/>
                <w:sz w:val="24"/>
                <w:szCs w:val="24"/>
              </w:rPr>
              <w:t xml:space="preserve"> знания на современном этапе развития цивилизации.</w:t>
            </w:r>
            <w:r w:rsidRPr="00607E0E">
              <w:rPr>
                <w:rFonts w:ascii="Times New Roman" w:eastAsia="Times New Roman" w:hAnsi="Times New Roman" w:cs="Times New Roman"/>
                <w:sz w:val="24"/>
                <w:szCs w:val="24"/>
              </w:rPr>
              <w:t xml:space="preserve"> Практическое значение биологических знаний.</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607E0E">
              <w:rPr>
                <w:rFonts w:ascii="Times New Roman" w:eastAsia="Times New Roman" w:hAnsi="Times New Roman" w:cs="Times New Roman"/>
                <w:i/>
                <w:sz w:val="24"/>
                <w:szCs w:val="24"/>
              </w:rPr>
              <w:t>Биологические системы разных уровней организации.</w:t>
            </w:r>
          </w:p>
          <w:p w:rsidR="000D63AB" w:rsidRDefault="00607E0E" w:rsidP="0029152B">
            <w:pPr>
              <w:spacing w:after="0" w:line="240" w:lineRule="atLeast"/>
              <w:ind w:firstLine="700"/>
              <w:jc w:val="both"/>
              <w:rPr>
                <w:rStyle w:val="FontStyle43"/>
                <w:sz w:val="24"/>
                <w:szCs w:val="24"/>
              </w:rPr>
            </w:pPr>
            <w:r w:rsidRPr="00607E0E">
              <w:rPr>
                <w:rFonts w:ascii="Times New Roman" w:eastAsia="Times New Roman" w:hAnsi="Times New Roman" w:cs="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tc>
        <w:tc>
          <w:tcPr>
            <w:tcW w:w="4295" w:type="dxa"/>
            <w:tcBorders>
              <w:top w:val="single" w:sz="4" w:space="0" w:color="auto"/>
              <w:left w:val="single" w:sz="4" w:space="0" w:color="auto"/>
              <w:bottom w:val="single" w:sz="4" w:space="0" w:color="auto"/>
              <w:right w:val="single" w:sz="4" w:space="0" w:color="auto"/>
            </w:tcBorders>
            <w:hideMark/>
          </w:tcPr>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lastRenderedPageBreak/>
              <w:t xml:space="preserve">Определяют понятия, формируемые в ходе изучения </w:t>
            </w:r>
            <w:proofErr w:type="spellStart"/>
            <w:proofErr w:type="gramStart"/>
            <w:r w:rsidRPr="0006402B">
              <w:rPr>
                <w:rFonts w:ascii="Times New Roman" w:hAnsi="Times New Roman" w:cs="Times New Roman"/>
                <w:sz w:val="24"/>
                <w:szCs w:val="24"/>
                <w:lang w:eastAsia="en-US"/>
              </w:rPr>
              <w:t>темы:«</w:t>
            </w:r>
            <w:proofErr w:type="gramEnd"/>
            <w:r w:rsidRPr="0006402B">
              <w:rPr>
                <w:rFonts w:ascii="Times New Roman" w:hAnsi="Times New Roman" w:cs="Times New Roman"/>
                <w:sz w:val="24"/>
                <w:szCs w:val="24"/>
                <w:lang w:eastAsia="en-US"/>
              </w:rPr>
              <w:t>биология</w:t>
            </w:r>
            <w:proofErr w:type="spellEnd"/>
            <w:r w:rsidRPr="0006402B">
              <w:rPr>
                <w:rFonts w:ascii="Times New Roman" w:hAnsi="Times New Roman" w:cs="Times New Roman"/>
                <w:sz w:val="24"/>
                <w:szCs w:val="24"/>
                <w:lang w:eastAsia="en-US"/>
              </w:rPr>
              <w:t xml:space="preserve">», «микология», «бриология», </w:t>
            </w:r>
            <w:r w:rsidRPr="0006402B">
              <w:rPr>
                <w:rFonts w:ascii="Times New Roman" w:hAnsi="Times New Roman" w:cs="Times New Roman"/>
                <w:sz w:val="24"/>
                <w:szCs w:val="24"/>
                <w:lang w:eastAsia="en-US"/>
              </w:rPr>
              <w:lastRenderedPageBreak/>
              <w:t xml:space="preserve">«альгология», «палеоботаника», «генетика», «биофизика», «биохимия», «радиобиология», «космическая биология».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Характеризуют биологию как науку о живой природе.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Раскрывают значение биологических знаний в современной жизни.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Приводят примеры профессий, связанных с биологией.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Дают характеристику основных свойств живого.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Объясняют причины затруднений, связанных с определением понятия «жизнь». </w:t>
            </w:r>
          </w:p>
          <w:p w:rsidR="000D63AB" w:rsidRDefault="00EB053B" w:rsidP="00EB053B">
            <w:pPr>
              <w:pStyle w:val="1"/>
              <w:spacing w:line="240" w:lineRule="atLeast"/>
              <w:rPr>
                <w:rStyle w:val="FontStyle43"/>
                <w:bCs/>
                <w:color w:val="FF0000"/>
                <w:sz w:val="24"/>
                <w:szCs w:val="24"/>
              </w:rPr>
            </w:pPr>
            <w:r w:rsidRPr="0006402B">
              <w:rPr>
                <w:rFonts w:ascii="Times New Roman" w:hAnsi="Times New Roman"/>
                <w:lang w:eastAsia="en-US"/>
              </w:rPr>
              <w:t>Приводят примеры биологических систем разного уровня организации.</w:t>
            </w:r>
          </w:p>
        </w:tc>
      </w:tr>
      <w:tr w:rsidR="00607E0E" w:rsidTr="000D63AB">
        <w:trPr>
          <w:trHeight w:val="113"/>
        </w:trPr>
        <w:tc>
          <w:tcPr>
            <w:tcW w:w="6865" w:type="dxa"/>
            <w:tcBorders>
              <w:top w:val="single" w:sz="4" w:space="0" w:color="auto"/>
              <w:left w:val="single" w:sz="4" w:space="0" w:color="auto"/>
              <w:bottom w:val="single" w:sz="4" w:space="0" w:color="auto"/>
              <w:right w:val="single" w:sz="4" w:space="0" w:color="auto"/>
            </w:tcBorders>
            <w:hideMark/>
          </w:tcPr>
          <w:p w:rsidR="00607E0E" w:rsidRDefault="0029152B" w:rsidP="0029152B">
            <w:pPr>
              <w:pStyle w:val="1"/>
              <w:spacing w:line="240" w:lineRule="atLeast"/>
              <w:jc w:val="both"/>
              <w:rPr>
                <w:rStyle w:val="FontStyle43"/>
                <w:b/>
                <w:color w:val="000000"/>
                <w:sz w:val="24"/>
                <w:szCs w:val="24"/>
              </w:rPr>
            </w:pPr>
            <w:r w:rsidRPr="0029152B">
              <w:rPr>
                <w:rFonts w:ascii="Times New Roman" w:hAnsi="Times New Roman" w:cs="Times New Roman"/>
                <w:b/>
                <w:sz w:val="24"/>
                <w:szCs w:val="24"/>
              </w:rPr>
              <w:lastRenderedPageBreak/>
              <w:t>Основы цитологии</w:t>
            </w:r>
            <w:r w:rsidRPr="0029152B">
              <w:rPr>
                <w:rFonts w:ascii="Times New Roman" w:hAnsi="Times New Roman" w:cs="Times New Roman"/>
                <w:sz w:val="24"/>
                <w:szCs w:val="24"/>
              </w:rPr>
              <w:t xml:space="preserve"> (43 час) 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 Значение клеточной теории для развития биологии. Клетка как единица развития, структурная и функциональная единица живого. Химический состав клетки.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 Строение </w:t>
            </w:r>
            <w:proofErr w:type="spellStart"/>
            <w:r w:rsidRPr="0029152B">
              <w:rPr>
                <w:rFonts w:ascii="Times New Roman" w:hAnsi="Times New Roman" w:cs="Times New Roman"/>
                <w:sz w:val="24"/>
                <w:szCs w:val="24"/>
              </w:rPr>
              <w:t>прокариотической</w:t>
            </w:r>
            <w:proofErr w:type="spellEnd"/>
            <w:r w:rsidRPr="0029152B">
              <w:rPr>
                <w:rFonts w:ascii="Times New Roman" w:hAnsi="Times New Roman" w:cs="Times New Roman"/>
                <w:sz w:val="24"/>
                <w:szCs w:val="24"/>
              </w:rPr>
              <w:t xml:space="preserve"> клетки. Строение </w:t>
            </w:r>
            <w:proofErr w:type="spellStart"/>
            <w:r w:rsidRPr="0029152B">
              <w:rPr>
                <w:rFonts w:ascii="Times New Roman" w:hAnsi="Times New Roman" w:cs="Times New Roman"/>
                <w:sz w:val="24"/>
                <w:szCs w:val="24"/>
              </w:rPr>
              <w:t>эукариотической</w:t>
            </w:r>
            <w:proofErr w:type="spellEnd"/>
            <w:r w:rsidRPr="0029152B">
              <w:rPr>
                <w:rFonts w:ascii="Times New Roman" w:hAnsi="Times New Roman" w:cs="Times New Roman"/>
                <w:sz w:val="24"/>
                <w:szCs w:val="24"/>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 Особенности строения клеток бактерий, грибов, животных и растений. Вирусы и бактериофаги. Вирус СПИДа. Обмен веществ и превращения энергии в клетке. Каталитический </w:t>
            </w:r>
            <w:r w:rsidRPr="0029152B">
              <w:rPr>
                <w:rFonts w:ascii="Times New Roman" w:hAnsi="Times New Roman" w:cs="Times New Roman"/>
                <w:sz w:val="24"/>
                <w:szCs w:val="24"/>
              </w:rPr>
              <w:lastRenderedPageBreak/>
              <w:t xml:space="preserve">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Методы познания живой природы. Способы получения органических веществ: автотрофы и гетеротрофы. Фотосинтез, его фазы, космическая роль в биосфере. Хемосинтез и его значение в биосфере. Биосинтез белков. Понятие о гене. ДНК — источник генетической информации. Генетический код. Матричный принцип биосинтеза белков. Образование </w:t>
            </w:r>
            <w:proofErr w:type="spellStart"/>
            <w:r w:rsidRPr="0029152B">
              <w:rPr>
                <w:rFonts w:ascii="Times New Roman" w:hAnsi="Times New Roman" w:cs="Times New Roman"/>
                <w:sz w:val="24"/>
                <w:szCs w:val="24"/>
              </w:rPr>
              <w:t>иРНК</w:t>
            </w:r>
            <w:proofErr w:type="spellEnd"/>
            <w:r w:rsidRPr="0029152B">
              <w:rPr>
                <w:rFonts w:ascii="Times New Roman" w:hAnsi="Times New Roman" w:cs="Times New Roman"/>
                <w:sz w:val="24"/>
                <w:szCs w:val="24"/>
              </w:rPr>
              <w:t xml:space="preserve"> по матрице ДНК. Регуляция биосинтеза. Понятие о гомеостазе, регуляция процессов превращения веществ и энергии в клетке.</w:t>
            </w:r>
          </w:p>
        </w:tc>
        <w:tc>
          <w:tcPr>
            <w:tcW w:w="4856" w:type="dxa"/>
            <w:tcBorders>
              <w:top w:val="single" w:sz="4" w:space="0" w:color="auto"/>
              <w:left w:val="single" w:sz="4" w:space="0" w:color="auto"/>
              <w:bottom w:val="single" w:sz="4" w:space="0" w:color="auto"/>
              <w:right w:val="single" w:sz="4" w:space="0" w:color="auto"/>
            </w:tcBorders>
            <w:hideMark/>
          </w:tcPr>
          <w:p w:rsidR="00607E0E" w:rsidRPr="00607E0E" w:rsidRDefault="00607E0E" w:rsidP="0029152B">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b/>
                <w:sz w:val="24"/>
                <w:szCs w:val="24"/>
              </w:rPr>
              <w:lastRenderedPageBreak/>
              <w:t>Структурные и функциональные основы жизни</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rsidRPr="00607E0E">
              <w:rPr>
                <w:rFonts w:ascii="Times New Roman" w:eastAsia="Times New Roman" w:hAnsi="Times New Roman" w:cs="Times New Roman"/>
                <w:sz w:val="24"/>
                <w:szCs w:val="24"/>
              </w:rPr>
              <w:t>Нанотехнологии</w:t>
            </w:r>
            <w:proofErr w:type="spellEnd"/>
            <w:r w:rsidRPr="00607E0E">
              <w:rPr>
                <w:rFonts w:ascii="Times New Roman" w:eastAsia="Times New Roman" w:hAnsi="Times New Roman" w:cs="Times New Roman"/>
                <w:sz w:val="24"/>
                <w:szCs w:val="24"/>
              </w:rPr>
              <w:t xml:space="preserve"> в биологии.</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Клетка – структурная и </w:t>
            </w:r>
            <w:r w:rsidRPr="00607E0E">
              <w:rPr>
                <w:rFonts w:ascii="Times New Roman" w:eastAsia="Times New Roman" w:hAnsi="Times New Roman" w:cs="Times New Roman"/>
                <w:sz w:val="24"/>
                <w:szCs w:val="24"/>
              </w:rPr>
              <w:lastRenderedPageBreak/>
              <w:t xml:space="preserve">функциональная единица организма. </w:t>
            </w:r>
            <w:r w:rsidRPr="00607E0E">
              <w:rPr>
                <w:rFonts w:ascii="Times New Roman" w:eastAsia="Times New Roman" w:hAnsi="Times New Roman" w:cs="Times New Roman"/>
                <w:i/>
                <w:sz w:val="24"/>
                <w:szCs w:val="24"/>
              </w:rPr>
              <w:t>Развитие цитологии.</w:t>
            </w:r>
            <w:r w:rsidRPr="00607E0E">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607E0E">
              <w:rPr>
                <w:rFonts w:ascii="Times New Roman" w:eastAsia="Times New Roman" w:hAnsi="Times New Roman" w:cs="Times New Roman"/>
                <w:i/>
                <w:sz w:val="24"/>
                <w:szCs w:val="24"/>
              </w:rPr>
              <w:t xml:space="preserve">Теория </w:t>
            </w:r>
            <w:proofErr w:type="spellStart"/>
            <w:r w:rsidRPr="00607E0E">
              <w:rPr>
                <w:rFonts w:ascii="Times New Roman" w:eastAsia="Times New Roman" w:hAnsi="Times New Roman" w:cs="Times New Roman"/>
                <w:i/>
                <w:sz w:val="24"/>
                <w:szCs w:val="24"/>
              </w:rPr>
              <w:t>симбиогенеза</w:t>
            </w:r>
            <w:proofErr w:type="spellEnd"/>
            <w:r w:rsidRPr="00607E0E">
              <w:rPr>
                <w:rFonts w:ascii="Times New Roman" w:eastAsia="Times New Roman" w:hAnsi="Times New Roman" w:cs="Times New Roman"/>
                <w:i/>
                <w:sz w:val="24"/>
                <w:szCs w:val="24"/>
              </w:rPr>
              <w:t>.</w:t>
            </w:r>
            <w:r w:rsidRPr="00607E0E">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rsidRPr="00607E0E">
              <w:rPr>
                <w:rFonts w:ascii="Times New Roman" w:eastAsia="Times New Roman" w:hAnsi="Times New Roman" w:cs="Times New Roman"/>
                <w:sz w:val="24"/>
                <w:szCs w:val="24"/>
              </w:rPr>
              <w:t>немембранные</w:t>
            </w:r>
            <w:proofErr w:type="spellEnd"/>
            <w:r w:rsidRPr="00607E0E">
              <w:rPr>
                <w:rFonts w:ascii="Times New Roman" w:eastAsia="Times New Roman" w:hAnsi="Times New Roman" w:cs="Times New Roman"/>
                <w:sz w:val="24"/>
                <w:szCs w:val="24"/>
              </w:rPr>
              <w:t xml:space="preserve"> органоиды. </w:t>
            </w:r>
            <w:proofErr w:type="spellStart"/>
            <w:r w:rsidRPr="00607E0E">
              <w:rPr>
                <w:rFonts w:ascii="Times New Roman" w:eastAsia="Times New Roman" w:hAnsi="Times New Roman" w:cs="Times New Roman"/>
                <w:sz w:val="24"/>
                <w:szCs w:val="24"/>
              </w:rPr>
              <w:t>Цитоскелет</w:t>
            </w:r>
            <w:proofErr w:type="spellEnd"/>
            <w:r w:rsidRPr="00607E0E">
              <w:rPr>
                <w:rFonts w:ascii="Times New Roman" w:eastAsia="Times New Roman" w:hAnsi="Times New Roman" w:cs="Times New Roman"/>
                <w:sz w:val="24"/>
                <w:szCs w:val="24"/>
              </w:rPr>
              <w:t>. Включения. Основные отличительные особенности клеток прокариот. Отличительные особенности клеток эукариот.</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Вирусы — неклеточная форма жизни. Способы передачи вирусных инфекций и меры профилактики вирусных </w:t>
            </w:r>
            <w:proofErr w:type="spellStart"/>
            <w:r w:rsidRPr="00607E0E">
              <w:rPr>
                <w:rFonts w:ascii="Times New Roman" w:eastAsia="Times New Roman" w:hAnsi="Times New Roman" w:cs="Times New Roman"/>
                <w:sz w:val="24"/>
                <w:szCs w:val="24"/>
              </w:rPr>
              <w:t>заболеваний.</w:t>
            </w:r>
            <w:r w:rsidRPr="00607E0E">
              <w:rPr>
                <w:rFonts w:ascii="Times New Roman" w:eastAsia="Times New Roman" w:hAnsi="Times New Roman" w:cs="Times New Roman"/>
                <w:i/>
                <w:sz w:val="24"/>
                <w:szCs w:val="24"/>
              </w:rPr>
              <w:t>Вирусология</w:t>
            </w:r>
            <w:proofErr w:type="spellEnd"/>
            <w:r w:rsidRPr="00607E0E">
              <w:rPr>
                <w:rFonts w:ascii="Times New Roman" w:eastAsia="Times New Roman" w:hAnsi="Times New Roman" w:cs="Times New Roman"/>
                <w:i/>
                <w:sz w:val="24"/>
                <w:szCs w:val="24"/>
              </w:rPr>
              <w:t>, ее практическое значение.</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w:t>
            </w:r>
            <w:proofErr w:type="spellStart"/>
            <w:r w:rsidRPr="00607E0E">
              <w:rPr>
                <w:rFonts w:ascii="Times New Roman" w:eastAsia="Times New Roman" w:hAnsi="Times New Roman" w:cs="Times New Roman"/>
                <w:sz w:val="24"/>
                <w:szCs w:val="24"/>
              </w:rPr>
              <w:t>геномика</w:t>
            </w:r>
            <w:proofErr w:type="spellEnd"/>
            <w:r w:rsidRPr="00607E0E">
              <w:rPr>
                <w:rFonts w:ascii="Times New Roman" w:eastAsia="Times New Roman" w:hAnsi="Times New Roman" w:cs="Times New Roman"/>
                <w:sz w:val="24"/>
                <w:szCs w:val="24"/>
              </w:rPr>
              <w:t xml:space="preserve">, </w:t>
            </w:r>
            <w:proofErr w:type="spellStart"/>
            <w:r w:rsidRPr="00607E0E">
              <w:rPr>
                <w:rFonts w:ascii="Times New Roman" w:eastAsia="Times New Roman" w:hAnsi="Times New Roman" w:cs="Times New Roman"/>
                <w:i/>
                <w:sz w:val="24"/>
                <w:szCs w:val="24"/>
              </w:rPr>
              <w:t>протеомика</w:t>
            </w:r>
            <w:proofErr w:type="spellEnd"/>
            <w:r w:rsidRPr="00607E0E">
              <w:rPr>
                <w:rFonts w:ascii="Times New Roman" w:eastAsia="Times New Roman" w:hAnsi="Times New Roman" w:cs="Times New Roman"/>
                <w:sz w:val="24"/>
                <w:szCs w:val="24"/>
              </w:rPr>
              <w:t xml:space="preserve">. </w:t>
            </w:r>
            <w:r w:rsidRPr="00607E0E">
              <w:rPr>
                <w:rFonts w:ascii="Times New Roman" w:eastAsia="Times New Roman" w:hAnsi="Times New Roman" w:cs="Times New Roman"/>
                <w:i/>
                <w:sz w:val="24"/>
                <w:szCs w:val="24"/>
              </w:rPr>
              <w:t xml:space="preserve">Нарушение биохимических процессов в клетке под влиянием мутагенов и </w:t>
            </w:r>
            <w:proofErr w:type="spellStart"/>
            <w:r w:rsidRPr="00607E0E">
              <w:rPr>
                <w:rFonts w:ascii="Times New Roman" w:eastAsia="Times New Roman" w:hAnsi="Times New Roman" w:cs="Times New Roman"/>
                <w:i/>
                <w:sz w:val="24"/>
                <w:szCs w:val="24"/>
              </w:rPr>
              <w:t>наркогенных</w:t>
            </w:r>
            <w:proofErr w:type="spellEnd"/>
            <w:r w:rsidRPr="00607E0E">
              <w:rPr>
                <w:rFonts w:ascii="Times New Roman" w:eastAsia="Times New Roman" w:hAnsi="Times New Roman" w:cs="Times New Roman"/>
                <w:i/>
                <w:sz w:val="24"/>
                <w:szCs w:val="24"/>
              </w:rPr>
              <w:t xml:space="preserve"> веществ.</w:t>
            </w:r>
          </w:p>
          <w:p w:rsidR="00607E0E" w:rsidRDefault="00607E0E" w:rsidP="0029152B">
            <w:pPr>
              <w:spacing w:after="0" w:line="240" w:lineRule="atLeast"/>
              <w:ind w:firstLine="700"/>
              <w:jc w:val="both"/>
              <w:rPr>
                <w:rFonts w:ascii="Times New Roman" w:eastAsia="Times New Roman" w:hAnsi="Times New Roman" w:cs="Times New Roman"/>
                <w:i/>
                <w:sz w:val="24"/>
                <w:szCs w:val="24"/>
              </w:rPr>
            </w:pPr>
            <w:r w:rsidRPr="00607E0E">
              <w:rPr>
                <w:rFonts w:ascii="Times New Roman" w:eastAsia="Times New Roman" w:hAnsi="Times New Roman" w:cs="Times New Roman"/>
                <w:sz w:val="24"/>
                <w:szCs w:val="24"/>
              </w:rPr>
              <w:t xml:space="preserve">Клеточный цикл: интерфаза и </w:t>
            </w:r>
            <w:r w:rsidRPr="00607E0E">
              <w:rPr>
                <w:rFonts w:ascii="Times New Roman" w:eastAsia="Times New Roman" w:hAnsi="Times New Roman" w:cs="Times New Roman"/>
                <w:sz w:val="24"/>
                <w:szCs w:val="24"/>
              </w:rPr>
              <w:lastRenderedPageBreak/>
              <w:t xml:space="preserve">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607E0E">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CE03EF" w:rsidRPr="00CE03EF" w:rsidRDefault="00CE03EF" w:rsidP="00CE03EF">
            <w:pPr>
              <w:spacing w:after="0" w:line="240" w:lineRule="atLeast"/>
              <w:ind w:firstLine="223"/>
              <w:jc w:val="both"/>
              <w:rPr>
                <w:rFonts w:ascii="Times New Roman" w:hAnsi="Times New Roman" w:cs="Times New Roman"/>
                <w:sz w:val="24"/>
                <w:szCs w:val="24"/>
              </w:rPr>
            </w:pPr>
            <w:proofErr w:type="spellStart"/>
            <w:r w:rsidRPr="00CE03EF">
              <w:rPr>
                <w:rFonts w:ascii="Times New Roman" w:eastAsia="Times New Roman" w:hAnsi="Times New Roman" w:cs="Times New Roman"/>
                <w:b/>
                <w:sz w:val="24"/>
                <w:szCs w:val="24"/>
              </w:rPr>
              <w:t>Л.р</w:t>
            </w:r>
            <w:proofErr w:type="spellEnd"/>
            <w:r w:rsidRPr="00CE03E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 </w:t>
            </w:r>
            <w:r w:rsidRPr="00CE03EF">
              <w:rPr>
                <w:rFonts w:ascii="Times New Roman" w:eastAsia="Times New Roman" w:hAnsi="Times New Roman" w:cs="Times New Roman"/>
                <w:sz w:val="24"/>
                <w:szCs w:val="24"/>
              </w:rPr>
              <w:t xml:space="preserve">Техника </w:t>
            </w:r>
            <w:proofErr w:type="spellStart"/>
            <w:r w:rsidRPr="00CE03EF">
              <w:rPr>
                <w:rFonts w:ascii="Times New Roman" w:eastAsia="Times New Roman" w:hAnsi="Times New Roman" w:cs="Times New Roman"/>
                <w:sz w:val="24"/>
                <w:szCs w:val="24"/>
              </w:rPr>
              <w:t>микроскопирования</w:t>
            </w:r>
            <w:proofErr w:type="spellEnd"/>
            <w:r w:rsidRPr="00CE03EF">
              <w:rPr>
                <w:rFonts w:ascii="Times New Roman" w:eastAsia="Times New Roman" w:hAnsi="Times New Roman" w:cs="Times New Roman"/>
                <w:sz w:val="24"/>
                <w:szCs w:val="24"/>
              </w:rPr>
              <w:t>.</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Pr="00CE03EF">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3.</w:t>
            </w:r>
            <w:r w:rsidRPr="00CE03EF">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CE03EF">
              <w:rPr>
                <w:rFonts w:ascii="Times New Roman" w:eastAsia="Times New Roman" w:hAnsi="Times New Roman" w:cs="Times New Roman"/>
                <w:sz w:val="24"/>
                <w:szCs w:val="24"/>
              </w:rPr>
              <w:t>Сравнение строения клеток растений, животных, грибов и бактерий.</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Pr="00CE03EF">
              <w:rPr>
                <w:rFonts w:ascii="Times New Roman" w:eastAsia="Times New Roman" w:hAnsi="Times New Roman" w:cs="Times New Roman"/>
                <w:sz w:val="24"/>
                <w:szCs w:val="24"/>
              </w:rPr>
              <w:t>Изучение движения цитоплазмы.</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Pr="00CE03EF">
              <w:rPr>
                <w:rFonts w:ascii="Times New Roman" w:eastAsia="Times New Roman" w:hAnsi="Times New Roman" w:cs="Times New Roman"/>
                <w:sz w:val="24"/>
                <w:szCs w:val="24"/>
              </w:rPr>
              <w:t xml:space="preserve">Изучение плазмолиза и </w:t>
            </w:r>
            <w:proofErr w:type="spellStart"/>
            <w:r w:rsidRPr="00CE03EF">
              <w:rPr>
                <w:rFonts w:ascii="Times New Roman" w:eastAsia="Times New Roman" w:hAnsi="Times New Roman" w:cs="Times New Roman"/>
                <w:sz w:val="24"/>
                <w:szCs w:val="24"/>
              </w:rPr>
              <w:t>деплазмолиза</w:t>
            </w:r>
            <w:proofErr w:type="spellEnd"/>
            <w:r w:rsidRPr="00CE03EF">
              <w:rPr>
                <w:rFonts w:ascii="Times New Roman" w:eastAsia="Times New Roman" w:hAnsi="Times New Roman" w:cs="Times New Roman"/>
                <w:sz w:val="24"/>
                <w:szCs w:val="24"/>
              </w:rPr>
              <w:t xml:space="preserve"> в клетках кожицы лука.</w:t>
            </w:r>
          </w:p>
          <w:p w:rsidR="00CE03EF" w:rsidRPr="00CE03EF" w:rsidRDefault="00CE03EF" w:rsidP="00CE03EF">
            <w:pPr>
              <w:spacing w:after="0" w:line="240" w:lineRule="atLeast"/>
              <w:ind w:firstLine="223"/>
              <w:jc w:val="both"/>
              <w:rPr>
                <w:rStyle w:val="FontStyle43"/>
                <w:rFonts w:asciiTheme="minorHAnsi" w:hAnsiTheme="minorHAnsi" w:cstheme="minorBidi"/>
                <w:sz w:val="22"/>
                <w:szCs w:val="22"/>
              </w:rPr>
            </w:pPr>
            <w:r>
              <w:rPr>
                <w:rFonts w:ascii="Times New Roman" w:eastAsia="Times New Roman" w:hAnsi="Times New Roman" w:cs="Times New Roman"/>
                <w:sz w:val="24"/>
                <w:szCs w:val="24"/>
              </w:rPr>
              <w:t xml:space="preserve">7. </w:t>
            </w:r>
            <w:r w:rsidRPr="00CE03EF">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tc>
        <w:tc>
          <w:tcPr>
            <w:tcW w:w="4295" w:type="dxa"/>
            <w:tcBorders>
              <w:top w:val="single" w:sz="4" w:space="0" w:color="auto"/>
              <w:left w:val="single" w:sz="4" w:space="0" w:color="auto"/>
              <w:bottom w:val="single" w:sz="4" w:space="0" w:color="auto"/>
              <w:right w:val="single" w:sz="4" w:space="0" w:color="auto"/>
            </w:tcBorders>
            <w:hideMark/>
          </w:tcPr>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Определяют понятия, </w:t>
            </w:r>
            <w:r w:rsidRPr="0006402B">
              <w:rPr>
                <w:rFonts w:ascii="Times New Roman" w:hAnsi="Times New Roman" w:cs="Times New Roman"/>
                <w:sz w:val="24"/>
                <w:szCs w:val="24"/>
                <w:lang w:eastAsia="en-US"/>
              </w:rPr>
              <w:t xml:space="preserve">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w:t>
            </w:r>
          </w:p>
          <w:p w:rsidR="00EB053B" w:rsidRDefault="00EB053B" w:rsidP="00FD5758">
            <w:pPr>
              <w:pStyle w:val="ab"/>
              <w:widowControl w:val="0"/>
              <w:numPr>
                <w:ilvl w:val="0"/>
                <w:numId w:val="25"/>
              </w:numPr>
              <w:shd w:val="clear" w:color="auto" w:fill="FFFFFF"/>
              <w:suppressAutoHyphens w:val="0"/>
              <w:overflowPunct w:val="0"/>
              <w:autoSpaceDE w:val="0"/>
              <w:autoSpaceDN w:val="0"/>
              <w:adjustRightInd w:val="0"/>
              <w:spacing w:after="0" w:line="240" w:lineRule="atLeast"/>
              <w:ind w:left="0"/>
              <w:contextualSpacing/>
              <w:jc w:val="both"/>
              <w:textAlignment w:val="baseline"/>
              <w:rPr>
                <w:rFonts w:ascii="Times New Roman" w:hAnsi="Times New Roman"/>
                <w:lang w:eastAsia="en-US"/>
              </w:rPr>
            </w:pPr>
            <w:r w:rsidRPr="0006402B">
              <w:rPr>
                <w:rFonts w:ascii="Times New Roman" w:hAnsi="Times New Roman"/>
                <w:lang w:eastAsia="en-US"/>
              </w:rPr>
              <w:t>Сравнивают принципы работы и возможности световой и электронной микроскопической техники</w:t>
            </w:r>
            <w:r>
              <w:rPr>
                <w:rFonts w:ascii="Times New Roman" w:hAnsi="Times New Roman"/>
                <w:lang w:eastAsia="en-US"/>
              </w:rPr>
              <w:t>.</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Характеризуют и сравнивают процессы фагоцитоза и </w:t>
            </w:r>
            <w:proofErr w:type="spellStart"/>
            <w:r w:rsidRPr="0006402B">
              <w:rPr>
                <w:rFonts w:ascii="Times New Roman" w:hAnsi="Times New Roman" w:cs="Times New Roman"/>
                <w:sz w:val="24"/>
                <w:szCs w:val="24"/>
                <w:lang w:eastAsia="en-US"/>
              </w:rPr>
              <w:t>пиноцитоза</w:t>
            </w:r>
            <w:proofErr w:type="spellEnd"/>
            <w:r w:rsidRPr="0006402B">
              <w:rPr>
                <w:rFonts w:ascii="Times New Roman" w:hAnsi="Times New Roman" w:cs="Times New Roman"/>
                <w:sz w:val="24"/>
                <w:szCs w:val="24"/>
                <w:lang w:eastAsia="en-US"/>
              </w:rPr>
              <w:t xml:space="preserve">. </w:t>
            </w:r>
          </w:p>
          <w:p w:rsidR="00607E0E" w:rsidRDefault="00EB053B" w:rsidP="00EB053B">
            <w:pPr>
              <w:pStyle w:val="1"/>
              <w:spacing w:line="240" w:lineRule="atLeast"/>
              <w:jc w:val="both"/>
              <w:rPr>
                <w:rStyle w:val="FontStyle43"/>
                <w:bCs/>
                <w:color w:val="FF0000"/>
                <w:sz w:val="24"/>
                <w:szCs w:val="24"/>
              </w:rPr>
            </w:pPr>
            <w:r w:rsidRPr="0006402B">
              <w:rPr>
                <w:rFonts w:ascii="Times New Roman" w:hAnsi="Times New Roman" w:cs="Times New Roman"/>
                <w:sz w:val="24"/>
                <w:szCs w:val="24"/>
                <w:lang w:eastAsia="en-US"/>
              </w:rPr>
              <w:t xml:space="preserve">Описывают особенности строения частей и органоидов клетки. Устанавливают причинно-следственные связи между строением </w:t>
            </w:r>
            <w:r w:rsidRPr="0006402B">
              <w:rPr>
                <w:rFonts w:ascii="Times New Roman" w:hAnsi="Times New Roman" w:cs="Times New Roman"/>
                <w:sz w:val="24"/>
                <w:szCs w:val="24"/>
                <w:lang w:eastAsia="en-US"/>
              </w:rPr>
              <w:lastRenderedPageBreak/>
              <w:t>клетки и осуществлением ею процессов фагоцитоза, строением и функциями клеточной мембраны.</w:t>
            </w:r>
          </w:p>
        </w:tc>
      </w:tr>
      <w:tr w:rsidR="00607E0E" w:rsidTr="000D63AB">
        <w:trPr>
          <w:trHeight w:val="113"/>
        </w:trPr>
        <w:tc>
          <w:tcPr>
            <w:tcW w:w="6865" w:type="dxa"/>
            <w:tcBorders>
              <w:top w:val="single" w:sz="4" w:space="0" w:color="auto"/>
              <w:left w:val="single" w:sz="4" w:space="0" w:color="auto"/>
              <w:bottom w:val="single" w:sz="4" w:space="0" w:color="auto"/>
              <w:right w:val="single" w:sz="4" w:space="0" w:color="auto"/>
            </w:tcBorders>
            <w:hideMark/>
          </w:tcPr>
          <w:p w:rsidR="0029152B" w:rsidRDefault="0029152B" w:rsidP="0029152B">
            <w:pPr>
              <w:pStyle w:val="1"/>
              <w:spacing w:line="240" w:lineRule="atLeast"/>
              <w:jc w:val="both"/>
              <w:rPr>
                <w:rFonts w:ascii="Times New Roman" w:hAnsi="Times New Roman" w:cs="Times New Roman"/>
                <w:sz w:val="24"/>
                <w:szCs w:val="24"/>
              </w:rPr>
            </w:pPr>
            <w:r w:rsidRPr="0029152B">
              <w:rPr>
                <w:rFonts w:ascii="Times New Roman" w:hAnsi="Times New Roman" w:cs="Times New Roman"/>
                <w:b/>
                <w:sz w:val="24"/>
                <w:szCs w:val="24"/>
              </w:rPr>
              <w:lastRenderedPageBreak/>
              <w:t>Размножение и индивидуальное развитие организмов</w:t>
            </w:r>
            <w:r w:rsidRPr="0029152B">
              <w:rPr>
                <w:rFonts w:ascii="Times New Roman" w:hAnsi="Times New Roman" w:cs="Times New Roman"/>
                <w:sz w:val="24"/>
                <w:szCs w:val="24"/>
              </w:rPr>
              <w:t xml:space="preserve"> (16 часов) 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 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 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w:t>
            </w:r>
            <w:r w:rsidRPr="0029152B">
              <w:rPr>
                <w:rFonts w:ascii="Times New Roman" w:hAnsi="Times New Roman" w:cs="Times New Roman"/>
                <w:sz w:val="24"/>
                <w:szCs w:val="24"/>
              </w:rPr>
              <w:lastRenderedPageBreak/>
              <w:t xml:space="preserve">изменяющимся условиям. Старение и смерть организма. Специфика онтогенеза при бесполом размножении. </w:t>
            </w:r>
          </w:p>
          <w:p w:rsidR="0029152B" w:rsidRDefault="0029152B" w:rsidP="0029152B">
            <w:pPr>
              <w:pStyle w:val="1"/>
              <w:spacing w:line="240" w:lineRule="atLeast"/>
              <w:jc w:val="both"/>
              <w:rPr>
                <w:rFonts w:ascii="Times New Roman" w:hAnsi="Times New Roman" w:cs="Times New Roman"/>
                <w:sz w:val="24"/>
                <w:szCs w:val="24"/>
              </w:rPr>
            </w:pPr>
            <w:r w:rsidRPr="0029152B">
              <w:rPr>
                <w:rFonts w:ascii="Times New Roman" w:hAnsi="Times New Roman" w:cs="Times New Roman"/>
                <w:b/>
                <w:sz w:val="24"/>
                <w:szCs w:val="24"/>
              </w:rPr>
              <w:t>Основы генетики</w:t>
            </w:r>
            <w:r w:rsidRPr="0029152B">
              <w:rPr>
                <w:rFonts w:ascii="Times New Roman" w:hAnsi="Times New Roman" w:cs="Times New Roman"/>
                <w:sz w:val="24"/>
                <w:szCs w:val="24"/>
              </w:rPr>
              <w:t xml:space="preserve"> (26 часов) 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29152B">
              <w:rPr>
                <w:rFonts w:ascii="Times New Roman" w:hAnsi="Times New Roman" w:cs="Times New Roman"/>
                <w:sz w:val="24"/>
                <w:szCs w:val="24"/>
              </w:rPr>
              <w:t>Дигибридное</w:t>
            </w:r>
            <w:proofErr w:type="spellEnd"/>
            <w:r w:rsidRPr="0029152B">
              <w:rPr>
                <w:rFonts w:ascii="Times New Roman" w:hAnsi="Times New Roman" w:cs="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 Генетическое определение пола. Генетическая структура половых хромосом. </w:t>
            </w:r>
            <w:proofErr w:type="spellStart"/>
            <w:r w:rsidRPr="0029152B">
              <w:rPr>
                <w:rFonts w:ascii="Times New Roman" w:hAnsi="Times New Roman" w:cs="Times New Roman"/>
                <w:sz w:val="24"/>
                <w:szCs w:val="24"/>
              </w:rPr>
              <w:t>Гомогаметный</w:t>
            </w:r>
            <w:proofErr w:type="spellEnd"/>
            <w:r w:rsidRPr="0029152B">
              <w:rPr>
                <w:rFonts w:ascii="Times New Roman" w:hAnsi="Times New Roman" w:cs="Times New Roman"/>
                <w:sz w:val="24"/>
                <w:szCs w:val="24"/>
              </w:rPr>
              <w:t xml:space="preserve"> и </w:t>
            </w:r>
            <w:proofErr w:type="spellStart"/>
            <w:r w:rsidRPr="0029152B">
              <w:rPr>
                <w:rFonts w:ascii="Times New Roman" w:hAnsi="Times New Roman" w:cs="Times New Roman"/>
                <w:sz w:val="24"/>
                <w:szCs w:val="24"/>
              </w:rPr>
              <w:t>гетерогаметный</w:t>
            </w:r>
            <w:proofErr w:type="spellEnd"/>
            <w:r w:rsidRPr="0029152B">
              <w:rPr>
                <w:rFonts w:ascii="Times New Roman" w:hAnsi="Times New Roman" w:cs="Times New Roman"/>
                <w:sz w:val="24"/>
                <w:szCs w:val="24"/>
              </w:rPr>
              <w:t xml:space="preserve"> пол. Наследование признаков, сцепленных с полом. Хромосомная теория наследственности. Группы сцепления генов. Сцепленное наследование признаков. Закон Т. Моргана. Полное и неполное сцепление генов. Генетические карты хромосомы в растительных клетках. 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Pr="0029152B">
              <w:rPr>
                <w:rFonts w:ascii="Times New Roman" w:hAnsi="Times New Roman" w:cs="Times New Roman"/>
                <w:sz w:val="24"/>
                <w:szCs w:val="24"/>
              </w:rPr>
              <w:t>кодоминирование</w:t>
            </w:r>
            <w:proofErr w:type="spellEnd"/>
            <w:r w:rsidRPr="0029152B">
              <w:rPr>
                <w:rFonts w:ascii="Times New Roman" w:hAnsi="Times New Roman" w:cs="Times New Roman"/>
                <w:sz w:val="24"/>
                <w:szCs w:val="24"/>
              </w:rPr>
              <w:t xml:space="preserve"> и сверхдоминирование) и неаллельных (</w:t>
            </w:r>
            <w:proofErr w:type="spellStart"/>
            <w:r w:rsidRPr="0029152B">
              <w:rPr>
                <w:rFonts w:ascii="Times New Roman" w:hAnsi="Times New Roman" w:cs="Times New Roman"/>
                <w:sz w:val="24"/>
                <w:szCs w:val="24"/>
              </w:rPr>
              <w:t>комплементарность</w:t>
            </w:r>
            <w:proofErr w:type="spellEnd"/>
            <w:r w:rsidRPr="0029152B">
              <w:rPr>
                <w:rFonts w:ascii="Times New Roman" w:hAnsi="Times New Roman" w:cs="Times New Roman"/>
                <w:sz w:val="24"/>
                <w:szCs w:val="24"/>
              </w:rPr>
              <w:t xml:space="preserve">, </w:t>
            </w:r>
            <w:proofErr w:type="spellStart"/>
            <w:r w:rsidRPr="0029152B">
              <w:rPr>
                <w:rFonts w:ascii="Times New Roman" w:hAnsi="Times New Roman" w:cs="Times New Roman"/>
                <w:sz w:val="24"/>
                <w:szCs w:val="24"/>
              </w:rPr>
              <w:t>эпистаз</w:t>
            </w:r>
            <w:proofErr w:type="spellEnd"/>
            <w:r w:rsidRPr="0029152B">
              <w:rPr>
                <w:rFonts w:ascii="Times New Roman" w:hAnsi="Times New Roman" w:cs="Times New Roman"/>
                <w:sz w:val="24"/>
                <w:szCs w:val="24"/>
              </w:rPr>
              <w:t xml:space="preserve"> и полимерия) генов в определении признаков. Плейотропия. 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 Фенотипическая, или </w:t>
            </w:r>
            <w:proofErr w:type="spellStart"/>
            <w:r w:rsidRPr="0029152B">
              <w:rPr>
                <w:rFonts w:ascii="Times New Roman" w:hAnsi="Times New Roman" w:cs="Times New Roman"/>
                <w:sz w:val="24"/>
                <w:szCs w:val="24"/>
              </w:rPr>
              <w:t>модификационная</w:t>
            </w:r>
            <w:proofErr w:type="spellEnd"/>
            <w:r w:rsidRPr="0029152B">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29152B">
              <w:rPr>
                <w:rFonts w:ascii="Times New Roman" w:hAnsi="Times New Roman" w:cs="Times New Roman"/>
                <w:sz w:val="24"/>
                <w:szCs w:val="24"/>
              </w:rPr>
              <w:t>модификационной</w:t>
            </w:r>
            <w:proofErr w:type="spellEnd"/>
            <w:r w:rsidRPr="0029152B">
              <w:rPr>
                <w:rFonts w:ascii="Times New Roman" w:hAnsi="Times New Roman" w:cs="Times New Roman"/>
                <w:sz w:val="24"/>
                <w:szCs w:val="24"/>
              </w:rPr>
              <w:t xml:space="preserve"> изменчивости. Управление доминированием. Демонстрация моделей-аппликаций, таблиц, </w:t>
            </w:r>
            <w:r w:rsidRPr="0029152B">
              <w:rPr>
                <w:rFonts w:ascii="Times New Roman" w:hAnsi="Times New Roman" w:cs="Times New Roman"/>
                <w:sz w:val="24"/>
                <w:szCs w:val="24"/>
              </w:rPr>
              <w:lastRenderedPageBreak/>
              <w:t>схем, фрагментов видеофильмов и компьютерных программ,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Лабораторные и практические работы: Изучение изменчивости у растений и животных, построение вариационного ряда и кривой. Изучение фенотипов растений. Решение генетических задач. Генетика человека (6 часов) 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 Демонстрация таблиц, схем, фрагментов видеофильмов и компьютерных программ, иллюстрирующих хромосомные аномалии человека и их фенотипические проявления. Практическая работа Составление родословных.</w:t>
            </w:r>
          </w:p>
          <w:p w:rsidR="00607E0E" w:rsidRDefault="0029152B" w:rsidP="0029152B">
            <w:pPr>
              <w:pStyle w:val="1"/>
              <w:spacing w:line="240" w:lineRule="atLeast"/>
              <w:jc w:val="both"/>
              <w:rPr>
                <w:rStyle w:val="FontStyle43"/>
                <w:b/>
                <w:color w:val="000000"/>
                <w:sz w:val="24"/>
                <w:szCs w:val="24"/>
              </w:rPr>
            </w:pPr>
            <w:r w:rsidRPr="0029152B">
              <w:rPr>
                <w:rFonts w:ascii="Times New Roman" w:hAnsi="Times New Roman" w:cs="Times New Roman"/>
                <w:b/>
                <w:sz w:val="24"/>
                <w:szCs w:val="24"/>
              </w:rPr>
              <w:t>Повторение</w:t>
            </w:r>
            <w:r w:rsidRPr="0029152B">
              <w:rPr>
                <w:rFonts w:ascii="Times New Roman" w:hAnsi="Times New Roman" w:cs="Times New Roman"/>
                <w:sz w:val="24"/>
                <w:szCs w:val="24"/>
              </w:rPr>
              <w:t xml:space="preserve">(13часов) </w:t>
            </w:r>
          </w:p>
        </w:tc>
        <w:tc>
          <w:tcPr>
            <w:tcW w:w="4856" w:type="dxa"/>
            <w:tcBorders>
              <w:top w:val="single" w:sz="4" w:space="0" w:color="auto"/>
              <w:left w:val="single" w:sz="4" w:space="0" w:color="auto"/>
              <w:bottom w:val="single" w:sz="4" w:space="0" w:color="auto"/>
              <w:right w:val="single" w:sz="4" w:space="0" w:color="auto"/>
            </w:tcBorders>
            <w:hideMark/>
          </w:tcPr>
          <w:p w:rsidR="00607E0E" w:rsidRPr="00607E0E" w:rsidRDefault="00607E0E" w:rsidP="0029152B">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b/>
                <w:sz w:val="24"/>
                <w:szCs w:val="24"/>
              </w:rPr>
              <w:lastRenderedPageBreak/>
              <w:t>Организм</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Размножение организмов. Бесполое и половое размножение. Двойное оплодотворение у цветковых растений. </w:t>
            </w:r>
            <w:r w:rsidRPr="00607E0E">
              <w:rPr>
                <w:rFonts w:ascii="Times New Roman" w:eastAsia="Times New Roman" w:hAnsi="Times New Roman" w:cs="Times New Roman"/>
                <w:sz w:val="24"/>
                <w:szCs w:val="24"/>
              </w:rPr>
              <w:lastRenderedPageBreak/>
              <w:t>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607E0E">
              <w:rPr>
                <w:rFonts w:ascii="Times New Roman" w:eastAsia="Times New Roman" w:hAnsi="Times New Roman" w:cs="Times New Roman"/>
                <w:i/>
                <w:sz w:val="24"/>
                <w:szCs w:val="24"/>
              </w:rPr>
              <w:t>Генетическое картирование</w:t>
            </w:r>
            <w:r w:rsidRPr="00607E0E">
              <w:rPr>
                <w:rFonts w:ascii="Times New Roman" w:eastAsia="Times New Roman" w:hAnsi="Times New Roman" w:cs="Times New Roman"/>
                <w:sz w:val="24"/>
                <w:szCs w:val="24"/>
              </w:rPr>
              <w:t>.</w:t>
            </w:r>
          </w:p>
          <w:p w:rsidR="00607E0E" w:rsidRPr="00607E0E" w:rsidRDefault="00607E0E" w:rsidP="0029152B">
            <w:pPr>
              <w:spacing w:after="0" w:line="240" w:lineRule="atLeast"/>
              <w:ind w:firstLine="72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w:t>
            </w:r>
            <w:r w:rsidRPr="00607E0E">
              <w:rPr>
                <w:rFonts w:ascii="Times New Roman" w:eastAsia="Times New Roman" w:hAnsi="Times New Roman" w:cs="Times New Roman"/>
                <w:sz w:val="24"/>
                <w:szCs w:val="24"/>
              </w:rPr>
              <w:lastRenderedPageBreak/>
              <w:t xml:space="preserve">причина онкологических заболеваний. Внеядерная наследственность и </w:t>
            </w:r>
            <w:proofErr w:type="spellStart"/>
            <w:r w:rsidRPr="00607E0E">
              <w:rPr>
                <w:rFonts w:ascii="Times New Roman" w:eastAsia="Times New Roman" w:hAnsi="Times New Roman" w:cs="Times New Roman"/>
                <w:sz w:val="24"/>
                <w:szCs w:val="24"/>
              </w:rPr>
              <w:t>изменчивость.</w:t>
            </w:r>
            <w:r w:rsidRPr="00607E0E">
              <w:rPr>
                <w:rFonts w:ascii="Times New Roman" w:eastAsia="Times New Roman" w:hAnsi="Times New Roman" w:cs="Times New Roman"/>
                <w:i/>
                <w:sz w:val="24"/>
                <w:szCs w:val="24"/>
              </w:rPr>
              <w:t>Эпигенетика</w:t>
            </w:r>
            <w:proofErr w:type="spellEnd"/>
            <w:r w:rsidRPr="00607E0E">
              <w:rPr>
                <w:rFonts w:ascii="Times New Roman" w:eastAsia="Times New Roman" w:hAnsi="Times New Roman" w:cs="Times New Roman"/>
                <w:i/>
                <w:sz w:val="24"/>
                <w:szCs w:val="24"/>
              </w:rPr>
              <w:t>.</w:t>
            </w:r>
          </w:p>
          <w:p w:rsidR="00CE03EF" w:rsidRDefault="00607E0E" w:rsidP="00CE03EF">
            <w:pPr>
              <w:spacing w:after="0" w:line="240" w:lineRule="atLeast"/>
              <w:ind w:firstLine="700"/>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CE03EF" w:rsidRPr="00CE03EF" w:rsidRDefault="00CE03EF" w:rsidP="00CE03EF">
            <w:pPr>
              <w:spacing w:after="0" w:line="240" w:lineRule="atLeast"/>
              <w:ind w:firstLine="223"/>
              <w:jc w:val="both"/>
              <w:rPr>
                <w:rFonts w:ascii="Times New Roman" w:eastAsia="Times New Roman" w:hAnsi="Times New Roman" w:cs="Times New Roman"/>
                <w:b/>
                <w:sz w:val="24"/>
                <w:szCs w:val="24"/>
              </w:rPr>
            </w:pPr>
            <w:proofErr w:type="spellStart"/>
            <w:r w:rsidRPr="00CE03EF">
              <w:rPr>
                <w:rFonts w:ascii="Times New Roman" w:eastAsia="Times New Roman" w:hAnsi="Times New Roman" w:cs="Times New Roman"/>
                <w:b/>
                <w:sz w:val="24"/>
                <w:szCs w:val="24"/>
              </w:rPr>
              <w:t>Л.р</w:t>
            </w:r>
            <w:proofErr w:type="spellEnd"/>
            <w:r w:rsidRPr="00CE03EF">
              <w:rPr>
                <w:rFonts w:ascii="Times New Roman" w:eastAsia="Times New Roman" w:hAnsi="Times New Roman" w:cs="Times New Roman"/>
                <w:b/>
                <w:sz w:val="24"/>
                <w:szCs w:val="24"/>
              </w:rPr>
              <w:t xml:space="preserve">. </w:t>
            </w:r>
          </w:p>
          <w:p w:rsidR="00CE03EF" w:rsidRPr="00CE03EF" w:rsidRDefault="00CE03EF" w:rsidP="00CE03EF">
            <w:pPr>
              <w:spacing w:after="0" w:line="240" w:lineRule="atLeast"/>
              <w:ind w:firstLine="223"/>
              <w:rPr>
                <w:rFonts w:ascii="Times New Roman" w:hAnsi="Times New Roman" w:cs="Times New Roman"/>
                <w:sz w:val="24"/>
                <w:szCs w:val="24"/>
              </w:rPr>
            </w:pPr>
            <w:r>
              <w:rPr>
                <w:rFonts w:ascii="Times New Roman" w:eastAsia="Times New Roman" w:hAnsi="Times New Roman" w:cs="Times New Roman"/>
                <w:sz w:val="24"/>
                <w:szCs w:val="24"/>
              </w:rPr>
              <w:t xml:space="preserve">8. </w:t>
            </w:r>
            <w:r w:rsidRPr="00CE03EF">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CE03EF" w:rsidRPr="00CE03EF" w:rsidRDefault="00CE03EF" w:rsidP="00CE03EF">
            <w:pPr>
              <w:spacing w:after="0" w:line="240" w:lineRule="atLeast"/>
              <w:ind w:firstLine="223"/>
              <w:rPr>
                <w:rFonts w:ascii="Times New Roman" w:hAnsi="Times New Roman" w:cs="Times New Roman"/>
                <w:sz w:val="24"/>
                <w:szCs w:val="24"/>
              </w:rPr>
            </w:pPr>
            <w:r>
              <w:rPr>
                <w:rFonts w:ascii="Times New Roman" w:eastAsia="Times New Roman" w:hAnsi="Times New Roman" w:cs="Times New Roman"/>
                <w:sz w:val="24"/>
                <w:szCs w:val="24"/>
              </w:rPr>
              <w:t xml:space="preserve">9. </w:t>
            </w:r>
            <w:r w:rsidRPr="00CE03EF">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CE03EF" w:rsidRDefault="00CE03EF" w:rsidP="00CE03EF">
            <w:pPr>
              <w:spacing w:after="0" w:line="240" w:lineRule="atLeast"/>
              <w:ind w:firstLine="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CE03EF">
              <w:rPr>
                <w:rFonts w:ascii="Times New Roman" w:eastAsia="Times New Roman" w:hAnsi="Times New Roman" w:cs="Times New Roman"/>
                <w:sz w:val="24"/>
                <w:szCs w:val="24"/>
              </w:rPr>
              <w:t>Изучение хромосом на готовых микропрепаратах.</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11.</w:t>
            </w:r>
            <w:r w:rsidRPr="00CE03EF">
              <w:rPr>
                <w:rFonts w:ascii="Times New Roman" w:eastAsia="Times New Roman" w:hAnsi="Times New Roman" w:cs="Times New Roman"/>
                <w:sz w:val="24"/>
                <w:szCs w:val="24"/>
              </w:rPr>
              <w:t>Решение элементарных задач по молекулярной биологии.</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12.</w:t>
            </w:r>
            <w:r w:rsidRPr="00CE03EF">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13.</w:t>
            </w:r>
            <w:r w:rsidRPr="00CE03EF">
              <w:rPr>
                <w:rFonts w:ascii="Times New Roman" w:eastAsia="Times New Roman" w:hAnsi="Times New Roman" w:cs="Times New Roman"/>
                <w:sz w:val="24"/>
                <w:szCs w:val="24"/>
              </w:rPr>
              <w:t>Составление элементарных схем скрещивания.</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14.</w:t>
            </w:r>
            <w:r w:rsidRPr="00CE03EF">
              <w:rPr>
                <w:rFonts w:ascii="Times New Roman" w:eastAsia="Times New Roman" w:hAnsi="Times New Roman" w:cs="Times New Roman"/>
                <w:sz w:val="24"/>
                <w:szCs w:val="24"/>
              </w:rPr>
              <w:t>Решение генетических задач.</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15.</w:t>
            </w:r>
            <w:r w:rsidRPr="00CE03EF">
              <w:rPr>
                <w:rFonts w:ascii="Times New Roman" w:eastAsia="Times New Roman" w:hAnsi="Times New Roman" w:cs="Times New Roman"/>
                <w:sz w:val="24"/>
                <w:szCs w:val="24"/>
              </w:rPr>
              <w:t xml:space="preserve">Изучение результатов моногибридного и </w:t>
            </w:r>
            <w:proofErr w:type="spellStart"/>
            <w:r w:rsidRPr="00CE03EF">
              <w:rPr>
                <w:rFonts w:ascii="Times New Roman" w:eastAsia="Times New Roman" w:hAnsi="Times New Roman" w:cs="Times New Roman"/>
                <w:sz w:val="24"/>
                <w:szCs w:val="24"/>
              </w:rPr>
              <w:t>дигибридного</w:t>
            </w:r>
            <w:proofErr w:type="spellEnd"/>
            <w:r w:rsidRPr="00CE03EF">
              <w:rPr>
                <w:rFonts w:ascii="Times New Roman" w:eastAsia="Times New Roman" w:hAnsi="Times New Roman" w:cs="Times New Roman"/>
                <w:sz w:val="24"/>
                <w:szCs w:val="24"/>
              </w:rPr>
              <w:t xml:space="preserve"> скрещивания у дрозофилы.</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16.</w:t>
            </w:r>
            <w:r w:rsidRPr="00CE03EF">
              <w:rPr>
                <w:rFonts w:ascii="Times New Roman" w:eastAsia="Times New Roman" w:hAnsi="Times New Roman" w:cs="Times New Roman"/>
                <w:sz w:val="24"/>
                <w:szCs w:val="24"/>
              </w:rPr>
              <w:t>Составление и анализ родословных человека.</w:t>
            </w:r>
          </w:p>
          <w:p w:rsidR="00CE03EF" w:rsidRPr="00CE03EF" w:rsidRDefault="00CE03EF" w:rsidP="00CE03EF">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17.</w:t>
            </w:r>
            <w:r w:rsidRPr="00CE03EF">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CE03EF" w:rsidRPr="00CE03EF" w:rsidRDefault="00CE03EF" w:rsidP="00CE03EF">
            <w:pPr>
              <w:spacing w:after="0" w:line="240" w:lineRule="atLeast"/>
              <w:ind w:firstLine="223"/>
              <w:jc w:val="both"/>
              <w:rPr>
                <w:rStyle w:val="FontStyle43"/>
                <w:sz w:val="24"/>
                <w:szCs w:val="24"/>
              </w:rPr>
            </w:pPr>
            <w:r>
              <w:rPr>
                <w:rFonts w:ascii="Times New Roman" w:eastAsia="Times New Roman" w:hAnsi="Times New Roman" w:cs="Times New Roman"/>
                <w:sz w:val="24"/>
                <w:szCs w:val="24"/>
              </w:rPr>
              <w:t>18.</w:t>
            </w:r>
            <w:r w:rsidRPr="00CE03EF">
              <w:rPr>
                <w:rFonts w:ascii="Times New Roman" w:eastAsia="Times New Roman" w:hAnsi="Times New Roman" w:cs="Times New Roman"/>
                <w:sz w:val="24"/>
                <w:szCs w:val="24"/>
              </w:rPr>
              <w:t>Описание фенотипа.</w:t>
            </w:r>
          </w:p>
        </w:tc>
        <w:tc>
          <w:tcPr>
            <w:tcW w:w="4295" w:type="dxa"/>
            <w:tcBorders>
              <w:top w:val="single" w:sz="4" w:space="0" w:color="auto"/>
              <w:left w:val="single" w:sz="4" w:space="0" w:color="auto"/>
              <w:bottom w:val="single" w:sz="4" w:space="0" w:color="auto"/>
              <w:right w:val="single" w:sz="4" w:space="0" w:color="auto"/>
            </w:tcBorders>
            <w:hideMark/>
          </w:tcPr>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lastRenderedPageBreak/>
              <w:t xml:space="preserve">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Характеризуют организменный уровень организации живого, процессы бесполого и полового размножения, сравнивают их.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Описывают способы вегетативного размножения растений. </w:t>
            </w:r>
          </w:p>
          <w:p w:rsidR="00EB053B" w:rsidRDefault="00EB053B" w:rsidP="00FD5758">
            <w:pPr>
              <w:pStyle w:val="ab"/>
              <w:widowControl w:val="0"/>
              <w:numPr>
                <w:ilvl w:val="0"/>
                <w:numId w:val="25"/>
              </w:numPr>
              <w:shd w:val="clear" w:color="auto" w:fill="FFFFFF"/>
              <w:suppressAutoHyphens w:val="0"/>
              <w:overflowPunct w:val="0"/>
              <w:autoSpaceDE w:val="0"/>
              <w:autoSpaceDN w:val="0"/>
              <w:adjustRightInd w:val="0"/>
              <w:spacing w:after="0" w:line="240" w:lineRule="atLeast"/>
              <w:ind w:left="0"/>
              <w:contextualSpacing/>
              <w:jc w:val="both"/>
              <w:textAlignment w:val="baseline"/>
              <w:rPr>
                <w:rFonts w:ascii="Times New Roman" w:hAnsi="Times New Roman"/>
                <w:lang w:eastAsia="en-US"/>
              </w:rPr>
            </w:pPr>
            <w:r w:rsidRPr="0006402B">
              <w:rPr>
                <w:rFonts w:ascii="Times New Roman" w:hAnsi="Times New Roman"/>
                <w:lang w:eastAsia="en-US"/>
              </w:rPr>
              <w:lastRenderedPageBreak/>
              <w:t>Приводят примеры организмов, размножающихся половым и бесполым путем</w:t>
            </w:r>
            <w:r>
              <w:rPr>
                <w:rFonts w:ascii="Times New Roman" w:hAnsi="Times New Roman"/>
                <w:lang w:eastAsia="en-US"/>
              </w:rPr>
              <w:t>.</w:t>
            </w:r>
          </w:p>
          <w:p w:rsidR="00EB053B" w:rsidRPr="0006402B" w:rsidRDefault="00EB053B" w:rsidP="00FD5758">
            <w:pPr>
              <w:pStyle w:val="ab"/>
              <w:widowControl w:val="0"/>
              <w:numPr>
                <w:ilvl w:val="0"/>
                <w:numId w:val="25"/>
              </w:numPr>
              <w:shd w:val="clear" w:color="auto" w:fill="FFFFFF"/>
              <w:suppressAutoHyphens w:val="0"/>
              <w:overflowPunct w:val="0"/>
              <w:autoSpaceDE w:val="0"/>
              <w:autoSpaceDN w:val="0"/>
              <w:adjustRightInd w:val="0"/>
              <w:spacing w:after="0" w:line="240" w:lineRule="atLeast"/>
              <w:ind w:left="0"/>
              <w:contextualSpacing/>
              <w:jc w:val="both"/>
              <w:textAlignment w:val="baseline"/>
              <w:rPr>
                <w:rFonts w:ascii="Times New Roman" w:hAnsi="Times New Roman"/>
                <w:lang w:eastAsia="en-US"/>
              </w:rPr>
            </w:pPr>
            <w:r w:rsidRPr="0006402B">
              <w:rPr>
                <w:rFonts w:ascii="Times New Roman" w:hAnsi="Times New Roman"/>
                <w:lang w:eastAsia="en-US"/>
              </w:rPr>
              <w:t>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Характеризуют сущность гибридологического метода.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Описывают опыты, проводимые </w:t>
            </w:r>
            <w:proofErr w:type="spellStart"/>
            <w:r w:rsidRPr="0006402B">
              <w:rPr>
                <w:rFonts w:ascii="Times New Roman" w:hAnsi="Times New Roman" w:cs="Times New Roman"/>
                <w:sz w:val="24"/>
                <w:szCs w:val="24"/>
                <w:lang w:eastAsia="en-US"/>
              </w:rPr>
              <w:t>Г.Менделем</w:t>
            </w:r>
            <w:proofErr w:type="spellEnd"/>
            <w:r w:rsidRPr="0006402B">
              <w:rPr>
                <w:rFonts w:ascii="Times New Roman" w:hAnsi="Times New Roman" w:cs="Times New Roman"/>
                <w:sz w:val="24"/>
                <w:szCs w:val="24"/>
                <w:lang w:eastAsia="en-US"/>
              </w:rPr>
              <w:t xml:space="preserve"> по моногибридному скрещиванию.</w:t>
            </w:r>
          </w:p>
          <w:p w:rsidR="00607E0E" w:rsidRDefault="00EB053B" w:rsidP="00EB053B">
            <w:pPr>
              <w:pStyle w:val="1"/>
              <w:spacing w:line="276" w:lineRule="auto"/>
              <w:rPr>
                <w:rStyle w:val="FontStyle43"/>
                <w:bCs/>
                <w:color w:val="FF0000"/>
                <w:sz w:val="24"/>
                <w:szCs w:val="24"/>
              </w:rPr>
            </w:pPr>
            <w:r w:rsidRPr="0006402B">
              <w:rPr>
                <w:rFonts w:ascii="Times New Roman" w:hAnsi="Times New Roman"/>
                <w:lang w:eastAsia="en-US"/>
              </w:rPr>
              <w:t>Составляют схемы скрещивания. Объясняют цитологические основы закономерностей наследования признаков</w:t>
            </w:r>
          </w:p>
        </w:tc>
      </w:tr>
      <w:tr w:rsidR="00607E0E" w:rsidTr="000D63AB">
        <w:trPr>
          <w:trHeight w:val="113"/>
        </w:trPr>
        <w:tc>
          <w:tcPr>
            <w:tcW w:w="6865" w:type="dxa"/>
            <w:tcBorders>
              <w:top w:val="single" w:sz="4" w:space="0" w:color="auto"/>
              <w:left w:val="single" w:sz="4" w:space="0" w:color="auto"/>
              <w:bottom w:val="single" w:sz="4" w:space="0" w:color="auto"/>
              <w:right w:val="single" w:sz="4" w:space="0" w:color="auto"/>
            </w:tcBorders>
            <w:hideMark/>
          </w:tcPr>
          <w:p w:rsidR="0029152B" w:rsidRDefault="0029152B" w:rsidP="0029152B">
            <w:pPr>
              <w:pStyle w:val="1"/>
              <w:spacing w:line="240" w:lineRule="atLeast"/>
              <w:jc w:val="both"/>
              <w:rPr>
                <w:rFonts w:ascii="Times New Roman" w:hAnsi="Times New Roman" w:cs="Times New Roman"/>
                <w:sz w:val="24"/>
                <w:szCs w:val="24"/>
              </w:rPr>
            </w:pPr>
            <w:r w:rsidRPr="0029152B">
              <w:rPr>
                <w:rFonts w:ascii="Times New Roman" w:hAnsi="Times New Roman" w:cs="Times New Roman"/>
                <w:b/>
                <w:sz w:val="24"/>
                <w:szCs w:val="24"/>
              </w:rPr>
              <w:lastRenderedPageBreak/>
              <w:t>11 класс Основы учения об эволюции</w:t>
            </w:r>
            <w:r w:rsidRPr="0029152B">
              <w:rPr>
                <w:rFonts w:ascii="Times New Roman" w:hAnsi="Times New Roman" w:cs="Times New Roman"/>
                <w:sz w:val="24"/>
                <w:szCs w:val="24"/>
              </w:rPr>
              <w:t xml:space="preserve"> (28 часов) Сущность эволюционного подхода и его методологическое значение. Основные признаки биологической эволюции: адаптивность, поступательный характер, историчность. Основные проблемы и методы эволюционного учения, его синтетический характер. Основные этапы Значение данных других наук для доказательства эволюции органического мира. Комплексность методов изучения эволюционного процесса. Вид. Критерии вида. Видообразование. Понятие </w:t>
            </w:r>
            <w:proofErr w:type="spellStart"/>
            <w:r w:rsidRPr="0029152B">
              <w:rPr>
                <w:rFonts w:ascii="Times New Roman" w:hAnsi="Times New Roman" w:cs="Times New Roman"/>
                <w:sz w:val="24"/>
                <w:szCs w:val="24"/>
              </w:rPr>
              <w:t>микроэволюции</w:t>
            </w:r>
            <w:proofErr w:type="spellEnd"/>
            <w:r w:rsidRPr="0029152B">
              <w:rPr>
                <w:rFonts w:ascii="Times New Roman" w:hAnsi="Times New Roman" w:cs="Times New Roman"/>
                <w:sz w:val="24"/>
                <w:szCs w:val="24"/>
              </w:rPr>
              <w:t xml:space="preserve">. Популяционная структура вида. Популяция как элементарная эволюционная единица. Факторы эволюции и их характеристика. Естественный отбор — движущая и направляющая сила эволюции. Предпосылки действия естественного отбора. Наследственная гетерогенность особей, биотический потенциал и борьба за существование. Формы борьбы за существование. Борьба за существование как основа естественного отбора. Механизм, объект и сфера действия отбора. Основные формы отбора. Роль естественного отбора в формировании новых свойств, признаков и новых видов. Возникновение адаптации и их относительный характер. </w:t>
            </w:r>
            <w:proofErr w:type="spellStart"/>
            <w:r w:rsidRPr="0029152B">
              <w:rPr>
                <w:rFonts w:ascii="Times New Roman" w:hAnsi="Times New Roman" w:cs="Times New Roman"/>
                <w:sz w:val="24"/>
                <w:szCs w:val="24"/>
              </w:rPr>
              <w:t>Взаимоприспособленность</w:t>
            </w:r>
            <w:proofErr w:type="spellEnd"/>
            <w:r w:rsidRPr="0029152B">
              <w:rPr>
                <w:rFonts w:ascii="Times New Roman" w:hAnsi="Times New Roman" w:cs="Times New Roman"/>
                <w:sz w:val="24"/>
                <w:szCs w:val="24"/>
              </w:rPr>
              <w:t xml:space="preserve"> видов как результат действия естественного отбора. Значение знаний о </w:t>
            </w:r>
            <w:proofErr w:type="spellStart"/>
            <w:r w:rsidRPr="0029152B">
              <w:rPr>
                <w:rFonts w:ascii="Times New Roman" w:hAnsi="Times New Roman" w:cs="Times New Roman"/>
                <w:sz w:val="24"/>
                <w:szCs w:val="24"/>
              </w:rPr>
              <w:t>микроэволюции</w:t>
            </w:r>
            <w:proofErr w:type="spellEnd"/>
            <w:r w:rsidRPr="0029152B">
              <w:rPr>
                <w:rFonts w:ascii="Times New Roman" w:hAnsi="Times New Roman" w:cs="Times New Roman"/>
                <w:sz w:val="24"/>
                <w:szCs w:val="24"/>
              </w:rPr>
              <w:t xml:space="preserve"> для управления природными популяциями, решения проблем охраны природы и рационального природопользования. Понятие о макроэволюции. Соотношение микро- и макроэволюции. Макроэволюция и филогенез. Дифференциация организмов в ходе филогенеза как выражение прогрессивной эволюции. Основные принципы преобразования органов в связи с их функцией. Закономерности филогенеза. Главные направления эволюционного процесса. Современное состояние эволюционной теории. Методологическое значение эволюционной теории. Значение эволюционной теории в практической деятельности человека. </w:t>
            </w:r>
          </w:p>
          <w:p w:rsidR="00607E0E" w:rsidRDefault="0029152B" w:rsidP="0029152B">
            <w:pPr>
              <w:pStyle w:val="1"/>
              <w:spacing w:line="240" w:lineRule="atLeast"/>
              <w:jc w:val="both"/>
              <w:rPr>
                <w:rStyle w:val="FontStyle43"/>
                <w:b/>
                <w:color w:val="000000"/>
                <w:sz w:val="24"/>
                <w:szCs w:val="24"/>
              </w:rPr>
            </w:pPr>
            <w:r w:rsidRPr="0029152B">
              <w:rPr>
                <w:rFonts w:ascii="Times New Roman" w:hAnsi="Times New Roman" w:cs="Times New Roman"/>
                <w:b/>
                <w:sz w:val="24"/>
                <w:szCs w:val="24"/>
              </w:rPr>
              <w:t>Основы селекции и биотехнологии</w:t>
            </w:r>
            <w:r w:rsidRPr="0029152B">
              <w:rPr>
                <w:rFonts w:ascii="Times New Roman" w:hAnsi="Times New Roman" w:cs="Times New Roman"/>
                <w:sz w:val="24"/>
                <w:szCs w:val="24"/>
              </w:rPr>
              <w:t xml:space="preserve"> (11 часов) Задачи и методы селекции. Генетика как научная основа селекции </w:t>
            </w:r>
            <w:r w:rsidRPr="0029152B">
              <w:rPr>
                <w:rFonts w:ascii="Times New Roman" w:hAnsi="Times New Roman" w:cs="Times New Roman"/>
                <w:sz w:val="24"/>
                <w:szCs w:val="24"/>
              </w:rPr>
              <w:lastRenderedPageBreak/>
              <w:t xml:space="preserve">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селекции. Типы скрещиваний. Полиплоидия в селекции растений. Достижения современной селекции. Микроорганизмы, грибы, прокариоты как объекты биотехнологии. Селекция микроорганизмов, ее значение для микробиологической промышленности. Микробиологическое производство пищевых продуктов, витаминов, ферментов, лекарств и т. д. Проблемы и перспективы биотехнологии. Генная и клеточная инженерия, ее достижения и перспективы. </w:t>
            </w:r>
          </w:p>
        </w:tc>
        <w:tc>
          <w:tcPr>
            <w:tcW w:w="4856" w:type="dxa"/>
            <w:tcBorders>
              <w:top w:val="single" w:sz="4" w:space="0" w:color="auto"/>
              <w:left w:val="single" w:sz="4" w:space="0" w:color="auto"/>
              <w:bottom w:val="single" w:sz="4" w:space="0" w:color="auto"/>
              <w:right w:val="single" w:sz="4" w:space="0" w:color="auto"/>
            </w:tcBorders>
            <w:hideMark/>
          </w:tcPr>
          <w:p w:rsidR="00607E0E" w:rsidRPr="00607E0E" w:rsidRDefault="00607E0E" w:rsidP="0029152B">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b/>
                <w:sz w:val="24"/>
                <w:szCs w:val="24"/>
              </w:rPr>
              <w:lastRenderedPageBreak/>
              <w:t>Теория эволюции</w:t>
            </w:r>
          </w:p>
          <w:p w:rsidR="00607E0E" w:rsidRPr="00607E0E" w:rsidRDefault="00607E0E" w:rsidP="0029152B">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607E0E">
              <w:rPr>
                <w:rFonts w:ascii="Times New Roman" w:eastAsia="Times New Roman" w:hAnsi="Times New Roman" w:cs="Times New Roman"/>
                <w:sz w:val="24"/>
                <w:szCs w:val="24"/>
              </w:rPr>
              <w:t>Микроэволюция</w:t>
            </w:r>
            <w:proofErr w:type="spellEnd"/>
            <w:r w:rsidRPr="00607E0E">
              <w:rPr>
                <w:rFonts w:ascii="Times New Roman" w:eastAsia="Times New Roman" w:hAnsi="Times New Roman" w:cs="Times New Roman"/>
                <w:sz w:val="24"/>
                <w:szCs w:val="24"/>
              </w:rP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rsidRPr="00607E0E">
              <w:rPr>
                <w:rFonts w:ascii="Times New Roman" w:eastAsia="Times New Roman" w:hAnsi="Times New Roman" w:cs="Times New Roman"/>
                <w:sz w:val="24"/>
                <w:szCs w:val="24"/>
              </w:rPr>
              <w:t>Вайнберга</w:t>
            </w:r>
            <w:proofErr w:type="spellEnd"/>
            <w:r w:rsidRPr="00607E0E">
              <w:rPr>
                <w:rFonts w:ascii="Times New Roman" w:eastAsia="Times New Roman" w:hAnsi="Times New Roman" w:cs="Times New Roman"/>
                <w:sz w:val="24"/>
                <w:szCs w:val="24"/>
              </w:rPr>
              <w:t xml:space="preserve">. Молекулярно-генетические механизмы эволюции. Формы естественного отбора: движущая, стабилизирующая, </w:t>
            </w:r>
            <w:proofErr w:type="spellStart"/>
            <w:r w:rsidRPr="00607E0E">
              <w:rPr>
                <w:rFonts w:ascii="Times New Roman" w:eastAsia="Times New Roman" w:hAnsi="Times New Roman" w:cs="Times New Roman"/>
                <w:sz w:val="24"/>
                <w:szCs w:val="24"/>
              </w:rPr>
              <w:t>дизруптивная</w:t>
            </w:r>
            <w:proofErr w:type="spellEnd"/>
            <w:r w:rsidRPr="00607E0E">
              <w:rPr>
                <w:rFonts w:ascii="Times New Roman" w:eastAsia="Times New Roman" w:hAnsi="Times New Roman" w:cs="Times New Roman"/>
                <w:sz w:val="24"/>
                <w:szCs w:val="24"/>
              </w:rP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sidRPr="00607E0E">
              <w:rPr>
                <w:rFonts w:ascii="Times New Roman" w:eastAsia="Times New Roman" w:hAnsi="Times New Roman" w:cs="Times New Roman"/>
                <w:sz w:val="24"/>
                <w:szCs w:val="24"/>
              </w:rPr>
              <w:t>Коэволюция</w:t>
            </w:r>
            <w:proofErr w:type="spellEnd"/>
            <w:r w:rsidRPr="00607E0E">
              <w:rPr>
                <w:rFonts w:ascii="Times New Roman" w:eastAsia="Times New Roman" w:hAnsi="Times New Roman" w:cs="Times New Roman"/>
                <w:sz w:val="24"/>
                <w:szCs w:val="24"/>
              </w:rPr>
              <w:t>. Роль эволюционной теории в формировании естественно-научной картины мира.</w:t>
            </w:r>
          </w:p>
          <w:p w:rsidR="00607E0E" w:rsidRDefault="00607E0E" w:rsidP="0029152B">
            <w:pPr>
              <w:spacing w:after="0" w:line="240" w:lineRule="atLeast"/>
              <w:ind w:firstLine="700"/>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w:t>
            </w:r>
            <w:r w:rsidRPr="00607E0E">
              <w:rPr>
                <w:rFonts w:ascii="Times New Roman" w:eastAsia="Times New Roman" w:hAnsi="Times New Roman" w:cs="Times New Roman"/>
                <w:sz w:val="24"/>
                <w:szCs w:val="24"/>
              </w:rPr>
              <w:lastRenderedPageBreak/>
              <w:t>к классификации организмов.</w:t>
            </w:r>
          </w:p>
          <w:p w:rsidR="00CE03EF" w:rsidRPr="009F2E5A" w:rsidRDefault="00CE03EF" w:rsidP="0029152B">
            <w:pPr>
              <w:spacing w:after="0" w:line="240" w:lineRule="atLeast"/>
              <w:ind w:firstLine="700"/>
              <w:jc w:val="both"/>
              <w:rPr>
                <w:rFonts w:ascii="Times New Roman" w:eastAsia="Times New Roman" w:hAnsi="Times New Roman" w:cs="Times New Roman"/>
                <w:b/>
                <w:sz w:val="24"/>
                <w:szCs w:val="24"/>
              </w:rPr>
            </w:pPr>
            <w:proofErr w:type="spellStart"/>
            <w:r w:rsidRPr="009F2E5A">
              <w:rPr>
                <w:rFonts w:ascii="Times New Roman" w:eastAsia="Times New Roman" w:hAnsi="Times New Roman" w:cs="Times New Roman"/>
                <w:b/>
                <w:sz w:val="24"/>
                <w:szCs w:val="24"/>
              </w:rPr>
              <w:t>Л.р</w:t>
            </w:r>
            <w:proofErr w:type="spellEnd"/>
            <w:r w:rsidRPr="009F2E5A">
              <w:rPr>
                <w:rFonts w:ascii="Times New Roman" w:eastAsia="Times New Roman" w:hAnsi="Times New Roman" w:cs="Times New Roman"/>
                <w:b/>
                <w:sz w:val="24"/>
                <w:szCs w:val="24"/>
              </w:rPr>
              <w:t>.</w:t>
            </w:r>
          </w:p>
          <w:p w:rsidR="00CE03EF" w:rsidRPr="00CE03EF" w:rsidRDefault="00CE03EF" w:rsidP="00CE03EF">
            <w:pPr>
              <w:spacing w:after="0" w:line="240" w:lineRule="atLeast"/>
              <w:ind w:firstLine="221"/>
              <w:jc w:val="both"/>
              <w:rPr>
                <w:rFonts w:ascii="Times New Roman" w:hAnsi="Times New Roman" w:cs="Times New Roman"/>
                <w:sz w:val="24"/>
                <w:szCs w:val="24"/>
              </w:rPr>
            </w:pPr>
            <w:r>
              <w:rPr>
                <w:rFonts w:ascii="Times New Roman" w:eastAsia="Times New Roman" w:hAnsi="Times New Roman" w:cs="Times New Roman"/>
                <w:sz w:val="24"/>
                <w:szCs w:val="24"/>
              </w:rPr>
              <w:t>1.</w:t>
            </w:r>
            <w:r w:rsidRPr="00CE03EF">
              <w:rPr>
                <w:rFonts w:ascii="Times New Roman" w:eastAsia="Times New Roman" w:hAnsi="Times New Roman" w:cs="Times New Roman"/>
                <w:sz w:val="24"/>
                <w:szCs w:val="24"/>
              </w:rPr>
              <w:t>Сравнение видов по морфологическому критерию.</w:t>
            </w:r>
          </w:p>
          <w:p w:rsidR="00CE03EF" w:rsidRPr="00CE03EF" w:rsidRDefault="00CE03EF" w:rsidP="00CE03EF">
            <w:pPr>
              <w:spacing w:after="0" w:line="240" w:lineRule="atLeast"/>
              <w:ind w:firstLine="221"/>
              <w:jc w:val="both"/>
              <w:rPr>
                <w:rFonts w:ascii="Times New Roman" w:hAnsi="Times New Roman" w:cs="Times New Roman"/>
                <w:sz w:val="24"/>
                <w:szCs w:val="24"/>
              </w:rPr>
            </w:pPr>
            <w:r w:rsidRPr="00CE03EF">
              <w:rPr>
                <w:rFonts w:ascii="Times New Roman" w:eastAsia="Times New Roman" w:hAnsi="Times New Roman" w:cs="Times New Roman"/>
                <w:sz w:val="24"/>
                <w:szCs w:val="24"/>
              </w:rPr>
              <w:t>Описание приспособленности организма и ее относительного характера.</w:t>
            </w:r>
          </w:p>
          <w:p w:rsidR="00CE03EF" w:rsidRPr="00CE03EF" w:rsidRDefault="00CE03EF" w:rsidP="00CE03EF">
            <w:pPr>
              <w:spacing w:after="0" w:line="240" w:lineRule="atLeast"/>
              <w:ind w:firstLine="221"/>
              <w:jc w:val="both"/>
              <w:rPr>
                <w:rFonts w:ascii="Times New Roman" w:hAnsi="Times New Roman" w:cs="Times New Roman"/>
                <w:sz w:val="24"/>
                <w:szCs w:val="24"/>
              </w:rPr>
            </w:pPr>
            <w:r w:rsidRPr="00CE03EF">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CE03EF" w:rsidRPr="00CE03EF" w:rsidRDefault="00CE03EF" w:rsidP="00CE03EF">
            <w:pPr>
              <w:spacing w:after="0" w:line="240" w:lineRule="atLeast"/>
              <w:ind w:firstLine="221"/>
              <w:jc w:val="both"/>
              <w:rPr>
                <w:rFonts w:ascii="Times New Roman" w:hAnsi="Times New Roman" w:cs="Times New Roman"/>
                <w:sz w:val="24"/>
                <w:szCs w:val="24"/>
              </w:rPr>
            </w:pPr>
            <w:r w:rsidRPr="00CE03EF">
              <w:rPr>
                <w:rFonts w:ascii="Times New Roman" w:eastAsia="Times New Roman" w:hAnsi="Times New Roman" w:cs="Times New Roman"/>
                <w:sz w:val="24"/>
                <w:szCs w:val="24"/>
              </w:rPr>
              <w:t>Сравнение анатомического строения растений разных мест обитания.</w:t>
            </w:r>
          </w:p>
          <w:p w:rsidR="00CE03EF" w:rsidRPr="00CE03EF" w:rsidRDefault="00CE03EF" w:rsidP="00CE03EF">
            <w:pPr>
              <w:spacing w:after="0" w:line="240" w:lineRule="atLeast"/>
              <w:ind w:firstLine="221"/>
              <w:jc w:val="both"/>
              <w:rPr>
                <w:rStyle w:val="FontStyle43"/>
                <w:rFonts w:asciiTheme="minorHAnsi" w:hAnsiTheme="minorHAnsi" w:cstheme="minorBidi"/>
                <w:sz w:val="22"/>
                <w:szCs w:val="22"/>
              </w:rPr>
            </w:pPr>
          </w:p>
        </w:tc>
        <w:tc>
          <w:tcPr>
            <w:tcW w:w="4295" w:type="dxa"/>
            <w:tcBorders>
              <w:top w:val="single" w:sz="4" w:space="0" w:color="auto"/>
              <w:left w:val="single" w:sz="4" w:space="0" w:color="auto"/>
              <w:bottom w:val="single" w:sz="4" w:space="0" w:color="auto"/>
              <w:right w:val="single" w:sz="4" w:space="0" w:color="auto"/>
            </w:tcBorders>
            <w:hideMark/>
          </w:tcPr>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lastRenderedPageBreak/>
              <w:t>Определяют понятия, формируемые в хо</w:t>
            </w:r>
            <w:r>
              <w:rPr>
                <w:rFonts w:ascii="Times New Roman" w:hAnsi="Times New Roman" w:cs="Times New Roman"/>
                <w:sz w:val="24"/>
                <w:szCs w:val="24"/>
                <w:lang w:eastAsia="en-US"/>
              </w:rPr>
              <w:t xml:space="preserve">де изучения темы: «вид», </w:t>
            </w:r>
            <w:proofErr w:type="gramStart"/>
            <w:r>
              <w:rPr>
                <w:rFonts w:ascii="Times New Roman" w:hAnsi="Times New Roman" w:cs="Times New Roman"/>
                <w:sz w:val="24"/>
                <w:szCs w:val="24"/>
                <w:lang w:eastAsia="en-US"/>
              </w:rPr>
              <w:t>«</w:t>
            </w:r>
            <w:r w:rsidRPr="0006402B">
              <w:rPr>
                <w:rFonts w:ascii="Times New Roman" w:hAnsi="Times New Roman" w:cs="Times New Roman"/>
                <w:sz w:val="24"/>
                <w:szCs w:val="24"/>
                <w:lang w:eastAsia="en-US"/>
              </w:rPr>
              <w:t xml:space="preserve"> критерий</w:t>
            </w:r>
            <w:proofErr w:type="gramEnd"/>
            <w:r w:rsidRPr="0006402B">
              <w:rPr>
                <w:rFonts w:ascii="Times New Roman" w:hAnsi="Times New Roman" w:cs="Times New Roman"/>
                <w:sz w:val="24"/>
                <w:szCs w:val="24"/>
                <w:lang w:eastAsia="en-US"/>
              </w:rPr>
              <w:t xml:space="preserve"> вида», «ареал», «популяция», «свойства популяций», «биотические сообщества». </w:t>
            </w:r>
          </w:p>
          <w:p w:rsidR="00EB053B" w:rsidRPr="0006402B" w:rsidRDefault="00EB053B" w:rsidP="00EB053B">
            <w:pPr>
              <w:widowControl w:val="0"/>
              <w:spacing w:after="0" w:line="240" w:lineRule="atLeast"/>
              <w:jc w:val="both"/>
              <w:rPr>
                <w:rFonts w:ascii="Times New Roman" w:hAnsi="Times New Roman" w:cs="Times New Roman"/>
                <w:snapToGrid w:val="0"/>
                <w:sz w:val="24"/>
                <w:szCs w:val="24"/>
                <w:lang w:eastAsia="en-US"/>
              </w:rPr>
            </w:pPr>
            <w:r w:rsidRPr="0006402B">
              <w:rPr>
                <w:rFonts w:ascii="Times New Roman" w:hAnsi="Times New Roman" w:cs="Times New Roman"/>
                <w:sz w:val="24"/>
                <w:szCs w:val="24"/>
                <w:lang w:eastAsia="en-US"/>
              </w:rPr>
              <w:t xml:space="preserve">Дают характеристику критериев вида, популяционной структуры вида. Описывают свойства популяций. </w:t>
            </w:r>
            <w:r w:rsidRPr="0006402B">
              <w:rPr>
                <w:rFonts w:ascii="Times New Roman" w:hAnsi="Times New Roman" w:cs="Times New Roman"/>
                <w:snapToGrid w:val="0"/>
                <w:sz w:val="24"/>
                <w:szCs w:val="24"/>
                <w:lang w:eastAsia="en-US"/>
              </w:rPr>
              <w:t xml:space="preserve">Объясняют роль репродуктивной изоляции в поддержании целостности вида. </w:t>
            </w:r>
          </w:p>
          <w:p w:rsidR="00EB053B" w:rsidRDefault="00EB053B" w:rsidP="00EB053B">
            <w:pPr>
              <w:widowControl w:val="0"/>
              <w:spacing w:after="0" w:line="240" w:lineRule="atLeast"/>
              <w:jc w:val="both"/>
              <w:rPr>
                <w:sz w:val="20"/>
                <w:szCs w:val="20"/>
                <w:lang w:eastAsia="en-US"/>
              </w:rPr>
            </w:pPr>
            <w:r w:rsidRPr="0006402B">
              <w:rPr>
                <w:rFonts w:ascii="Times New Roman" w:hAnsi="Times New Roman" w:cs="Times New Roman"/>
                <w:snapToGrid w:val="0"/>
                <w:sz w:val="24"/>
                <w:szCs w:val="24"/>
                <w:lang w:eastAsia="en-US"/>
              </w:rPr>
              <w:t>Выполняют п</w:t>
            </w:r>
            <w:r w:rsidRPr="0006402B">
              <w:rPr>
                <w:rFonts w:ascii="Times New Roman" w:hAnsi="Times New Roman" w:cs="Times New Roman"/>
                <w:sz w:val="24"/>
                <w:szCs w:val="24"/>
                <w:lang w:eastAsia="en-US"/>
              </w:rPr>
              <w:t>рактическую работу по изучению морфологического критерия вида</w:t>
            </w:r>
            <w:r>
              <w:rPr>
                <w:sz w:val="20"/>
                <w:szCs w:val="20"/>
                <w:lang w:eastAsia="en-US"/>
              </w:rPr>
              <w:t xml:space="preserve">.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Дают характеристику и сравнивают эволюционные представления </w:t>
            </w:r>
            <w:proofErr w:type="spellStart"/>
            <w:r w:rsidRPr="0006402B">
              <w:rPr>
                <w:rFonts w:ascii="Times New Roman" w:hAnsi="Times New Roman" w:cs="Times New Roman"/>
                <w:sz w:val="24"/>
                <w:szCs w:val="24"/>
                <w:lang w:eastAsia="en-US"/>
              </w:rPr>
              <w:t>Ж.Б.Ламарка</w:t>
            </w:r>
            <w:proofErr w:type="spellEnd"/>
            <w:r w:rsidRPr="0006402B">
              <w:rPr>
                <w:rFonts w:ascii="Times New Roman" w:hAnsi="Times New Roman" w:cs="Times New Roman"/>
                <w:sz w:val="24"/>
                <w:szCs w:val="24"/>
                <w:lang w:eastAsia="en-US"/>
              </w:rPr>
              <w:t xml:space="preserve"> и основные положения учения </w:t>
            </w:r>
            <w:proofErr w:type="spellStart"/>
            <w:r w:rsidRPr="0006402B">
              <w:rPr>
                <w:rFonts w:ascii="Times New Roman" w:hAnsi="Times New Roman" w:cs="Times New Roman"/>
                <w:sz w:val="24"/>
                <w:szCs w:val="24"/>
                <w:lang w:eastAsia="en-US"/>
              </w:rPr>
              <w:t>Ч.Дарвина</w:t>
            </w:r>
            <w:proofErr w:type="spellEnd"/>
            <w:r w:rsidRPr="0006402B">
              <w:rPr>
                <w:rFonts w:ascii="Times New Roman" w:hAnsi="Times New Roman" w:cs="Times New Roman"/>
                <w:sz w:val="24"/>
                <w:szCs w:val="24"/>
                <w:lang w:eastAsia="en-US"/>
              </w:rPr>
              <w:t xml:space="preserve">. </w:t>
            </w:r>
          </w:p>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Объясняют закономерности эволюционных процессов с позиций учения </w:t>
            </w:r>
            <w:proofErr w:type="spellStart"/>
            <w:r w:rsidRPr="0006402B">
              <w:rPr>
                <w:rFonts w:ascii="Times New Roman" w:hAnsi="Times New Roman" w:cs="Times New Roman"/>
                <w:sz w:val="24"/>
                <w:szCs w:val="24"/>
                <w:lang w:eastAsia="en-US"/>
              </w:rPr>
              <w:t>Ч.Дарвина</w:t>
            </w:r>
            <w:proofErr w:type="spellEnd"/>
            <w:r w:rsidRPr="0006402B">
              <w:rPr>
                <w:rFonts w:ascii="Times New Roman" w:hAnsi="Times New Roman" w:cs="Times New Roman"/>
                <w:sz w:val="24"/>
                <w:szCs w:val="24"/>
                <w:lang w:eastAsia="en-US"/>
              </w:rPr>
              <w:t xml:space="preserve">. Готовят сообщения или презентации о </w:t>
            </w:r>
            <w:proofErr w:type="spellStart"/>
            <w:r w:rsidRPr="0006402B">
              <w:rPr>
                <w:rFonts w:ascii="Times New Roman" w:hAnsi="Times New Roman" w:cs="Times New Roman"/>
                <w:sz w:val="24"/>
                <w:szCs w:val="24"/>
                <w:lang w:eastAsia="en-US"/>
              </w:rPr>
              <w:t>Ч.Дарвине</w:t>
            </w:r>
            <w:proofErr w:type="spellEnd"/>
            <w:r w:rsidRPr="0006402B">
              <w:rPr>
                <w:rFonts w:ascii="Times New Roman" w:hAnsi="Times New Roman" w:cs="Times New Roman"/>
                <w:sz w:val="24"/>
                <w:szCs w:val="24"/>
                <w:lang w:eastAsia="en-US"/>
              </w:rPr>
              <w:t xml:space="preserve"> в том числе с использованием компьютерных технологий. </w:t>
            </w:r>
          </w:p>
          <w:p w:rsidR="00607E0E" w:rsidRDefault="00EB053B" w:rsidP="00EB053B">
            <w:pPr>
              <w:pStyle w:val="1"/>
              <w:spacing w:line="276" w:lineRule="auto"/>
              <w:rPr>
                <w:rStyle w:val="FontStyle43"/>
                <w:bCs/>
                <w:color w:val="FF0000"/>
                <w:sz w:val="24"/>
                <w:szCs w:val="24"/>
              </w:rPr>
            </w:pPr>
            <w:r w:rsidRPr="0006402B">
              <w:rPr>
                <w:rFonts w:ascii="Times New Roman" w:hAnsi="Times New Roman"/>
                <w:lang w:eastAsia="en-US"/>
              </w:rPr>
              <w:t>Работают с Интернетом как с источником информации</w:t>
            </w:r>
          </w:p>
        </w:tc>
      </w:tr>
      <w:tr w:rsidR="00607E0E" w:rsidTr="000D63AB">
        <w:trPr>
          <w:trHeight w:val="113"/>
        </w:trPr>
        <w:tc>
          <w:tcPr>
            <w:tcW w:w="6865" w:type="dxa"/>
            <w:tcBorders>
              <w:top w:val="single" w:sz="4" w:space="0" w:color="auto"/>
              <w:left w:val="single" w:sz="4" w:space="0" w:color="auto"/>
              <w:bottom w:val="single" w:sz="4" w:space="0" w:color="auto"/>
              <w:right w:val="single" w:sz="4" w:space="0" w:color="auto"/>
            </w:tcBorders>
            <w:hideMark/>
          </w:tcPr>
          <w:p w:rsidR="0029152B" w:rsidRDefault="0029152B" w:rsidP="0029152B">
            <w:pPr>
              <w:pStyle w:val="1"/>
              <w:spacing w:line="240" w:lineRule="atLeast"/>
              <w:jc w:val="both"/>
              <w:rPr>
                <w:rFonts w:ascii="Times New Roman" w:hAnsi="Times New Roman" w:cs="Times New Roman"/>
                <w:sz w:val="24"/>
                <w:szCs w:val="24"/>
              </w:rPr>
            </w:pPr>
            <w:r w:rsidRPr="0029152B">
              <w:rPr>
                <w:rFonts w:ascii="Times New Roman" w:hAnsi="Times New Roman" w:cs="Times New Roman"/>
                <w:b/>
                <w:sz w:val="24"/>
                <w:szCs w:val="24"/>
              </w:rPr>
              <w:t>Антропогенез</w:t>
            </w:r>
            <w:r w:rsidRPr="0029152B">
              <w:rPr>
                <w:rFonts w:ascii="Times New Roman" w:hAnsi="Times New Roman" w:cs="Times New Roman"/>
                <w:sz w:val="24"/>
                <w:szCs w:val="24"/>
              </w:rPr>
              <w:t xml:space="preserve"> (11 часов) Место человека в системе органического мира. Доказательства происхождения человека от животных. Движущие силы антропогенеза. Биологические и социальные факторы антропогенеза. Основные этапы эволюции человека. Прародина человечества. Расселение человека и </w:t>
            </w:r>
            <w:proofErr w:type="spellStart"/>
            <w:r w:rsidRPr="0029152B">
              <w:rPr>
                <w:rFonts w:ascii="Times New Roman" w:hAnsi="Times New Roman" w:cs="Times New Roman"/>
                <w:sz w:val="24"/>
                <w:szCs w:val="24"/>
              </w:rPr>
              <w:t>расообразование</w:t>
            </w:r>
            <w:proofErr w:type="spellEnd"/>
            <w:r w:rsidRPr="0029152B">
              <w:rPr>
                <w:rFonts w:ascii="Times New Roman" w:hAnsi="Times New Roman" w:cs="Times New Roman"/>
                <w:sz w:val="24"/>
                <w:szCs w:val="24"/>
              </w:rPr>
              <w:t xml:space="preserve">. Популяционная структура вида. Адаптивные типы человека. Развитие материальной и духовной культуры, преобразование природы, факторы эволюции современного человека. Влияние деятельности человека на биосферу. </w:t>
            </w:r>
          </w:p>
          <w:p w:rsidR="00607E0E" w:rsidRDefault="00607E0E">
            <w:pPr>
              <w:pStyle w:val="1"/>
              <w:spacing w:line="276" w:lineRule="auto"/>
              <w:rPr>
                <w:rStyle w:val="FontStyle43"/>
                <w:b/>
                <w:color w:val="000000"/>
                <w:sz w:val="24"/>
                <w:szCs w:val="24"/>
              </w:rPr>
            </w:pPr>
          </w:p>
        </w:tc>
        <w:tc>
          <w:tcPr>
            <w:tcW w:w="4856" w:type="dxa"/>
            <w:tcBorders>
              <w:top w:val="single" w:sz="4" w:space="0" w:color="auto"/>
              <w:left w:val="single" w:sz="4" w:space="0" w:color="auto"/>
              <w:bottom w:val="single" w:sz="4" w:space="0" w:color="auto"/>
              <w:right w:val="single" w:sz="4" w:space="0" w:color="auto"/>
            </w:tcBorders>
            <w:hideMark/>
          </w:tcPr>
          <w:p w:rsidR="00607E0E" w:rsidRPr="00607E0E" w:rsidRDefault="00607E0E" w:rsidP="00607E0E">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b/>
                <w:sz w:val="24"/>
                <w:szCs w:val="24"/>
              </w:rPr>
              <w:t>Развитие жизни на Земле</w:t>
            </w:r>
          </w:p>
          <w:p w:rsidR="00607E0E" w:rsidRPr="00607E0E" w:rsidRDefault="00607E0E" w:rsidP="00607E0E">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607E0E">
              <w:rPr>
                <w:rFonts w:ascii="Times New Roman" w:eastAsia="Times New Roman" w:hAnsi="Times New Roman" w:cs="Times New Roman"/>
                <w:i/>
                <w:sz w:val="24"/>
                <w:szCs w:val="24"/>
              </w:rPr>
              <w:t>Вымирание видов и его причины.</w:t>
            </w:r>
          </w:p>
          <w:p w:rsidR="00607E0E" w:rsidRDefault="00607E0E" w:rsidP="00607E0E">
            <w:pPr>
              <w:spacing w:after="0" w:line="240" w:lineRule="atLeast"/>
              <w:ind w:firstLine="700"/>
              <w:jc w:val="both"/>
              <w:rPr>
                <w:rStyle w:val="FontStyle43"/>
                <w:sz w:val="24"/>
                <w:szCs w:val="24"/>
              </w:rPr>
            </w:pPr>
            <w:r w:rsidRPr="00607E0E">
              <w:rPr>
                <w:rFonts w:ascii="Times New Roman" w:eastAsia="Times New Roman" w:hAnsi="Times New Roman" w:cs="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tc>
        <w:tc>
          <w:tcPr>
            <w:tcW w:w="4295" w:type="dxa"/>
            <w:tcBorders>
              <w:top w:val="single" w:sz="4" w:space="0" w:color="auto"/>
              <w:left w:val="single" w:sz="4" w:space="0" w:color="auto"/>
              <w:bottom w:val="single" w:sz="4" w:space="0" w:color="auto"/>
              <w:right w:val="single" w:sz="4" w:space="0" w:color="auto"/>
            </w:tcBorders>
            <w:hideMark/>
          </w:tcPr>
          <w:p w:rsidR="00EB053B" w:rsidRPr="0006402B" w:rsidRDefault="00EB053B" w:rsidP="00EB053B">
            <w:pPr>
              <w:widowControl w:val="0"/>
              <w:spacing w:after="0" w:line="240" w:lineRule="atLeast"/>
              <w:jc w:val="both"/>
              <w:rPr>
                <w:rFonts w:ascii="Times New Roman" w:hAnsi="Times New Roman" w:cs="Times New Roman"/>
                <w:sz w:val="24"/>
                <w:szCs w:val="24"/>
                <w:lang w:eastAsia="en-US"/>
              </w:rPr>
            </w:pPr>
            <w:r w:rsidRPr="0006402B">
              <w:rPr>
                <w:rFonts w:ascii="Times New Roman" w:hAnsi="Times New Roman" w:cs="Times New Roman"/>
                <w:sz w:val="24"/>
                <w:szCs w:val="24"/>
                <w:lang w:eastAsia="en-US"/>
              </w:rPr>
              <w:t xml:space="preserve">Объясняют закономерности эволюционных процессов с позиций учения </w:t>
            </w:r>
            <w:proofErr w:type="spellStart"/>
            <w:r w:rsidRPr="0006402B">
              <w:rPr>
                <w:rFonts w:ascii="Times New Roman" w:hAnsi="Times New Roman" w:cs="Times New Roman"/>
                <w:sz w:val="24"/>
                <w:szCs w:val="24"/>
                <w:lang w:eastAsia="en-US"/>
              </w:rPr>
              <w:t>Ч.Дарвина</w:t>
            </w:r>
            <w:proofErr w:type="spellEnd"/>
            <w:r w:rsidRPr="0006402B">
              <w:rPr>
                <w:rFonts w:ascii="Times New Roman" w:hAnsi="Times New Roman" w:cs="Times New Roman"/>
                <w:sz w:val="24"/>
                <w:szCs w:val="24"/>
                <w:lang w:eastAsia="en-US"/>
              </w:rPr>
              <w:t xml:space="preserve">. Готовят сообщения или презентации о </w:t>
            </w:r>
            <w:proofErr w:type="spellStart"/>
            <w:r w:rsidRPr="0006402B">
              <w:rPr>
                <w:rFonts w:ascii="Times New Roman" w:hAnsi="Times New Roman" w:cs="Times New Roman"/>
                <w:sz w:val="24"/>
                <w:szCs w:val="24"/>
                <w:lang w:eastAsia="en-US"/>
              </w:rPr>
              <w:t>Ч.Дарвине</w:t>
            </w:r>
            <w:proofErr w:type="spellEnd"/>
            <w:r w:rsidRPr="0006402B">
              <w:rPr>
                <w:rFonts w:ascii="Times New Roman" w:hAnsi="Times New Roman" w:cs="Times New Roman"/>
                <w:sz w:val="24"/>
                <w:szCs w:val="24"/>
                <w:lang w:eastAsia="en-US"/>
              </w:rPr>
              <w:t xml:space="preserve"> в том числе с использованием компьютерных технологий. </w:t>
            </w:r>
          </w:p>
          <w:p w:rsidR="00607E0E" w:rsidRPr="00EB053B" w:rsidRDefault="00EB053B" w:rsidP="00EB053B">
            <w:pPr>
              <w:pStyle w:val="1"/>
              <w:spacing w:line="240" w:lineRule="atLeast"/>
              <w:rPr>
                <w:rStyle w:val="FontStyle43"/>
                <w:bCs/>
                <w:sz w:val="24"/>
                <w:szCs w:val="24"/>
              </w:rPr>
            </w:pPr>
            <w:r w:rsidRPr="00EB053B">
              <w:rPr>
                <w:rStyle w:val="FontStyle43"/>
                <w:bCs/>
                <w:sz w:val="24"/>
                <w:szCs w:val="24"/>
              </w:rPr>
              <w:t>Дают характеристику</w:t>
            </w:r>
            <w:r>
              <w:rPr>
                <w:rStyle w:val="FontStyle43"/>
                <w:bCs/>
                <w:sz w:val="24"/>
                <w:szCs w:val="24"/>
              </w:rPr>
              <w:t xml:space="preserve"> основных этапов антропогенеза, описывают основные движущие силы эволюции человека.</w:t>
            </w:r>
          </w:p>
        </w:tc>
      </w:tr>
      <w:tr w:rsidR="00607E0E" w:rsidTr="000D63AB">
        <w:trPr>
          <w:trHeight w:val="113"/>
        </w:trPr>
        <w:tc>
          <w:tcPr>
            <w:tcW w:w="6865" w:type="dxa"/>
            <w:tcBorders>
              <w:top w:val="single" w:sz="4" w:space="0" w:color="auto"/>
              <w:left w:val="single" w:sz="4" w:space="0" w:color="auto"/>
              <w:bottom w:val="single" w:sz="4" w:space="0" w:color="auto"/>
              <w:right w:val="single" w:sz="4" w:space="0" w:color="auto"/>
            </w:tcBorders>
            <w:hideMark/>
          </w:tcPr>
          <w:p w:rsidR="0029152B" w:rsidRDefault="0029152B" w:rsidP="0029152B">
            <w:pPr>
              <w:pStyle w:val="1"/>
              <w:spacing w:line="240" w:lineRule="atLeast"/>
              <w:jc w:val="both"/>
              <w:rPr>
                <w:rFonts w:ascii="Times New Roman" w:hAnsi="Times New Roman" w:cs="Times New Roman"/>
                <w:sz w:val="24"/>
                <w:szCs w:val="24"/>
              </w:rPr>
            </w:pPr>
            <w:r w:rsidRPr="0029152B">
              <w:rPr>
                <w:rFonts w:ascii="Times New Roman" w:hAnsi="Times New Roman" w:cs="Times New Roman"/>
                <w:b/>
                <w:sz w:val="24"/>
                <w:szCs w:val="24"/>
              </w:rPr>
              <w:t>Основы экологии</w:t>
            </w:r>
            <w:r w:rsidRPr="0029152B">
              <w:rPr>
                <w:rFonts w:ascii="Times New Roman" w:hAnsi="Times New Roman" w:cs="Times New Roman"/>
                <w:sz w:val="24"/>
                <w:szCs w:val="24"/>
              </w:rPr>
              <w:t xml:space="preserve"> (29 часов) Экология как наука. Среды обитания. Экологические факторы. Толерантность. Лимитирующие факторы. Закон минимума. Местообитание. Экологическая ниша. Экологическое взаимодействие. Нейтрализм. </w:t>
            </w:r>
            <w:proofErr w:type="spellStart"/>
            <w:r w:rsidRPr="0029152B">
              <w:rPr>
                <w:rFonts w:ascii="Times New Roman" w:hAnsi="Times New Roman" w:cs="Times New Roman"/>
                <w:sz w:val="24"/>
                <w:szCs w:val="24"/>
              </w:rPr>
              <w:t>Аменсализм</w:t>
            </w:r>
            <w:proofErr w:type="spellEnd"/>
            <w:r w:rsidRPr="0029152B">
              <w:rPr>
                <w:rFonts w:ascii="Times New Roman" w:hAnsi="Times New Roman" w:cs="Times New Roman"/>
                <w:sz w:val="24"/>
                <w:szCs w:val="24"/>
              </w:rPr>
              <w:t xml:space="preserve">. Комменсализм. </w:t>
            </w:r>
            <w:proofErr w:type="spellStart"/>
            <w:r w:rsidRPr="0029152B">
              <w:rPr>
                <w:rFonts w:ascii="Times New Roman" w:hAnsi="Times New Roman" w:cs="Times New Roman"/>
                <w:sz w:val="24"/>
                <w:szCs w:val="24"/>
              </w:rPr>
              <w:t>Протокооперация</w:t>
            </w:r>
            <w:proofErr w:type="spellEnd"/>
            <w:r w:rsidRPr="0029152B">
              <w:rPr>
                <w:rFonts w:ascii="Times New Roman" w:hAnsi="Times New Roman" w:cs="Times New Roman"/>
                <w:sz w:val="24"/>
                <w:szCs w:val="24"/>
              </w:rPr>
              <w:t xml:space="preserve">. Мутуализм. Симбиоз. Хищничество. Паразитизм. Конкуренция. Конкурентные взаимодействия. Демографические показатели популяции: обилие, плотность, рождаемость, смертность. Возрастная структура. Динамика популяции. Биоценоз. Экосистема. Биогеоценоз. Биосфера. Искусственные экосистемы. Агробиоценоз. Структура сообщества. Пищевая цепь. Пищевая сеть. Продуценты. </w:t>
            </w:r>
            <w:proofErr w:type="spellStart"/>
            <w:r w:rsidRPr="0029152B">
              <w:rPr>
                <w:rFonts w:ascii="Times New Roman" w:hAnsi="Times New Roman" w:cs="Times New Roman"/>
                <w:sz w:val="24"/>
                <w:szCs w:val="24"/>
              </w:rPr>
              <w:t>Консументы</w:t>
            </w:r>
            <w:proofErr w:type="spellEnd"/>
            <w:r w:rsidRPr="0029152B">
              <w:rPr>
                <w:rFonts w:ascii="Times New Roman" w:hAnsi="Times New Roman" w:cs="Times New Roman"/>
                <w:sz w:val="24"/>
                <w:szCs w:val="24"/>
              </w:rPr>
              <w:t xml:space="preserve">. </w:t>
            </w:r>
            <w:proofErr w:type="spellStart"/>
            <w:r w:rsidRPr="0029152B">
              <w:rPr>
                <w:rFonts w:ascii="Times New Roman" w:hAnsi="Times New Roman" w:cs="Times New Roman"/>
                <w:sz w:val="24"/>
                <w:szCs w:val="24"/>
              </w:rPr>
              <w:t>Редуценты</w:t>
            </w:r>
            <w:proofErr w:type="spellEnd"/>
            <w:r w:rsidRPr="0029152B">
              <w:rPr>
                <w:rFonts w:ascii="Times New Roman" w:hAnsi="Times New Roman" w:cs="Times New Roman"/>
                <w:sz w:val="24"/>
                <w:szCs w:val="24"/>
              </w:rPr>
              <w:t xml:space="preserve">. Детрит. Круговорот веществ в экосистеме. Биогенные элементы. Экологические пирамиды. Пирамида биомассы. </w:t>
            </w:r>
            <w:r w:rsidRPr="0029152B">
              <w:rPr>
                <w:rFonts w:ascii="Times New Roman" w:hAnsi="Times New Roman" w:cs="Times New Roman"/>
                <w:sz w:val="24"/>
                <w:szCs w:val="24"/>
              </w:rPr>
              <w:lastRenderedPageBreak/>
              <w:t xml:space="preserve">Пирамида численности. Сукцессия. Общее дыхание сообщества. Природные ресурсы. Экологическое сознание. </w:t>
            </w:r>
            <w:r w:rsidRPr="0029152B">
              <w:rPr>
                <w:rFonts w:ascii="Times New Roman" w:hAnsi="Times New Roman" w:cs="Times New Roman"/>
                <w:b/>
                <w:sz w:val="24"/>
                <w:szCs w:val="24"/>
              </w:rPr>
              <w:t>Эволюция биосферы и человек</w:t>
            </w:r>
            <w:r w:rsidRPr="0029152B">
              <w:rPr>
                <w:rFonts w:ascii="Times New Roman" w:hAnsi="Times New Roman" w:cs="Times New Roman"/>
                <w:sz w:val="24"/>
                <w:szCs w:val="24"/>
              </w:rPr>
              <w:t xml:space="preserve"> (18 часов) Биосфера, ее возникновение и основные этапы эволюции. Функции живого вещества. Взгляды, гипотезы и теории о происхождении жизни. Органический мир как результат эволюции. Краткая история развития органического мира. Основные ароморфозы в эволюции органического мира. Основные направления эволюции различных групп растений и животных. Учение В. И. Вернадского о биосфере. Место и роль человека в биосфере. Антропогенное воздействие на биосферу. Понятие о ноосфере. </w:t>
            </w:r>
            <w:proofErr w:type="spellStart"/>
            <w:r w:rsidRPr="0029152B">
              <w:rPr>
                <w:rFonts w:ascii="Times New Roman" w:hAnsi="Times New Roman" w:cs="Times New Roman"/>
                <w:sz w:val="24"/>
                <w:szCs w:val="24"/>
              </w:rPr>
              <w:t>Ноосферное</w:t>
            </w:r>
            <w:proofErr w:type="spellEnd"/>
            <w:r w:rsidRPr="0029152B">
              <w:rPr>
                <w:rFonts w:ascii="Times New Roman" w:hAnsi="Times New Roman" w:cs="Times New Roman"/>
                <w:sz w:val="24"/>
                <w:szCs w:val="24"/>
              </w:rPr>
              <w:t xml:space="preserve"> мышление. Международные и национальные программы оздоровления природной среды.</w:t>
            </w:r>
          </w:p>
          <w:p w:rsidR="0029152B" w:rsidRPr="0029152B" w:rsidRDefault="0029152B" w:rsidP="0029152B">
            <w:pPr>
              <w:pStyle w:val="1"/>
              <w:spacing w:line="240" w:lineRule="atLeast"/>
              <w:jc w:val="both"/>
              <w:rPr>
                <w:rStyle w:val="FontStyle43"/>
                <w:b/>
                <w:color w:val="000000"/>
                <w:sz w:val="24"/>
                <w:szCs w:val="24"/>
              </w:rPr>
            </w:pPr>
            <w:r w:rsidRPr="0029152B">
              <w:rPr>
                <w:rFonts w:ascii="Times New Roman" w:hAnsi="Times New Roman" w:cs="Times New Roman"/>
                <w:b/>
                <w:sz w:val="24"/>
                <w:szCs w:val="24"/>
              </w:rPr>
              <w:t>Повторение</w:t>
            </w:r>
            <w:r w:rsidRPr="0029152B">
              <w:rPr>
                <w:rFonts w:ascii="Times New Roman" w:hAnsi="Times New Roman" w:cs="Times New Roman"/>
                <w:sz w:val="24"/>
                <w:szCs w:val="24"/>
              </w:rPr>
              <w:t>(5час.)</w:t>
            </w:r>
          </w:p>
          <w:p w:rsidR="00607E0E" w:rsidRDefault="00607E0E">
            <w:pPr>
              <w:pStyle w:val="1"/>
              <w:spacing w:line="276" w:lineRule="auto"/>
              <w:rPr>
                <w:rStyle w:val="FontStyle43"/>
                <w:b/>
                <w:color w:val="000000"/>
                <w:sz w:val="24"/>
                <w:szCs w:val="24"/>
              </w:rPr>
            </w:pPr>
          </w:p>
        </w:tc>
        <w:tc>
          <w:tcPr>
            <w:tcW w:w="4856" w:type="dxa"/>
            <w:tcBorders>
              <w:top w:val="single" w:sz="4" w:space="0" w:color="auto"/>
              <w:left w:val="single" w:sz="4" w:space="0" w:color="auto"/>
              <w:bottom w:val="single" w:sz="4" w:space="0" w:color="auto"/>
              <w:right w:val="single" w:sz="4" w:space="0" w:color="auto"/>
            </w:tcBorders>
            <w:hideMark/>
          </w:tcPr>
          <w:p w:rsidR="00607E0E" w:rsidRPr="00607E0E" w:rsidRDefault="00607E0E" w:rsidP="00607E0E">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b/>
                <w:sz w:val="24"/>
                <w:szCs w:val="24"/>
              </w:rPr>
              <w:lastRenderedPageBreak/>
              <w:t>Организмы и окружающая среда</w:t>
            </w:r>
          </w:p>
          <w:p w:rsidR="00607E0E" w:rsidRPr="00607E0E" w:rsidRDefault="00607E0E" w:rsidP="00607E0E">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proofErr w:type="gramStart"/>
            <w:r w:rsidRPr="00607E0E">
              <w:rPr>
                <w:rFonts w:ascii="Times New Roman" w:eastAsia="Times New Roman" w:hAnsi="Times New Roman" w:cs="Times New Roman"/>
                <w:sz w:val="24"/>
                <w:szCs w:val="24"/>
              </w:rPr>
              <w:t>).Приспособления</w:t>
            </w:r>
            <w:proofErr w:type="gramEnd"/>
            <w:r w:rsidRPr="00607E0E">
              <w:rPr>
                <w:rFonts w:ascii="Times New Roman" w:eastAsia="Times New Roman" w:hAnsi="Times New Roman" w:cs="Times New Roman"/>
                <w:sz w:val="24"/>
                <w:szCs w:val="24"/>
              </w:rPr>
              <w:t xml:space="preserve"> организмов к действию экологических факторов. Биологические ритмы. Взаимодействие экологических факторов. Экологическая ниша.</w:t>
            </w:r>
          </w:p>
          <w:p w:rsidR="00607E0E" w:rsidRPr="00607E0E" w:rsidRDefault="00607E0E" w:rsidP="00607E0E">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w:t>
            </w:r>
            <w:r w:rsidRPr="00607E0E">
              <w:rPr>
                <w:rFonts w:ascii="Times New Roman" w:eastAsia="Times New Roman" w:hAnsi="Times New Roman" w:cs="Times New Roman"/>
                <w:sz w:val="24"/>
                <w:szCs w:val="24"/>
              </w:rPr>
              <w:lastRenderedPageBreak/>
              <w:t xml:space="preserve">организмов в экосистеме. Свойства экосистем. Продуктивность и биомасса экосистем разных типов. Сукцессия. </w:t>
            </w:r>
            <w:proofErr w:type="spellStart"/>
            <w:r w:rsidRPr="00607E0E">
              <w:rPr>
                <w:rFonts w:ascii="Times New Roman" w:eastAsia="Times New Roman" w:hAnsi="Times New Roman" w:cs="Times New Roman"/>
                <w:sz w:val="24"/>
                <w:szCs w:val="24"/>
              </w:rPr>
              <w:t>Саморегуляция</w:t>
            </w:r>
            <w:proofErr w:type="spellEnd"/>
            <w:r w:rsidRPr="00607E0E">
              <w:rPr>
                <w:rFonts w:ascii="Times New Roman" w:eastAsia="Times New Roman" w:hAnsi="Times New Roman" w:cs="Times New Roman"/>
                <w:sz w:val="24"/>
                <w:szCs w:val="24"/>
              </w:rPr>
              <w:t xml:space="preserve"> экосистем. Последствия влияния деятельности человека на экосистемы. Необходимость сохранения биоразнообразия экосистемы. </w:t>
            </w:r>
            <w:proofErr w:type="spellStart"/>
            <w:r w:rsidRPr="00607E0E">
              <w:rPr>
                <w:rFonts w:ascii="Times New Roman" w:eastAsia="Times New Roman" w:hAnsi="Times New Roman" w:cs="Times New Roman"/>
                <w:sz w:val="24"/>
                <w:szCs w:val="24"/>
              </w:rPr>
              <w:t>Агроценозы</w:t>
            </w:r>
            <w:proofErr w:type="spellEnd"/>
            <w:r w:rsidRPr="00607E0E">
              <w:rPr>
                <w:rFonts w:ascii="Times New Roman" w:eastAsia="Times New Roman" w:hAnsi="Times New Roman" w:cs="Times New Roman"/>
                <w:sz w:val="24"/>
                <w:szCs w:val="24"/>
              </w:rPr>
              <w:t>, их особенности.</w:t>
            </w:r>
          </w:p>
          <w:p w:rsidR="00607E0E" w:rsidRPr="00607E0E" w:rsidRDefault="00607E0E" w:rsidP="00607E0E">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Учение В.И. Вернадского о биосфере</w:t>
            </w:r>
            <w:r w:rsidRPr="00607E0E">
              <w:rPr>
                <w:rFonts w:ascii="Times New Roman" w:eastAsia="Times New Roman" w:hAnsi="Times New Roman" w:cs="Times New Roman"/>
                <w:i/>
                <w:sz w:val="24"/>
                <w:szCs w:val="24"/>
              </w:rPr>
              <w:t>, ноосфера</w:t>
            </w:r>
            <w:r w:rsidRPr="00607E0E">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607E0E">
              <w:rPr>
                <w:rFonts w:ascii="Times New Roman" w:eastAsia="Times New Roman" w:hAnsi="Times New Roman" w:cs="Times New Roman"/>
                <w:i/>
                <w:sz w:val="24"/>
                <w:szCs w:val="24"/>
              </w:rPr>
              <w:t>Основные биомы Земли.</w:t>
            </w:r>
          </w:p>
          <w:p w:rsidR="00607E0E" w:rsidRPr="00607E0E" w:rsidRDefault="00607E0E" w:rsidP="00607E0E">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607E0E">
              <w:rPr>
                <w:rFonts w:ascii="Times New Roman" w:eastAsia="Times New Roman" w:hAnsi="Times New Roman" w:cs="Times New Roman"/>
                <w:i/>
                <w:sz w:val="24"/>
                <w:szCs w:val="24"/>
              </w:rPr>
              <w:t xml:space="preserve">Восстановительная экология. </w:t>
            </w:r>
            <w:r w:rsidRPr="00607E0E">
              <w:rPr>
                <w:rFonts w:ascii="Times New Roman" w:eastAsia="Times New Roman" w:hAnsi="Times New Roman" w:cs="Times New Roman"/>
                <w:sz w:val="24"/>
                <w:szCs w:val="24"/>
              </w:rPr>
              <w:t>Проблемы устойчивого развития.</w:t>
            </w:r>
          </w:p>
          <w:p w:rsidR="00607E0E" w:rsidRDefault="00607E0E" w:rsidP="00607E0E">
            <w:pPr>
              <w:spacing w:after="0" w:line="240" w:lineRule="atLeast"/>
              <w:ind w:firstLine="700"/>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CE03EF" w:rsidRPr="00CE03EF" w:rsidRDefault="00CE03EF" w:rsidP="00CE03EF">
            <w:pPr>
              <w:spacing w:after="0" w:line="240" w:lineRule="atLeast"/>
              <w:ind w:firstLine="221"/>
              <w:jc w:val="both"/>
              <w:rPr>
                <w:rFonts w:ascii="Times New Roman" w:eastAsia="Times New Roman" w:hAnsi="Times New Roman" w:cs="Times New Roman"/>
                <w:b/>
                <w:sz w:val="24"/>
                <w:szCs w:val="24"/>
              </w:rPr>
            </w:pPr>
            <w:proofErr w:type="spellStart"/>
            <w:r w:rsidRPr="00CE03EF">
              <w:rPr>
                <w:rFonts w:ascii="Times New Roman" w:eastAsia="Times New Roman" w:hAnsi="Times New Roman" w:cs="Times New Roman"/>
                <w:b/>
                <w:sz w:val="24"/>
                <w:szCs w:val="24"/>
              </w:rPr>
              <w:t>Л.р</w:t>
            </w:r>
            <w:proofErr w:type="spellEnd"/>
            <w:r w:rsidRPr="00CE03EF">
              <w:rPr>
                <w:rFonts w:ascii="Times New Roman" w:eastAsia="Times New Roman" w:hAnsi="Times New Roman" w:cs="Times New Roman"/>
                <w:b/>
                <w:sz w:val="24"/>
                <w:szCs w:val="24"/>
              </w:rPr>
              <w:t>.</w:t>
            </w:r>
          </w:p>
          <w:p w:rsidR="00CE03EF" w:rsidRPr="00CE03EF" w:rsidRDefault="00CE03EF" w:rsidP="00CE03EF">
            <w:pPr>
              <w:spacing w:after="0" w:line="240" w:lineRule="atLeast"/>
              <w:ind w:firstLine="221"/>
              <w:jc w:val="both"/>
              <w:rPr>
                <w:rFonts w:ascii="Times New Roman" w:hAnsi="Times New Roman" w:cs="Times New Roman"/>
                <w:sz w:val="24"/>
                <w:szCs w:val="24"/>
              </w:rPr>
            </w:pPr>
            <w:r>
              <w:rPr>
                <w:rFonts w:ascii="Times New Roman" w:eastAsia="Times New Roman" w:hAnsi="Times New Roman" w:cs="Times New Roman"/>
                <w:sz w:val="24"/>
                <w:szCs w:val="24"/>
              </w:rPr>
              <w:t>2.</w:t>
            </w:r>
            <w:r w:rsidRPr="00CE03EF">
              <w:rPr>
                <w:rFonts w:ascii="Times New Roman" w:eastAsia="Times New Roman" w:hAnsi="Times New Roman" w:cs="Times New Roman"/>
                <w:sz w:val="24"/>
                <w:szCs w:val="24"/>
              </w:rPr>
              <w:t>Методы измерения факторов среды обитания.</w:t>
            </w:r>
          </w:p>
          <w:p w:rsidR="00CE03EF" w:rsidRPr="00CE03EF" w:rsidRDefault="00CE03EF" w:rsidP="00CE03EF">
            <w:pPr>
              <w:spacing w:after="0" w:line="240" w:lineRule="atLeast"/>
              <w:ind w:firstLine="221"/>
              <w:jc w:val="both"/>
              <w:rPr>
                <w:rFonts w:ascii="Times New Roman" w:hAnsi="Times New Roman" w:cs="Times New Roman"/>
                <w:sz w:val="24"/>
                <w:szCs w:val="24"/>
              </w:rPr>
            </w:pPr>
            <w:r>
              <w:rPr>
                <w:rFonts w:ascii="Times New Roman" w:eastAsia="Times New Roman" w:hAnsi="Times New Roman" w:cs="Times New Roman"/>
                <w:sz w:val="24"/>
                <w:szCs w:val="24"/>
              </w:rPr>
              <w:t>3.</w:t>
            </w:r>
            <w:r w:rsidRPr="00CE03EF">
              <w:rPr>
                <w:rFonts w:ascii="Times New Roman" w:eastAsia="Times New Roman" w:hAnsi="Times New Roman" w:cs="Times New Roman"/>
                <w:sz w:val="24"/>
                <w:szCs w:val="24"/>
              </w:rPr>
              <w:t>Изучение экологических адаптаций человека.</w:t>
            </w:r>
          </w:p>
          <w:p w:rsidR="00CE03EF" w:rsidRPr="00CE03EF" w:rsidRDefault="00CE03EF" w:rsidP="00CE03EF">
            <w:pPr>
              <w:spacing w:after="0" w:line="240" w:lineRule="atLeast"/>
              <w:ind w:firstLine="221"/>
              <w:jc w:val="both"/>
              <w:rPr>
                <w:rFonts w:ascii="Times New Roman" w:hAnsi="Times New Roman" w:cs="Times New Roman"/>
                <w:sz w:val="24"/>
                <w:szCs w:val="24"/>
              </w:rPr>
            </w:pPr>
            <w:r>
              <w:rPr>
                <w:rFonts w:ascii="Times New Roman" w:eastAsia="Times New Roman" w:hAnsi="Times New Roman" w:cs="Times New Roman"/>
                <w:sz w:val="24"/>
                <w:szCs w:val="24"/>
              </w:rPr>
              <w:t>4.</w:t>
            </w:r>
            <w:r w:rsidRPr="00CE03EF">
              <w:rPr>
                <w:rFonts w:ascii="Times New Roman" w:eastAsia="Times New Roman" w:hAnsi="Times New Roman" w:cs="Times New Roman"/>
                <w:sz w:val="24"/>
                <w:szCs w:val="24"/>
              </w:rPr>
              <w:t>Составление пищевых цепей.</w:t>
            </w:r>
          </w:p>
          <w:p w:rsidR="00CE03EF" w:rsidRDefault="00CE03EF" w:rsidP="00CE03EF">
            <w:pPr>
              <w:spacing w:after="0" w:line="240" w:lineRule="atLeast"/>
              <w:ind w:firstLine="221"/>
              <w:jc w:val="both"/>
              <w:rPr>
                <w:rFonts w:ascii="Times New Roman" w:hAnsi="Times New Roman" w:cs="Times New Roman"/>
                <w:sz w:val="24"/>
                <w:szCs w:val="24"/>
              </w:rPr>
            </w:pPr>
            <w:r>
              <w:rPr>
                <w:rFonts w:ascii="Times New Roman" w:eastAsia="Times New Roman" w:hAnsi="Times New Roman" w:cs="Times New Roman"/>
                <w:sz w:val="24"/>
                <w:szCs w:val="24"/>
              </w:rPr>
              <w:t>5.</w:t>
            </w:r>
            <w:r w:rsidRPr="00CE03EF">
              <w:rPr>
                <w:rFonts w:ascii="Times New Roman" w:eastAsia="Times New Roman" w:hAnsi="Times New Roman" w:cs="Times New Roman"/>
                <w:sz w:val="24"/>
                <w:szCs w:val="24"/>
              </w:rPr>
              <w:t>Изучение и описание экосистем своей местности.</w:t>
            </w:r>
          </w:p>
          <w:p w:rsidR="00CE03EF" w:rsidRDefault="00CE03EF" w:rsidP="00CE03EF">
            <w:pPr>
              <w:spacing w:after="0" w:line="240" w:lineRule="atLeast"/>
              <w:ind w:firstLine="221"/>
              <w:jc w:val="both"/>
              <w:rPr>
                <w:rStyle w:val="FontStyle43"/>
                <w:sz w:val="24"/>
                <w:szCs w:val="24"/>
              </w:rPr>
            </w:pPr>
            <w:r>
              <w:rPr>
                <w:rFonts w:ascii="Times New Roman" w:eastAsia="Times New Roman" w:hAnsi="Times New Roman" w:cs="Times New Roman"/>
                <w:sz w:val="24"/>
                <w:szCs w:val="24"/>
              </w:rPr>
              <w:t>6.</w:t>
            </w:r>
            <w:r w:rsidRPr="00CE03EF">
              <w:rPr>
                <w:rFonts w:ascii="Times New Roman" w:eastAsia="Times New Roman" w:hAnsi="Times New Roman" w:cs="Times New Roman"/>
                <w:sz w:val="24"/>
                <w:szCs w:val="24"/>
              </w:rPr>
              <w:t>Оценка антропогенных изменений в природе.</w:t>
            </w:r>
          </w:p>
        </w:tc>
        <w:tc>
          <w:tcPr>
            <w:tcW w:w="4295" w:type="dxa"/>
            <w:tcBorders>
              <w:top w:val="single" w:sz="4" w:space="0" w:color="auto"/>
              <w:left w:val="single" w:sz="4" w:space="0" w:color="auto"/>
              <w:bottom w:val="single" w:sz="4" w:space="0" w:color="auto"/>
              <w:right w:val="single" w:sz="4" w:space="0" w:color="auto"/>
            </w:tcBorders>
            <w:hideMark/>
          </w:tcPr>
          <w:p w:rsidR="00EB053B" w:rsidRPr="00493EC9" w:rsidRDefault="00EB053B" w:rsidP="00EB053B">
            <w:pPr>
              <w:widowControl w:val="0"/>
              <w:spacing w:after="0" w:line="240" w:lineRule="atLeast"/>
              <w:jc w:val="both"/>
              <w:rPr>
                <w:rFonts w:ascii="Times New Roman" w:hAnsi="Times New Roman" w:cs="Times New Roman"/>
                <w:sz w:val="24"/>
                <w:szCs w:val="24"/>
                <w:lang w:eastAsia="en-US"/>
              </w:rPr>
            </w:pPr>
            <w:r w:rsidRPr="00493EC9">
              <w:rPr>
                <w:rFonts w:ascii="Times New Roman" w:hAnsi="Times New Roman" w:cs="Times New Roman"/>
                <w:sz w:val="24"/>
                <w:szCs w:val="24"/>
                <w:lang w:eastAsia="en-US"/>
              </w:rPr>
              <w:lastRenderedPageBreak/>
              <w:t xml:space="preserve">Определяют понятия, формируемые в ходе изучения темы: «биотическое сообщество», «биоценоз», «экосистема», «биогеоценоз». </w:t>
            </w:r>
          </w:p>
          <w:p w:rsidR="00EB053B" w:rsidRPr="00493EC9" w:rsidRDefault="00EB053B" w:rsidP="00EB053B">
            <w:pPr>
              <w:widowControl w:val="0"/>
              <w:spacing w:after="0" w:line="240" w:lineRule="atLeast"/>
              <w:jc w:val="both"/>
              <w:rPr>
                <w:rFonts w:ascii="Times New Roman" w:hAnsi="Times New Roman" w:cs="Times New Roman"/>
                <w:sz w:val="24"/>
                <w:szCs w:val="24"/>
                <w:lang w:eastAsia="en-US"/>
              </w:rPr>
            </w:pPr>
            <w:r w:rsidRPr="00493EC9">
              <w:rPr>
                <w:rFonts w:ascii="Times New Roman" w:hAnsi="Times New Roman" w:cs="Times New Roman"/>
                <w:sz w:val="24"/>
                <w:szCs w:val="24"/>
                <w:lang w:eastAsia="en-US"/>
              </w:rPr>
              <w:t xml:space="preserve">Описывают и сравнивают экосистемы различного уровня. </w:t>
            </w:r>
          </w:p>
          <w:p w:rsidR="00EB053B" w:rsidRPr="00493EC9" w:rsidRDefault="00EB053B" w:rsidP="00EB053B">
            <w:pPr>
              <w:widowControl w:val="0"/>
              <w:spacing w:after="0" w:line="240" w:lineRule="atLeast"/>
              <w:jc w:val="both"/>
              <w:rPr>
                <w:rFonts w:ascii="Times New Roman" w:hAnsi="Times New Roman" w:cs="Times New Roman"/>
                <w:sz w:val="24"/>
                <w:szCs w:val="24"/>
                <w:lang w:eastAsia="en-US"/>
              </w:rPr>
            </w:pPr>
            <w:r w:rsidRPr="00493EC9">
              <w:rPr>
                <w:rFonts w:ascii="Times New Roman" w:hAnsi="Times New Roman" w:cs="Times New Roman"/>
                <w:sz w:val="24"/>
                <w:szCs w:val="24"/>
                <w:lang w:eastAsia="en-US"/>
              </w:rPr>
              <w:t xml:space="preserve">Приводят примеры экосистем разного уровня. </w:t>
            </w:r>
          </w:p>
          <w:p w:rsidR="00EB053B" w:rsidRPr="00493EC9" w:rsidRDefault="00EB053B" w:rsidP="00FD5758">
            <w:pPr>
              <w:pStyle w:val="ab"/>
              <w:widowControl w:val="0"/>
              <w:numPr>
                <w:ilvl w:val="0"/>
                <w:numId w:val="25"/>
              </w:numPr>
              <w:shd w:val="clear" w:color="auto" w:fill="FFFFFF"/>
              <w:suppressAutoHyphens w:val="0"/>
              <w:overflowPunct w:val="0"/>
              <w:autoSpaceDE w:val="0"/>
              <w:autoSpaceDN w:val="0"/>
              <w:adjustRightInd w:val="0"/>
              <w:spacing w:after="0" w:line="240" w:lineRule="atLeast"/>
              <w:ind w:left="0"/>
              <w:contextualSpacing/>
              <w:jc w:val="both"/>
              <w:textAlignment w:val="baseline"/>
              <w:rPr>
                <w:rFonts w:ascii="Times New Roman" w:hAnsi="Times New Roman"/>
                <w:lang w:eastAsia="en-US"/>
              </w:rPr>
            </w:pPr>
            <w:r w:rsidRPr="00493EC9">
              <w:rPr>
                <w:rFonts w:ascii="Times New Roman" w:hAnsi="Times New Roman"/>
                <w:lang w:eastAsia="en-US"/>
              </w:rPr>
              <w:t>Характеризуют аквариум как искусственную экосистему</w:t>
            </w:r>
          </w:p>
          <w:p w:rsidR="00EB053B" w:rsidRPr="00493EC9" w:rsidRDefault="00EB053B" w:rsidP="00FD5758">
            <w:pPr>
              <w:pStyle w:val="ab"/>
              <w:widowControl w:val="0"/>
              <w:numPr>
                <w:ilvl w:val="0"/>
                <w:numId w:val="25"/>
              </w:numPr>
              <w:shd w:val="clear" w:color="auto" w:fill="FFFFFF"/>
              <w:suppressAutoHyphens w:val="0"/>
              <w:overflowPunct w:val="0"/>
              <w:autoSpaceDE w:val="0"/>
              <w:autoSpaceDN w:val="0"/>
              <w:adjustRightInd w:val="0"/>
              <w:spacing w:after="0" w:line="240" w:lineRule="atLeast"/>
              <w:ind w:left="0"/>
              <w:contextualSpacing/>
              <w:jc w:val="both"/>
              <w:textAlignment w:val="baseline"/>
              <w:rPr>
                <w:rFonts w:ascii="Times New Roman" w:hAnsi="Times New Roman"/>
                <w:lang w:eastAsia="en-US"/>
              </w:rPr>
            </w:pPr>
            <w:r w:rsidRPr="00493EC9">
              <w:rPr>
                <w:rFonts w:ascii="Times New Roman" w:hAnsi="Times New Roman"/>
                <w:lang w:eastAsia="en-US"/>
              </w:rPr>
              <w:t>Характеризуют морфологическую и пространственную структуру сообществ. Анализируют структуру биотических сообществ по схеме</w:t>
            </w:r>
          </w:p>
          <w:p w:rsidR="00EB053B" w:rsidRPr="00493EC9" w:rsidRDefault="00EB053B" w:rsidP="00EB053B">
            <w:pPr>
              <w:widowControl w:val="0"/>
              <w:spacing w:after="0" w:line="240" w:lineRule="atLeast"/>
              <w:jc w:val="both"/>
              <w:rPr>
                <w:rFonts w:ascii="Times New Roman" w:hAnsi="Times New Roman" w:cs="Times New Roman"/>
                <w:sz w:val="24"/>
                <w:szCs w:val="24"/>
                <w:lang w:eastAsia="en-US"/>
              </w:rPr>
            </w:pPr>
            <w:r w:rsidRPr="00493EC9">
              <w:rPr>
                <w:rFonts w:ascii="Times New Roman" w:hAnsi="Times New Roman" w:cs="Times New Roman"/>
                <w:sz w:val="24"/>
                <w:szCs w:val="24"/>
                <w:lang w:eastAsia="en-US"/>
              </w:rPr>
              <w:t xml:space="preserve">Дают характеристику роли </w:t>
            </w:r>
            <w:r w:rsidRPr="00493EC9">
              <w:rPr>
                <w:rFonts w:ascii="Times New Roman" w:hAnsi="Times New Roman" w:cs="Times New Roman"/>
                <w:sz w:val="24"/>
                <w:szCs w:val="24"/>
                <w:lang w:eastAsia="en-US"/>
              </w:rPr>
              <w:lastRenderedPageBreak/>
              <w:t xml:space="preserve">автотрофных и гетеротрофных организмов в экосистеме. </w:t>
            </w:r>
          </w:p>
          <w:p w:rsidR="00607E0E" w:rsidRDefault="00EB053B" w:rsidP="00EB053B">
            <w:pPr>
              <w:pStyle w:val="1"/>
              <w:spacing w:line="276" w:lineRule="auto"/>
              <w:rPr>
                <w:rStyle w:val="FontStyle43"/>
                <w:bCs/>
                <w:color w:val="FF0000"/>
                <w:sz w:val="24"/>
                <w:szCs w:val="24"/>
              </w:rPr>
            </w:pPr>
            <w:r w:rsidRPr="00493EC9">
              <w:rPr>
                <w:rFonts w:ascii="Times New Roman" w:hAnsi="Times New Roman"/>
                <w:lang w:eastAsia="en-US"/>
              </w:rPr>
              <w:t>Решают экологические задачи на применение экологических закономерностей</w:t>
            </w:r>
          </w:p>
        </w:tc>
      </w:tr>
      <w:tr w:rsidR="00607E0E" w:rsidTr="000D63AB">
        <w:trPr>
          <w:trHeight w:val="113"/>
        </w:trPr>
        <w:tc>
          <w:tcPr>
            <w:tcW w:w="6865" w:type="dxa"/>
            <w:tcBorders>
              <w:top w:val="single" w:sz="4" w:space="0" w:color="auto"/>
              <w:left w:val="single" w:sz="4" w:space="0" w:color="auto"/>
              <w:bottom w:val="single" w:sz="4" w:space="0" w:color="auto"/>
              <w:right w:val="single" w:sz="4" w:space="0" w:color="auto"/>
            </w:tcBorders>
            <w:hideMark/>
          </w:tcPr>
          <w:p w:rsidR="00607E0E" w:rsidRDefault="00607E0E">
            <w:pPr>
              <w:pStyle w:val="1"/>
              <w:spacing w:line="276" w:lineRule="auto"/>
              <w:rPr>
                <w:rStyle w:val="FontStyle43"/>
                <w:b/>
                <w:color w:val="000000"/>
                <w:sz w:val="24"/>
                <w:szCs w:val="24"/>
              </w:rPr>
            </w:pPr>
          </w:p>
        </w:tc>
        <w:tc>
          <w:tcPr>
            <w:tcW w:w="4856" w:type="dxa"/>
            <w:tcBorders>
              <w:top w:val="single" w:sz="4" w:space="0" w:color="auto"/>
              <w:left w:val="single" w:sz="4" w:space="0" w:color="auto"/>
              <w:bottom w:val="single" w:sz="4" w:space="0" w:color="auto"/>
              <w:right w:val="single" w:sz="4" w:space="0" w:color="auto"/>
            </w:tcBorders>
            <w:hideMark/>
          </w:tcPr>
          <w:p w:rsidR="00607E0E" w:rsidRDefault="00607E0E">
            <w:pPr>
              <w:pStyle w:val="1"/>
              <w:spacing w:line="276" w:lineRule="auto"/>
              <w:rPr>
                <w:rStyle w:val="FontStyle43"/>
                <w:sz w:val="24"/>
                <w:szCs w:val="24"/>
              </w:rPr>
            </w:pPr>
          </w:p>
        </w:tc>
        <w:tc>
          <w:tcPr>
            <w:tcW w:w="4295" w:type="dxa"/>
            <w:tcBorders>
              <w:top w:val="single" w:sz="4" w:space="0" w:color="auto"/>
              <w:left w:val="single" w:sz="4" w:space="0" w:color="auto"/>
              <w:bottom w:val="single" w:sz="4" w:space="0" w:color="auto"/>
              <w:right w:val="single" w:sz="4" w:space="0" w:color="auto"/>
            </w:tcBorders>
            <w:hideMark/>
          </w:tcPr>
          <w:p w:rsidR="00607E0E" w:rsidRDefault="00607E0E">
            <w:pPr>
              <w:pStyle w:val="1"/>
              <w:spacing w:line="276" w:lineRule="auto"/>
              <w:rPr>
                <w:rStyle w:val="FontStyle43"/>
                <w:bCs/>
                <w:color w:val="FF0000"/>
                <w:sz w:val="24"/>
                <w:szCs w:val="24"/>
              </w:rPr>
            </w:pPr>
          </w:p>
        </w:tc>
      </w:tr>
    </w:tbl>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b/>
          <w:color w:val="000000"/>
          <w:sz w:val="24"/>
          <w:szCs w:val="24"/>
          <w:u w:val="single"/>
        </w:rPr>
      </w:pPr>
      <w:r>
        <w:rPr>
          <w:rFonts w:ascii="Times New Roman" w:hAnsi="Times New Roman" w:cs="Times New Roman"/>
          <w:b/>
          <w:color w:val="000000"/>
          <w:sz w:val="24"/>
          <w:szCs w:val="24"/>
        </w:rPr>
        <w:t>3</w:t>
      </w:r>
      <w:r w:rsidR="00EB053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РАЗДЕЛ: ТЕМАТИЧЕСКОЕ ПЛАНИРОВАНИЕ С УКАЗАНИЕМ </w:t>
      </w:r>
      <w:r>
        <w:rPr>
          <w:rFonts w:ascii="Times New Roman" w:hAnsi="Times New Roman" w:cs="Times New Roman"/>
          <w:b/>
          <w:color w:val="000000"/>
          <w:sz w:val="24"/>
          <w:szCs w:val="24"/>
          <w:u w:val="single"/>
        </w:rPr>
        <w:t>КОЛИЧЕСТВА ЧАСОВ</w:t>
      </w:r>
      <w:r>
        <w:rPr>
          <w:rFonts w:ascii="Times New Roman" w:hAnsi="Times New Roman" w:cs="Times New Roman"/>
          <w:b/>
          <w:color w:val="000000"/>
          <w:sz w:val="24"/>
          <w:szCs w:val="24"/>
        </w:rPr>
        <w:t xml:space="preserve">, ОТВОДИМЫХ НА ОСВОЕНИЕ </w:t>
      </w:r>
      <w:r>
        <w:rPr>
          <w:rFonts w:ascii="Times New Roman" w:hAnsi="Times New Roman" w:cs="Times New Roman"/>
          <w:b/>
          <w:color w:val="000000"/>
          <w:sz w:val="24"/>
          <w:szCs w:val="24"/>
          <w:u w:val="single"/>
        </w:rPr>
        <w:t>КАЖДОЙ ТЕМЫ</w:t>
      </w:r>
    </w:p>
    <w:p w:rsidR="000D63AB" w:rsidRDefault="000D63AB" w:rsidP="000D63AB">
      <w:pPr>
        <w:pStyle w:val="1"/>
        <w:rPr>
          <w:rFonts w:ascii="Times New Roman" w:hAnsi="Times New Roman" w:cs="Times New Roman"/>
          <w:b/>
          <w:color w:val="000000"/>
          <w:sz w:val="24"/>
          <w:szCs w:val="24"/>
          <w:u w:val="single"/>
        </w:rPr>
      </w:pPr>
    </w:p>
    <w:p w:rsidR="000D63AB" w:rsidRDefault="000D63AB" w:rsidP="000D63AB">
      <w:pPr>
        <w:pStyle w:val="1"/>
        <w:rPr>
          <w:rFonts w:ascii="Times New Roman" w:hAnsi="Times New Roman" w:cs="Times New Roman"/>
          <w:color w:val="C00000"/>
          <w:sz w:val="24"/>
          <w:szCs w:val="24"/>
          <w:u w:val="single"/>
        </w:rPr>
      </w:pPr>
      <w:r>
        <w:rPr>
          <w:rFonts w:ascii="Times New Roman" w:hAnsi="Times New Roman" w:cs="Times New Roman"/>
          <w:b/>
          <w:color w:val="000000"/>
          <w:sz w:val="24"/>
          <w:szCs w:val="24"/>
          <w:u w:val="single"/>
        </w:rPr>
        <w:t>10 класс</w:t>
      </w:r>
    </w:p>
    <w:p w:rsidR="000D63AB" w:rsidRDefault="00012A8F" w:rsidP="000D63AB">
      <w:pPr>
        <w:pStyle w:val="1"/>
        <w:rPr>
          <w:rStyle w:val="FontStyle43"/>
          <w:color w:val="000000"/>
          <w:sz w:val="24"/>
          <w:szCs w:val="24"/>
        </w:rPr>
      </w:pPr>
      <w:r>
        <w:rPr>
          <w:rStyle w:val="FontStyle43"/>
          <w:color w:val="000000"/>
          <w:sz w:val="24"/>
          <w:szCs w:val="24"/>
        </w:rPr>
        <w:t xml:space="preserve">количество часов: </w:t>
      </w:r>
      <w:r w:rsidR="000D63AB">
        <w:rPr>
          <w:rStyle w:val="FontStyle43"/>
          <w:color w:val="000000"/>
          <w:sz w:val="24"/>
          <w:szCs w:val="24"/>
        </w:rPr>
        <w:t xml:space="preserve">всего </w:t>
      </w:r>
      <w:r w:rsidR="000D63AB">
        <w:rPr>
          <w:rStyle w:val="FontStyle43"/>
          <w:b/>
          <w:color w:val="000000"/>
          <w:sz w:val="24"/>
          <w:szCs w:val="24"/>
        </w:rPr>
        <w:t>102</w:t>
      </w:r>
      <w:r w:rsidR="000D63AB">
        <w:rPr>
          <w:rStyle w:val="FontStyle43"/>
          <w:color w:val="000000"/>
          <w:sz w:val="24"/>
          <w:szCs w:val="24"/>
        </w:rPr>
        <w:t>; в неделю 3</w:t>
      </w:r>
    </w:p>
    <w:p w:rsidR="000D63AB" w:rsidRDefault="000D63AB" w:rsidP="000D63AB">
      <w:pPr>
        <w:pStyle w:val="1"/>
        <w:rPr>
          <w:rStyle w:val="FontStyle43"/>
          <w:color w:val="000000"/>
          <w:sz w:val="24"/>
          <w:szCs w:val="24"/>
        </w:rPr>
      </w:pPr>
      <w:r>
        <w:rPr>
          <w:rStyle w:val="FontStyle43"/>
          <w:color w:val="000000"/>
          <w:sz w:val="24"/>
          <w:szCs w:val="24"/>
        </w:rPr>
        <w:t>плановых      контрольных уроков    3</w:t>
      </w:r>
    </w:p>
    <w:p w:rsidR="000D63AB" w:rsidRDefault="000D63AB" w:rsidP="000D63AB">
      <w:pPr>
        <w:pStyle w:val="1"/>
        <w:rPr>
          <w:rStyle w:val="FontStyle43"/>
          <w:color w:val="000000"/>
          <w:sz w:val="24"/>
          <w:szCs w:val="24"/>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761"/>
        <w:gridCol w:w="7478"/>
        <w:gridCol w:w="1843"/>
        <w:gridCol w:w="3970"/>
      </w:tblGrid>
      <w:tr w:rsidR="000D63AB" w:rsidTr="00EB053B">
        <w:trPr>
          <w:trHeight w:val="184"/>
        </w:trPr>
        <w:tc>
          <w:tcPr>
            <w:tcW w:w="653"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color w:val="000000"/>
                <w:sz w:val="24"/>
                <w:szCs w:val="24"/>
              </w:rPr>
            </w:pPr>
          </w:p>
        </w:tc>
        <w:tc>
          <w:tcPr>
            <w:tcW w:w="1761"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главы/параграфа</w:t>
            </w:r>
          </w:p>
        </w:tc>
        <w:tc>
          <w:tcPr>
            <w:tcW w:w="7478"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c>
          <w:tcPr>
            <w:tcW w:w="3970"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w:t>
            </w:r>
          </w:p>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основных видов учебной деятельности</w:t>
            </w:r>
          </w:p>
        </w:tc>
      </w:tr>
      <w:tr w:rsidR="00EB053B" w:rsidTr="00EB053B">
        <w:trPr>
          <w:trHeight w:val="184"/>
        </w:trPr>
        <w:tc>
          <w:tcPr>
            <w:tcW w:w="653" w:type="dxa"/>
            <w:tcBorders>
              <w:top w:val="single" w:sz="4" w:space="0" w:color="auto"/>
              <w:left w:val="single" w:sz="4" w:space="0" w:color="auto"/>
              <w:bottom w:val="single" w:sz="4" w:space="0" w:color="auto"/>
              <w:right w:val="single" w:sz="4" w:space="0" w:color="auto"/>
            </w:tcBorders>
            <w:hideMark/>
          </w:tcPr>
          <w:p w:rsidR="00EB053B" w:rsidRDefault="00EB053B">
            <w:pPr>
              <w:pStyle w:val="1"/>
              <w:spacing w:line="276" w:lineRule="auto"/>
              <w:rPr>
                <w:rStyle w:val="FontStyle43"/>
                <w:color w:val="000000"/>
                <w:sz w:val="24"/>
                <w:szCs w:val="24"/>
              </w:rPr>
            </w:pPr>
            <w:r>
              <w:rPr>
                <w:rStyle w:val="FontStyle43"/>
                <w:color w:val="000000"/>
                <w:sz w:val="24"/>
                <w:szCs w:val="24"/>
              </w:rPr>
              <w:t>1.</w:t>
            </w:r>
          </w:p>
        </w:tc>
        <w:tc>
          <w:tcPr>
            <w:tcW w:w="9239" w:type="dxa"/>
            <w:gridSpan w:val="2"/>
            <w:tcBorders>
              <w:top w:val="single" w:sz="4" w:space="0" w:color="auto"/>
              <w:left w:val="single" w:sz="4" w:space="0" w:color="auto"/>
              <w:bottom w:val="single" w:sz="4" w:space="0" w:color="auto"/>
              <w:right w:val="single" w:sz="4" w:space="0" w:color="auto"/>
            </w:tcBorders>
          </w:tcPr>
          <w:p w:rsidR="00EB053B" w:rsidRPr="00EB053B" w:rsidRDefault="00EB053B" w:rsidP="00EB053B">
            <w:pPr>
              <w:spacing w:after="0" w:line="240" w:lineRule="atLeast"/>
              <w:jc w:val="both"/>
              <w:rPr>
                <w:rStyle w:val="FontStyle43"/>
                <w:sz w:val="24"/>
                <w:szCs w:val="24"/>
              </w:rPr>
            </w:pPr>
            <w:r w:rsidRPr="00607E0E">
              <w:rPr>
                <w:rFonts w:ascii="Times New Roman" w:eastAsia="Times New Roman" w:hAnsi="Times New Roman" w:cs="Times New Roman"/>
                <w:b/>
                <w:sz w:val="24"/>
                <w:szCs w:val="24"/>
              </w:rPr>
              <w:t>Биология как комплекс наук о живой природе</w:t>
            </w:r>
          </w:p>
        </w:tc>
        <w:tc>
          <w:tcPr>
            <w:tcW w:w="1843" w:type="dxa"/>
            <w:tcBorders>
              <w:top w:val="single" w:sz="4" w:space="0" w:color="auto"/>
              <w:left w:val="single" w:sz="4" w:space="0" w:color="auto"/>
              <w:bottom w:val="single" w:sz="4" w:space="0" w:color="auto"/>
              <w:right w:val="single" w:sz="4" w:space="0" w:color="auto"/>
            </w:tcBorders>
            <w:hideMark/>
          </w:tcPr>
          <w:p w:rsidR="00EB053B" w:rsidRDefault="00DF1C6E">
            <w:pPr>
              <w:pStyle w:val="1"/>
              <w:spacing w:line="276" w:lineRule="auto"/>
              <w:rPr>
                <w:rStyle w:val="FontStyle43"/>
                <w:color w:val="000000"/>
                <w:sz w:val="24"/>
                <w:szCs w:val="24"/>
              </w:rPr>
            </w:pPr>
            <w:r>
              <w:rPr>
                <w:rStyle w:val="FontStyle43"/>
                <w:color w:val="000000"/>
                <w:sz w:val="24"/>
                <w:szCs w:val="24"/>
              </w:rPr>
              <w:t>4</w:t>
            </w:r>
          </w:p>
        </w:tc>
        <w:tc>
          <w:tcPr>
            <w:tcW w:w="3970" w:type="dxa"/>
            <w:tcBorders>
              <w:top w:val="single" w:sz="4" w:space="0" w:color="auto"/>
              <w:left w:val="single" w:sz="4" w:space="0" w:color="auto"/>
              <w:bottom w:val="single" w:sz="4" w:space="0" w:color="auto"/>
              <w:right w:val="single" w:sz="4" w:space="0" w:color="auto"/>
            </w:tcBorders>
          </w:tcPr>
          <w:p w:rsidR="00EB053B" w:rsidRDefault="009F2E5A" w:rsidP="00DF1C6E">
            <w:pPr>
              <w:pStyle w:val="1"/>
              <w:spacing w:line="276" w:lineRule="auto"/>
              <w:rPr>
                <w:rStyle w:val="FontStyle43"/>
                <w:color w:val="000000"/>
                <w:sz w:val="24"/>
                <w:szCs w:val="24"/>
              </w:rPr>
            </w:pPr>
            <w:r>
              <w:rPr>
                <w:rStyle w:val="FontStyle43"/>
                <w:color w:val="000000"/>
                <w:sz w:val="24"/>
                <w:szCs w:val="24"/>
              </w:rPr>
              <w:t xml:space="preserve">Входная </w:t>
            </w:r>
            <w:proofErr w:type="spellStart"/>
            <w:r>
              <w:rPr>
                <w:rStyle w:val="FontStyle43"/>
                <w:color w:val="000000"/>
                <w:sz w:val="24"/>
                <w:szCs w:val="24"/>
              </w:rPr>
              <w:t>к.р</w:t>
            </w:r>
            <w:proofErr w:type="spellEnd"/>
            <w:r>
              <w:rPr>
                <w:rStyle w:val="FontStyle43"/>
                <w:color w:val="000000"/>
                <w:sz w:val="24"/>
                <w:szCs w:val="24"/>
              </w:rPr>
              <w:t>.</w:t>
            </w:r>
          </w:p>
        </w:tc>
      </w:tr>
      <w:tr w:rsidR="00EB053B" w:rsidTr="00F559C0">
        <w:trPr>
          <w:trHeight w:val="184"/>
        </w:trPr>
        <w:tc>
          <w:tcPr>
            <w:tcW w:w="653" w:type="dxa"/>
            <w:tcBorders>
              <w:top w:val="single" w:sz="4" w:space="0" w:color="auto"/>
              <w:left w:val="single" w:sz="4" w:space="0" w:color="auto"/>
              <w:bottom w:val="single" w:sz="4" w:space="0" w:color="auto"/>
              <w:right w:val="single" w:sz="4" w:space="0" w:color="auto"/>
            </w:tcBorders>
            <w:hideMark/>
          </w:tcPr>
          <w:p w:rsidR="00EB053B" w:rsidRDefault="00EB053B">
            <w:pPr>
              <w:pStyle w:val="1"/>
              <w:spacing w:line="276" w:lineRule="auto"/>
              <w:rPr>
                <w:rStyle w:val="FontStyle43"/>
                <w:color w:val="000000"/>
                <w:sz w:val="24"/>
                <w:szCs w:val="24"/>
              </w:rPr>
            </w:pPr>
            <w:r>
              <w:rPr>
                <w:rStyle w:val="FontStyle43"/>
                <w:color w:val="000000"/>
                <w:sz w:val="24"/>
                <w:szCs w:val="24"/>
              </w:rPr>
              <w:t>2.</w:t>
            </w:r>
          </w:p>
        </w:tc>
        <w:tc>
          <w:tcPr>
            <w:tcW w:w="9239" w:type="dxa"/>
            <w:gridSpan w:val="2"/>
            <w:tcBorders>
              <w:top w:val="single" w:sz="4" w:space="0" w:color="auto"/>
              <w:left w:val="single" w:sz="4" w:space="0" w:color="auto"/>
              <w:bottom w:val="single" w:sz="4" w:space="0" w:color="auto"/>
              <w:right w:val="single" w:sz="4" w:space="0" w:color="auto"/>
            </w:tcBorders>
          </w:tcPr>
          <w:p w:rsidR="00EB053B" w:rsidRPr="00DF1C6E" w:rsidRDefault="00DF1C6E" w:rsidP="00DF1C6E">
            <w:pPr>
              <w:spacing w:after="0" w:line="240" w:lineRule="atLeast"/>
              <w:jc w:val="both"/>
              <w:rPr>
                <w:rStyle w:val="FontStyle43"/>
                <w:sz w:val="24"/>
                <w:szCs w:val="24"/>
              </w:rPr>
            </w:pPr>
            <w:r w:rsidRPr="00607E0E">
              <w:rPr>
                <w:rFonts w:ascii="Times New Roman" w:eastAsia="Times New Roman" w:hAnsi="Times New Roman" w:cs="Times New Roman"/>
                <w:b/>
                <w:sz w:val="24"/>
                <w:szCs w:val="24"/>
              </w:rPr>
              <w:t>Структурные и функциональные основы жизни</w:t>
            </w:r>
          </w:p>
        </w:tc>
        <w:tc>
          <w:tcPr>
            <w:tcW w:w="1843" w:type="dxa"/>
            <w:tcBorders>
              <w:top w:val="single" w:sz="4" w:space="0" w:color="auto"/>
              <w:left w:val="single" w:sz="4" w:space="0" w:color="auto"/>
              <w:bottom w:val="single" w:sz="4" w:space="0" w:color="auto"/>
              <w:right w:val="single" w:sz="4" w:space="0" w:color="auto"/>
            </w:tcBorders>
            <w:hideMark/>
          </w:tcPr>
          <w:p w:rsidR="00EB053B" w:rsidRDefault="00DF1C6E">
            <w:pPr>
              <w:pStyle w:val="1"/>
              <w:spacing w:line="276" w:lineRule="auto"/>
              <w:rPr>
                <w:rStyle w:val="FontStyle43"/>
                <w:color w:val="000000"/>
                <w:sz w:val="24"/>
                <w:szCs w:val="24"/>
              </w:rPr>
            </w:pPr>
            <w:r>
              <w:rPr>
                <w:rStyle w:val="FontStyle43"/>
                <w:color w:val="000000"/>
                <w:sz w:val="24"/>
                <w:szCs w:val="24"/>
              </w:rPr>
              <w:t>43</w:t>
            </w:r>
          </w:p>
        </w:tc>
        <w:tc>
          <w:tcPr>
            <w:tcW w:w="3970" w:type="dxa"/>
            <w:tcBorders>
              <w:top w:val="single" w:sz="4" w:space="0" w:color="auto"/>
              <w:left w:val="single" w:sz="4" w:space="0" w:color="auto"/>
              <w:bottom w:val="single" w:sz="4" w:space="0" w:color="auto"/>
              <w:right w:val="single" w:sz="4" w:space="0" w:color="auto"/>
            </w:tcBorders>
          </w:tcPr>
          <w:p w:rsidR="00EB053B" w:rsidRDefault="009F2E5A">
            <w:pPr>
              <w:pStyle w:val="1"/>
              <w:spacing w:line="276" w:lineRule="auto"/>
              <w:rPr>
                <w:rStyle w:val="FontStyle43"/>
                <w:color w:val="000000"/>
                <w:sz w:val="24"/>
                <w:szCs w:val="24"/>
              </w:rPr>
            </w:pPr>
            <w:proofErr w:type="spellStart"/>
            <w:r>
              <w:rPr>
                <w:rStyle w:val="FontStyle43"/>
                <w:color w:val="000000"/>
                <w:sz w:val="24"/>
                <w:szCs w:val="24"/>
              </w:rPr>
              <w:t>Л.р</w:t>
            </w:r>
            <w:proofErr w:type="spellEnd"/>
            <w:r>
              <w:rPr>
                <w:rStyle w:val="FontStyle43"/>
                <w:color w:val="000000"/>
                <w:sz w:val="24"/>
                <w:szCs w:val="24"/>
              </w:rPr>
              <w:t xml:space="preserve">. №1-7, полугодовая </w:t>
            </w:r>
            <w:proofErr w:type="spellStart"/>
            <w:r>
              <w:rPr>
                <w:rStyle w:val="FontStyle43"/>
                <w:color w:val="000000"/>
                <w:sz w:val="24"/>
                <w:szCs w:val="24"/>
              </w:rPr>
              <w:t>к.р</w:t>
            </w:r>
            <w:proofErr w:type="spellEnd"/>
            <w:r>
              <w:rPr>
                <w:rStyle w:val="FontStyle43"/>
                <w:color w:val="000000"/>
                <w:sz w:val="24"/>
                <w:szCs w:val="24"/>
              </w:rPr>
              <w:t>.</w:t>
            </w:r>
          </w:p>
        </w:tc>
      </w:tr>
      <w:tr w:rsidR="00EB053B" w:rsidTr="00F559C0">
        <w:trPr>
          <w:trHeight w:val="184"/>
        </w:trPr>
        <w:tc>
          <w:tcPr>
            <w:tcW w:w="653" w:type="dxa"/>
            <w:tcBorders>
              <w:top w:val="single" w:sz="4" w:space="0" w:color="auto"/>
              <w:left w:val="single" w:sz="4" w:space="0" w:color="auto"/>
              <w:bottom w:val="single" w:sz="4" w:space="0" w:color="auto"/>
              <w:right w:val="single" w:sz="4" w:space="0" w:color="auto"/>
            </w:tcBorders>
            <w:hideMark/>
          </w:tcPr>
          <w:p w:rsidR="00EB053B" w:rsidRDefault="00DF1C6E">
            <w:pPr>
              <w:pStyle w:val="1"/>
              <w:spacing w:line="276" w:lineRule="auto"/>
              <w:rPr>
                <w:rStyle w:val="FontStyle43"/>
                <w:color w:val="000000"/>
                <w:sz w:val="24"/>
                <w:szCs w:val="24"/>
              </w:rPr>
            </w:pPr>
            <w:r>
              <w:rPr>
                <w:rStyle w:val="FontStyle43"/>
                <w:color w:val="000000"/>
                <w:sz w:val="24"/>
                <w:szCs w:val="24"/>
              </w:rPr>
              <w:t>3.</w:t>
            </w:r>
          </w:p>
        </w:tc>
        <w:tc>
          <w:tcPr>
            <w:tcW w:w="9239" w:type="dxa"/>
            <w:gridSpan w:val="2"/>
            <w:tcBorders>
              <w:top w:val="single" w:sz="4" w:space="0" w:color="auto"/>
              <w:left w:val="single" w:sz="4" w:space="0" w:color="auto"/>
              <w:bottom w:val="single" w:sz="4" w:space="0" w:color="auto"/>
              <w:right w:val="single" w:sz="4" w:space="0" w:color="auto"/>
            </w:tcBorders>
          </w:tcPr>
          <w:p w:rsidR="00EB053B" w:rsidRPr="00DF1C6E" w:rsidRDefault="00DF1C6E">
            <w:pPr>
              <w:pStyle w:val="1"/>
              <w:spacing w:line="276" w:lineRule="auto"/>
              <w:rPr>
                <w:rStyle w:val="FontStyle43"/>
                <w:b/>
                <w:color w:val="000000"/>
                <w:sz w:val="24"/>
                <w:szCs w:val="24"/>
              </w:rPr>
            </w:pPr>
            <w:r w:rsidRPr="00DF1C6E">
              <w:rPr>
                <w:rStyle w:val="FontStyle43"/>
                <w:b/>
                <w:color w:val="000000"/>
                <w:sz w:val="24"/>
                <w:szCs w:val="24"/>
              </w:rPr>
              <w:t>Организм</w:t>
            </w:r>
          </w:p>
        </w:tc>
        <w:tc>
          <w:tcPr>
            <w:tcW w:w="1843" w:type="dxa"/>
            <w:tcBorders>
              <w:top w:val="single" w:sz="4" w:space="0" w:color="auto"/>
              <w:left w:val="single" w:sz="4" w:space="0" w:color="auto"/>
              <w:bottom w:val="single" w:sz="4" w:space="0" w:color="auto"/>
              <w:right w:val="single" w:sz="4" w:space="0" w:color="auto"/>
            </w:tcBorders>
            <w:hideMark/>
          </w:tcPr>
          <w:p w:rsidR="00EB053B" w:rsidRDefault="00DF1C6E">
            <w:pPr>
              <w:pStyle w:val="1"/>
              <w:spacing w:line="276" w:lineRule="auto"/>
              <w:rPr>
                <w:rStyle w:val="FontStyle43"/>
                <w:color w:val="000000"/>
                <w:sz w:val="24"/>
                <w:szCs w:val="24"/>
              </w:rPr>
            </w:pPr>
            <w:r>
              <w:rPr>
                <w:rStyle w:val="FontStyle43"/>
                <w:color w:val="000000"/>
                <w:sz w:val="24"/>
                <w:szCs w:val="24"/>
              </w:rPr>
              <w:t>42</w:t>
            </w:r>
          </w:p>
        </w:tc>
        <w:tc>
          <w:tcPr>
            <w:tcW w:w="3970" w:type="dxa"/>
            <w:tcBorders>
              <w:top w:val="single" w:sz="4" w:space="0" w:color="auto"/>
              <w:left w:val="single" w:sz="4" w:space="0" w:color="auto"/>
              <w:bottom w:val="single" w:sz="4" w:space="0" w:color="auto"/>
              <w:right w:val="single" w:sz="4" w:space="0" w:color="auto"/>
            </w:tcBorders>
          </w:tcPr>
          <w:p w:rsidR="00EB053B" w:rsidRDefault="009F2E5A">
            <w:pPr>
              <w:pStyle w:val="1"/>
              <w:spacing w:line="276" w:lineRule="auto"/>
              <w:rPr>
                <w:rStyle w:val="FontStyle43"/>
                <w:color w:val="000000"/>
                <w:sz w:val="24"/>
                <w:szCs w:val="24"/>
              </w:rPr>
            </w:pPr>
            <w:proofErr w:type="spellStart"/>
            <w:r>
              <w:rPr>
                <w:rStyle w:val="FontStyle43"/>
                <w:color w:val="000000"/>
                <w:sz w:val="24"/>
                <w:szCs w:val="24"/>
              </w:rPr>
              <w:t>Л.р</w:t>
            </w:r>
            <w:proofErr w:type="spellEnd"/>
            <w:r>
              <w:rPr>
                <w:rStyle w:val="FontStyle43"/>
                <w:color w:val="000000"/>
                <w:sz w:val="24"/>
                <w:szCs w:val="24"/>
              </w:rPr>
              <w:t>. №8-17</w:t>
            </w:r>
          </w:p>
        </w:tc>
      </w:tr>
      <w:tr w:rsidR="00EB053B" w:rsidTr="00F559C0">
        <w:trPr>
          <w:trHeight w:val="184"/>
        </w:trPr>
        <w:tc>
          <w:tcPr>
            <w:tcW w:w="653" w:type="dxa"/>
            <w:tcBorders>
              <w:top w:val="single" w:sz="4" w:space="0" w:color="auto"/>
              <w:left w:val="single" w:sz="4" w:space="0" w:color="auto"/>
              <w:bottom w:val="single" w:sz="4" w:space="0" w:color="auto"/>
              <w:right w:val="single" w:sz="4" w:space="0" w:color="auto"/>
            </w:tcBorders>
            <w:hideMark/>
          </w:tcPr>
          <w:p w:rsidR="00EB053B" w:rsidRDefault="00DF1C6E">
            <w:pPr>
              <w:pStyle w:val="1"/>
              <w:spacing w:line="276" w:lineRule="auto"/>
              <w:rPr>
                <w:rStyle w:val="FontStyle43"/>
                <w:color w:val="000000"/>
                <w:sz w:val="24"/>
                <w:szCs w:val="24"/>
              </w:rPr>
            </w:pPr>
            <w:r>
              <w:rPr>
                <w:rStyle w:val="FontStyle43"/>
                <w:color w:val="000000"/>
                <w:sz w:val="24"/>
                <w:szCs w:val="24"/>
              </w:rPr>
              <w:t>4.</w:t>
            </w:r>
          </w:p>
        </w:tc>
        <w:tc>
          <w:tcPr>
            <w:tcW w:w="9239" w:type="dxa"/>
            <w:gridSpan w:val="2"/>
            <w:tcBorders>
              <w:top w:val="single" w:sz="4" w:space="0" w:color="auto"/>
              <w:left w:val="single" w:sz="4" w:space="0" w:color="auto"/>
              <w:bottom w:val="single" w:sz="4" w:space="0" w:color="auto"/>
              <w:right w:val="single" w:sz="4" w:space="0" w:color="auto"/>
            </w:tcBorders>
          </w:tcPr>
          <w:p w:rsidR="00EB053B" w:rsidRPr="00DF1C6E" w:rsidRDefault="00DF1C6E">
            <w:pPr>
              <w:pStyle w:val="1"/>
              <w:spacing w:line="276" w:lineRule="auto"/>
              <w:rPr>
                <w:rStyle w:val="FontStyle43"/>
                <w:b/>
                <w:color w:val="000000"/>
                <w:sz w:val="24"/>
                <w:szCs w:val="24"/>
              </w:rPr>
            </w:pPr>
            <w:r w:rsidRPr="00DF1C6E">
              <w:rPr>
                <w:rStyle w:val="FontStyle43"/>
                <w:b/>
                <w:color w:val="000000"/>
                <w:sz w:val="24"/>
                <w:szCs w:val="24"/>
              </w:rPr>
              <w:t xml:space="preserve">Повторение </w:t>
            </w:r>
          </w:p>
        </w:tc>
        <w:tc>
          <w:tcPr>
            <w:tcW w:w="1843" w:type="dxa"/>
            <w:tcBorders>
              <w:top w:val="single" w:sz="4" w:space="0" w:color="auto"/>
              <w:left w:val="single" w:sz="4" w:space="0" w:color="auto"/>
              <w:bottom w:val="single" w:sz="4" w:space="0" w:color="auto"/>
              <w:right w:val="single" w:sz="4" w:space="0" w:color="auto"/>
            </w:tcBorders>
            <w:hideMark/>
          </w:tcPr>
          <w:p w:rsidR="00EB053B" w:rsidRDefault="00DF1C6E">
            <w:pPr>
              <w:pStyle w:val="1"/>
              <w:spacing w:line="276" w:lineRule="auto"/>
              <w:rPr>
                <w:rStyle w:val="FontStyle43"/>
                <w:color w:val="000000"/>
                <w:sz w:val="24"/>
                <w:szCs w:val="24"/>
              </w:rPr>
            </w:pPr>
            <w:r>
              <w:rPr>
                <w:rStyle w:val="FontStyle43"/>
                <w:color w:val="000000"/>
                <w:sz w:val="24"/>
                <w:szCs w:val="24"/>
              </w:rPr>
              <w:t>13</w:t>
            </w:r>
          </w:p>
        </w:tc>
        <w:tc>
          <w:tcPr>
            <w:tcW w:w="3970" w:type="dxa"/>
            <w:tcBorders>
              <w:top w:val="single" w:sz="4" w:space="0" w:color="auto"/>
              <w:left w:val="single" w:sz="4" w:space="0" w:color="auto"/>
              <w:bottom w:val="single" w:sz="4" w:space="0" w:color="auto"/>
              <w:right w:val="single" w:sz="4" w:space="0" w:color="auto"/>
            </w:tcBorders>
          </w:tcPr>
          <w:p w:rsidR="00EB053B" w:rsidRDefault="009F2E5A">
            <w:pPr>
              <w:pStyle w:val="1"/>
              <w:spacing w:line="276" w:lineRule="auto"/>
              <w:rPr>
                <w:rStyle w:val="FontStyle43"/>
                <w:color w:val="000000"/>
                <w:sz w:val="24"/>
                <w:szCs w:val="24"/>
              </w:rPr>
            </w:pPr>
            <w:r>
              <w:rPr>
                <w:rStyle w:val="FontStyle43"/>
                <w:color w:val="000000"/>
                <w:sz w:val="24"/>
                <w:szCs w:val="24"/>
              </w:rPr>
              <w:t xml:space="preserve">Итоговая </w:t>
            </w:r>
            <w:proofErr w:type="spellStart"/>
            <w:r>
              <w:rPr>
                <w:rStyle w:val="FontStyle43"/>
                <w:color w:val="000000"/>
                <w:sz w:val="24"/>
                <w:szCs w:val="24"/>
              </w:rPr>
              <w:t>к.р</w:t>
            </w:r>
            <w:proofErr w:type="spellEnd"/>
            <w:r>
              <w:rPr>
                <w:rStyle w:val="FontStyle43"/>
                <w:color w:val="000000"/>
                <w:sz w:val="24"/>
                <w:szCs w:val="24"/>
              </w:rPr>
              <w:t>.</w:t>
            </w:r>
          </w:p>
        </w:tc>
      </w:tr>
    </w:tbl>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b/>
          <w:sz w:val="24"/>
          <w:szCs w:val="24"/>
        </w:rPr>
      </w:pPr>
      <w:r>
        <w:rPr>
          <w:rFonts w:ascii="Times New Roman" w:hAnsi="Times New Roman" w:cs="Times New Roman"/>
          <w:b/>
          <w:sz w:val="24"/>
          <w:szCs w:val="24"/>
        </w:rPr>
        <w:t>11класс</w:t>
      </w:r>
    </w:p>
    <w:p w:rsidR="000D63AB" w:rsidRDefault="00012A8F" w:rsidP="000D63AB">
      <w:pPr>
        <w:pStyle w:val="1"/>
        <w:rPr>
          <w:rStyle w:val="FontStyle43"/>
          <w:color w:val="000000"/>
          <w:sz w:val="24"/>
          <w:szCs w:val="24"/>
        </w:rPr>
      </w:pPr>
      <w:r>
        <w:rPr>
          <w:rStyle w:val="FontStyle43"/>
          <w:color w:val="000000"/>
          <w:sz w:val="24"/>
          <w:szCs w:val="24"/>
        </w:rPr>
        <w:t xml:space="preserve">количество часов: </w:t>
      </w:r>
      <w:r w:rsidR="000D63AB">
        <w:rPr>
          <w:rStyle w:val="FontStyle43"/>
          <w:color w:val="000000"/>
          <w:sz w:val="24"/>
          <w:szCs w:val="24"/>
        </w:rPr>
        <w:t xml:space="preserve">всего </w:t>
      </w:r>
      <w:r w:rsidR="000D63AB">
        <w:rPr>
          <w:rStyle w:val="FontStyle43"/>
          <w:b/>
          <w:color w:val="000000"/>
          <w:sz w:val="24"/>
          <w:szCs w:val="24"/>
        </w:rPr>
        <w:t>102</w:t>
      </w:r>
      <w:r w:rsidR="000D63AB">
        <w:rPr>
          <w:rStyle w:val="FontStyle43"/>
          <w:color w:val="000000"/>
          <w:sz w:val="24"/>
          <w:szCs w:val="24"/>
        </w:rPr>
        <w:t>; в неделю 3</w:t>
      </w:r>
    </w:p>
    <w:p w:rsidR="000D63AB" w:rsidRDefault="000D63AB" w:rsidP="000D63AB">
      <w:pPr>
        <w:pStyle w:val="1"/>
        <w:rPr>
          <w:rStyle w:val="FontStyle43"/>
          <w:color w:val="000000"/>
          <w:sz w:val="24"/>
          <w:szCs w:val="24"/>
        </w:rPr>
      </w:pPr>
      <w:r>
        <w:rPr>
          <w:rStyle w:val="FontStyle43"/>
          <w:color w:val="000000"/>
          <w:sz w:val="24"/>
          <w:szCs w:val="24"/>
        </w:rPr>
        <w:t>плановых      контрольных уроков    3</w:t>
      </w:r>
    </w:p>
    <w:p w:rsidR="000D63AB" w:rsidRDefault="000D63AB" w:rsidP="000D63AB">
      <w:pPr>
        <w:pStyle w:val="1"/>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761"/>
        <w:gridCol w:w="7478"/>
        <w:gridCol w:w="1843"/>
        <w:gridCol w:w="3970"/>
      </w:tblGrid>
      <w:tr w:rsidR="000D63AB" w:rsidTr="00DF1C6E">
        <w:trPr>
          <w:trHeight w:val="184"/>
        </w:trPr>
        <w:tc>
          <w:tcPr>
            <w:tcW w:w="653"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color w:val="000000"/>
                <w:sz w:val="24"/>
                <w:szCs w:val="24"/>
              </w:rPr>
            </w:pPr>
          </w:p>
        </w:tc>
        <w:tc>
          <w:tcPr>
            <w:tcW w:w="1761"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главы/параграфа</w:t>
            </w:r>
          </w:p>
        </w:tc>
        <w:tc>
          <w:tcPr>
            <w:tcW w:w="7478"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Основное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c>
          <w:tcPr>
            <w:tcW w:w="3970"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w:t>
            </w:r>
          </w:p>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основных видов учебной деятельности</w:t>
            </w:r>
          </w:p>
        </w:tc>
      </w:tr>
      <w:tr w:rsidR="00DF1C6E" w:rsidTr="00DF1C6E">
        <w:trPr>
          <w:trHeight w:val="184"/>
        </w:trPr>
        <w:tc>
          <w:tcPr>
            <w:tcW w:w="653" w:type="dxa"/>
            <w:tcBorders>
              <w:top w:val="single" w:sz="4" w:space="0" w:color="auto"/>
              <w:left w:val="single" w:sz="4" w:space="0" w:color="auto"/>
              <w:bottom w:val="single" w:sz="4" w:space="0" w:color="auto"/>
              <w:right w:val="single" w:sz="4" w:space="0" w:color="auto"/>
            </w:tcBorders>
            <w:hideMark/>
          </w:tcPr>
          <w:p w:rsidR="00DF1C6E" w:rsidRDefault="00DF1C6E">
            <w:pPr>
              <w:pStyle w:val="1"/>
              <w:spacing w:line="276" w:lineRule="auto"/>
              <w:rPr>
                <w:rStyle w:val="FontStyle43"/>
                <w:color w:val="000000"/>
                <w:sz w:val="24"/>
                <w:szCs w:val="24"/>
              </w:rPr>
            </w:pPr>
            <w:r>
              <w:rPr>
                <w:rStyle w:val="FontStyle43"/>
                <w:color w:val="000000"/>
                <w:sz w:val="24"/>
                <w:szCs w:val="24"/>
              </w:rPr>
              <w:t>1.</w:t>
            </w:r>
          </w:p>
        </w:tc>
        <w:tc>
          <w:tcPr>
            <w:tcW w:w="9239" w:type="dxa"/>
            <w:gridSpan w:val="2"/>
            <w:tcBorders>
              <w:top w:val="single" w:sz="4" w:space="0" w:color="auto"/>
              <w:left w:val="single" w:sz="4" w:space="0" w:color="auto"/>
              <w:bottom w:val="single" w:sz="4" w:space="0" w:color="auto"/>
              <w:right w:val="single" w:sz="4" w:space="0" w:color="auto"/>
            </w:tcBorders>
          </w:tcPr>
          <w:p w:rsidR="00DF1C6E" w:rsidRPr="00DF1C6E" w:rsidRDefault="00DF1C6E" w:rsidP="00DF1C6E">
            <w:pPr>
              <w:spacing w:after="0" w:line="240" w:lineRule="atLeast"/>
              <w:jc w:val="both"/>
              <w:rPr>
                <w:rStyle w:val="FontStyle43"/>
                <w:sz w:val="24"/>
                <w:szCs w:val="24"/>
              </w:rPr>
            </w:pPr>
            <w:r w:rsidRPr="00607E0E">
              <w:rPr>
                <w:rFonts w:ascii="Times New Roman" w:eastAsia="Times New Roman" w:hAnsi="Times New Roman" w:cs="Times New Roman"/>
                <w:b/>
                <w:sz w:val="24"/>
                <w:szCs w:val="24"/>
              </w:rPr>
              <w:t>Теория эволюции</w:t>
            </w:r>
          </w:p>
        </w:tc>
        <w:tc>
          <w:tcPr>
            <w:tcW w:w="1843" w:type="dxa"/>
            <w:tcBorders>
              <w:top w:val="single" w:sz="4" w:space="0" w:color="auto"/>
              <w:left w:val="single" w:sz="4" w:space="0" w:color="auto"/>
              <w:bottom w:val="single" w:sz="4" w:space="0" w:color="auto"/>
              <w:right w:val="single" w:sz="4" w:space="0" w:color="auto"/>
            </w:tcBorders>
            <w:hideMark/>
          </w:tcPr>
          <w:p w:rsidR="00DF1C6E" w:rsidRDefault="00DF1C6E">
            <w:pPr>
              <w:pStyle w:val="1"/>
              <w:spacing w:line="276" w:lineRule="auto"/>
              <w:rPr>
                <w:rStyle w:val="FontStyle43"/>
                <w:color w:val="000000"/>
                <w:sz w:val="24"/>
                <w:szCs w:val="24"/>
              </w:rPr>
            </w:pPr>
            <w:r>
              <w:rPr>
                <w:rStyle w:val="FontStyle43"/>
                <w:color w:val="000000"/>
                <w:sz w:val="24"/>
                <w:szCs w:val="24"/>
              </w:rPr>
              <w:t>39</w:t>
            </w:r>
          </w:p>
        </w:tc>
        <w:tc>
          <w:tcPr>
            <w:tcW w:w="3970" w:type="dxa"/>
            <w:tcBorders>
              <w:top w:val="single" w:sz="4" w:space="0" w:color="auto"/>
              <w:left w:val="single" w:sz="4" w:space="0" w:color="auto"/>
              <w:bottom w:val="single" w:sz="4" w:space="0" w:color="auto"/>
              <w:right w:val="single" w:sz="4" w:space="0" w:color="auto"/>
            </w:tcBorders>
          </w:tcPr>
          <w:p w:rsidR="00DF1C6E" w:rsidRDefault="009F2E5A">
            <w:pPr>
              <w:pStyle w:val="1"/>
              <w:spacing w:line="276" w:lineRule="auto"/>
              <w:rPr>
                <w:rStyle w:val="FontStyle43"/>
                <w:color w:val="000000"/>
                <w:sz w:val="24"/>
                <w:szCs w:val="24"/>
              </w:rPr>
            </w:pPr>
            <w:r>
              <w:rPr>
                <w:rStyle w:val="FontStyle43"/>
                <w:color w:val="000000"/>
                <w:sz w:val="24"/>
                <w:szCs w:val="24"/>
              </w:rPr>
              <w:t xml:space="preserve">Входная </w:t>
            </w:r>
            <w:proofErr w:type="spellStart"/>
            <w:r>
              <w:rPr>
                <w:rStyle w:val="FontStyle43"/>
                <w:color w:val="000000"/>
                <w:sz w:val="24"/>
                <w:szCs w:val="24"/>
              </w:rPr>
              <w:t>к.р</w:t>
            </w:r>
            <w:proofErr w:type="spellEnd"/>
            <w:r>
              <w:rPr>
                <w:rStyle w:val="FontStyle43"/>
                <w:color w:val="000000"/>
                <w:sz w:val="24"/>
                <w:szCs w:val="24"/>
              </w:rPr>
              <w:t>., Л.р.№1</w:t>
            </w:r>
          </w:p>
        </w:tc>
      </w:tr>
      <w:tr w:rsidR="00DF1C6E" w:rsidTr="00F559C0">
        <w:trPr>
          <w:trHeight w:val="184"/>
        </w:trPr>
        <w:tc>
          <w:tcPr>
            <w:tcW w:w="653" w:type="dxa"/>
            <w:tcBorders>
              <w:top w:val="single" w:sz="4" w:space="0" w:color="auto"/>
              <w:left w:val="single" w:sz="4" w:space="0" w:color="auto"/>
              <w:bottom w:val="single" w:sz="4" w:space="0" w:color="auto"/>
              <w:right w:val="single" w:sz="4" w:space="0" w:color="auto"/>
            </w:tcBorders>
            <w:hideMark/>
          </w:tcPr>
          <w:p w:rsidR="00DF1C6E" w:rsidRDefault="00DF1C6E">
            <w:pPr>
              <w:pStyle w:val="1"/>
              <w:spacing w:line="276" w:lineRule="auto"/>
              <w:rPr>
                <w:rStyle w:val="FontStyle43"/>
                <w:color w:val="000000"/>
                <w:sz w:val="24"/>
                <w:szCs w:val="24"/>
              </w:rPr>
            </w:pPr>
            <w:r>
              <w:rPr>
                <w:rStyle w:val="FontStyle43"/>
                <w:color w:val="000000"/>
                <w:sz w:val="24"/>
                <w:szCs w:val="24"/>
              </w:rPr>
              <w:t>2.</w:t>
            </w:r>
          </w:p>
        </w:tc>
        <w:tc>
          <w:tcPr>
            <w:tcW w:w="9239" w:type="dxa"/>
            <w:gridSpan w:val="2"/>
            <w:tcBorders>
              <w:top w:val="single" w:sz="4" w:space="0" w:color="auto"/>
              <w:left w:val="single" w:sz="4" w:space="0" w:color="auto"/>
              <w:bottom w:val="single" w:sz="4" w:space="0" w:color="auto"/>
              <w:right w:val="single" w:sz="4" w:space="0" w:color="auto"/>
            </w:tcBorders>
          </w:tcPr>
          <w:p w:rsidR="00DF1C6E" w:rsidRPr="00DF1C6E" w:rsidRDefault="00DF1C6E" w:rsidP="00DF1C6E">
            <w:pPr>
              <w:spacing w:after="0" w:line="240" w:lineRule="atLeast"/>
              <w:jc w:val="both"/>
              <w:rPr>
                <w:rStyle w:val="FontStyle43"/>
                <w:sz w:val="24"/>
                <w:szCs w:val="24"/>
              </w:rPr>
            </w:pPr>
            <w:r w:rsidRPr="00607E0E">
              <w:rPr>
                <w:rFonts w:ascii="Times New Roman" w:eastAsia="Times New Roman" w:hAnsi="Times New Roman" w:cs="Times New Roman"/>
                <w:b/>
                <w:sz w:val="24"/>
                <w:szCs w:val="24"/>
              </w:rPr>
              <w:t>Развитие жизни на Земле</w:t>
            </w:r>
          </w:p>
        </w:tc>
        <w:tc>
          <w:tcPr>
            <w:tcW w:w="1843" w:type="dxa"/>
            <w:tcBorders>
              <w:top w:val="single" w:sz="4" w:space="0" w:color="auto"/>
              <w:left w:val="single" w:sz="4" w:space="0" w:color="auto"/>
              <w:bottom w:val="single" w:sz="4" w:space="0" w:color="auto"/>
              <w:right w:val="single" w:sz="4" w:space="0" w:color="auto"/>
            </w:tcBorders>
            <w:hideMark/>
          </w:tcPr>
          <w:p w:rsidR="00DF1C6E" w:rsidRDefault="00DF1C6E">
            <w:pPr>
              <w:pStyle w:val="1"/>
              <w:spacing w:line="276" w:lineRule="auto"/>
              <w:rPr>
                <w:rStyle w:val="FontStyle43"/>
                <w:color w:val="000000"/>
                <w:sz w:val="24"/>
                <w:szCs w:val="24"/>
              </w:rPr>
            </w:pPr>
            <w:r>
              <w:rPr>
                <w:rStyle w:val="FontStyle43"/>
                <w:color w:val="000000"/>
                <w:sz w:val="24"/>
                <w:szCs w:val="24"/>
              </w:rPr>
              <w:t>11</w:t>
            </w:r>
          </w:p>
        </w:tc>
        <w:tc>
          <w:tcPr>
            <w:tcW w:w="3970" w:type="dxa"/>
            <w:tcBorders>
              <w:top w:val="single" w:sz="4" w:space="0" w:color="auto"/>
              <w:left w:val="single" w:sz="4" w:space="0" w:color="auto"/>
              <w:bottom w:val="single" w:sz="4" w:space="0" w:color="auto"/>
              <w:right w:val="single" w:sz="4" w:space="0" w:color="auto"/>
            </w:tcBorders>
          </w:tcPr>
          <w:p w:rsidR="00DF1C6E" w:rsidRDefault="009F2E5A">
            <w:pPr>
              <w:pStyle w:val="1"/>
              <w:spacing w:line="276" w:lineRule="auto"/>
              <w:rPr>
                <w:rStyle w:val="FontStyle43"/>
                <w:color w:val="000000"/>
                <w:sz w:val="24"/>
                <w:szCs w:val="24"/>
              </w:rPr>
            </w:pPr>
            <w:r>
              <w:rPr>
                <w:rStyle w:val="FontStyle43"/>
                <w:color w:val="000000"/>
                <w:sz w:val="24"/>
                <w:szCs w:val="24"/>
              </w:rPr>
              <w:t xml:space="preserve">Полугодовая </w:t>
            </w:r>
            <w:proofErr w:type="spellStart"/>
            <w:r>
              <w:rPr>
                <w:rStyle w:val="FontStyle43"/>
                <w:color w:val="000000"/>
                <w:sz w:val="24"/>
                <w:szCs w:val="24"/>
              </w:rPr>
              <w:t>к.р</w:t>
            </w:r>
            <w:proofErr w:type="spellEnd"/>
            <w:r>
              <w:rPr>
                <w:rStyle w:val="FontStyle43"/>
                <w:color w:val="000000"/>
                <w:sz w:val="24"/>
                <w:szCs w:val="24"/>
              </w:rPr>
              <w:t>.</w:t>
            </w:r>
          </w:p>
        </w:tc>
      </w:tr>
      <w:tr w:rsidR="00DF1C6E" w:rsidTr="00F559C0">
        <w:trPr>
          <w:trHeight w:val="184"/>
        </w:trPr>
        <w:tc>
          <w:tcPr>
            <w:tcW w:w="653" w:type="dxa"/>
            <w:tcBorders>
              <w:top w:val="single" w:sz="4" w:space="0" w:color="auto"/>
              <w:left w:val="single" w:sz="4" w:space="0" w:color="auto"/>
              <w:bottom w:val="single" w:sz="4" w:space="0" w:color="auto"/>
              <w:right w:val="single" w:sz="4" w:space="0" w:color="auto"/>
            </w:tcBorders>
            <w:hideMark/>
          </w:tcPr>
          <w:p w:rsidR="00DF1C6E" w:rsidRDefault="00DF1C6E">
            <w:pPr>
              <w:pStyle w:val="1"/>
              <w:spacing w:line="276" w:lineRule="auto"/>
              <w:rPr>
                <w:rStyle w:val="FontStyle43"/>
                <w:color w:val="000000"/>
                <w:sz w:val="24"/>
                <w:szCs w:val="24"/>
              </w:rPr>
            </w:pPr>
            <w:r>
              <w:rPr>
                <w:rStyle w:val="FontStyle43"/>
                <w:color w:val="000000"/>
                <w:sz w:val="24"/>
                <w:szCs w:val="24"/>
              </w:rPr>
              <w:t>3.</w:t>
            </w:r>
          </w:p>
        </w:tc>
        <w:tc>
          <w:tcPr>
            <w:tcW w:w="9239" w:type="dxa"/>
            <w:gridSpan w:val="2"/>
            <w:tcBorders>
              <w:top w:val="single" w:sz="4" w:space="0" w:color="auto"/>
              <w:left w:val="single" w:sz="4" w:space="0" w:color="auto"/>
              <w:bottom w:val="single" w:sz="4" w:space="0" w:color="auto"/>
              <w:right w:val="single" w:sz="4" w:space="0" w:color="auto"/>
            </w:tcBorders>
          </w:tcPr>
          <w:p w:rsidR="00DF1C6E" w:rsidRPr="00DF1C6E" w:rsidRDefault="00DF1C6E" w:rsidP="00DF1C6E">
            <w:pPr>
              <w:spacing w:after="0" w:line="240" w:lineRule="atLeast"/>
              <w:jc w:val="both"/>
              <w:rPr>
                <w:rStyle w:val="FontStyle43"/>
                <w:sz w:val="24"/>
                <w:szCs w:val="24"/>
              </w:rPr>
            </w:pPr>
            <w:r w:rsidRPr="00607E0E">
              <w:rPr>
                <w:rFonts w:ascii="Times New Roman" w:eastAsia="Times New Roman" w:hAnsi="Times New Roman" w:cs="Times New Roman"/>
                <w:b/>
                <w:sz w:val="24"/>
                <w:szCs w:val="24"/>
              </w:rPr>
              <w:t>Организмы и окружающая среда</w:t>
            </w:r>
          </w:p>
        </w:tc>
        <w:tc>
          <w:tcPr>
            <w:tcW w:w="1843" w:type="dxa"/>
            <w:tcBorders>
              <w:top w:val="single" w:sz="4" w:space="0" w:color="auto"/>
              <w:left w:val="single" w:sz="4" w:space="0" w:color="auto"/>
              <w:bottom w:val="single" w:sz="4" w:space="0" w:color="auto"/>
              <w:right w:val="single" w:sz="4" w:space="0" w:color="auto"/>
            </w:tcBorders>
            <w:hideMark/>
          </w:tcPr>
          <w:p w:rsidR="00DF1C6E" w:rsidRDefault="00DF1C6E">
            <w:pPr>
              <w:pStyle w:val="1"/>
              <w:spacing w:line="276" w:lineRule="auto"/>
              <w:rPr>
                <w:rStyle w:val="FontStyle43"/>
                <w:color w:val="000000"/>
                <w:sz w:val="24"/>
                <w:szCs w:val="24"/>
              </w:rPr>
            </w:pPr>
            <w:r>
              <w:rPr>
                <w:rStyle w:val="FontStyle43"/>
                <w:color w:val="000000"/>
                <w:sz w:val="24"/>
                <w:szCs w:val="24"/>
              </w:rPr>
              <w:t>47</w:t>
            </w:r>
          </w:p>
        </w:tc>
        <w:tc>
          <w:tcPr>
            <w:tcW w:w="3970" w:type="dxa"/>
            <w:tcBorders>
              <w:top w:val="single" w:sz="4" w:space="0" w:color="auto"/>
              <w:left w:val="single" w:sz="4" w:space="0" w:color="auto"/>
              <w:bottom w:val="single" w:sz="4" w:space="0" w:color="auto"/>
              <w:right w:val="single" w:sz="4" w:space="0" w:color="auto"/>
            </w:tcBorders>
          </w:tcPr>
          <w:p w:rsidR="00DF1C6E" w:rsidRDefault="009F2E5A" w:rsidP="00DF1C6E">
            <w:pPr>
              <w:pStyle w:val="1"/>
              <w:spacing w:line="276" w:lineRule="auto"/>
              <w:rPr>
                <w:rStyle w:val="FontStyle43"/>
                <w:color w:val="000000"/>
                <w:sz w:val="24"/>
                <w:szCs w:val="24"/>
              </w:rPr>
            </w:pPr>
            <w:proofErr w:type="spellStart"/>
            <w:r>
              <w:rPr>
                <w:rStyle w:val="FontStyle43"/>
                <w:color w:val="000000"/>
                <w:sz w:val="24"/>
                <w:szCs w:val="24"/>
              </w:rPr>
              <w:t>Л.р</w:t>
            </w:r>
            <w:proofErr w:type="spellEnd"/>
            <w:r>
              <w:rPr>
                <w:rStyle w:val="FontStyle43"/>
                <w:color w:val="000000"/>
                <w:sz w:val="24"/>
                <w:szCs w:val="24"/>
              </w:rPr>
              <w:t>. №2-6</w:t>
            </w:r>
          </w:p>
        </w:tc>
      </w:tr>
      <w:tr w:rsidR="00DF1C6E" w:rsidTr="00F559C0">
        <w:trPr>
          <w:trHeight w:val="184"/>
        </w:trPr>
        <w:tc>
          <w:tcPr>
            <w:tcW w:w="653" w:type="dxa"/>
            <w:tcBorders>
              <w:top w:val="single" w:sz="4" w:space="0" w:color="auto"/>
              <w:left w:val="single" w:sz="4" w:space="0" w:color="auto"/>
              <w:bottom w:val="single" w:sz="4" w:space="0" w:color="auto"/>
              <w:right w:val="single" w:sz="4" w:space="0" w:color="auto"/>
            </w:tcBorders>
            <w:hideMark/>
          </w:tcPr>
          <w:p w:rsidR="00DF1C6E" w:rsidRDefault="00DF1C6E">
            <w:pPr>
              <w:pStyle w:val="1"/>
              <w:spacing w:line="276" w:lineRule="auto"/>
              <w:rPr>
                <w:rStyle w:val="FontStyle43"/>
                <w:color w:val="000000"/>
                <w:sz w:val="24"/>
                <w:szCs w:val="24"/>
              </w:rPr>
            </w:pPr>
            <w:r>
              <w:rPr>
                <w:rStyle w:val="FontStyle43"/>
                <w:color w:val="000000"/>
                <w:sz w:val="24"/>
                <w:szCs w:val="24"/>
              </w:rPr>
              <w:t>4.</w:t>
            </w:r>
          </w:p>
        </w:tc>
        <w:tc>
          <w:tcPr>
            <w:tcW w:w="9239" w:type="dxa"/>
            <w:gridSpan w:val="2"/>
            <w:tcBorders>
              <w:top w:val="single" w:sz="4" w:space="0" w:color="auto"/>
              <w:left w:val="single" w:sz="4" w:space="0" w:color="auto"/>
              <w:bottom w:val="single" w:sz="4" w:space="0" w:color="auto"/>
              <w:right w:val="single" w:sz="4" w:space="0" w:color="auto"/>
            </w:tcBorders>
          </w:tcPr>
          <w:p w:rsidR="00DF1C6E" w:rsidRPr="00DF1C6E" w:rsidRDefault="00DF1C6E">
            <w:pPr>
              <w:pStyle w:val="1"/>
              <w:spacing w:line="276" w:lineRule="auto"/>
              <w:rPr>
                <w:rStyle w:val="FontStyle43"/>
                <w:b/>
                <w:color w:val="000000"/>
                <w:sz w:val="24"/>
                <w:szCs w:val="24"/>
              </w:rPr>
            </w:pPr>
            <w:r w:rsidRPr="00DF1C6E">
              <w:rPr>
                <w:rStyle w:val="FontStyle43"/>
                <w:b/>
                <w:color w:val="000000"/>
                <w:sz w:val="24"/>
                <w:szCs w:val="24"/>
              </w:rPr>
              <w:t>Повторение</w:t>
            </w:r>
          </w:p>
        </w:tc>
        <w:tc>
          <w:tcPr>
            <w:tcW w:w="1843" w:type="dxa"/>
            <w:tcBorders>
              <w:top w:val="single" w:sz="4" w:space="0" w:color="auto"/>
              <w:left w:val="single" w:sz="4" w:space="0" w:color="auto"/>
              <w:bottom w:val="single" w:sz="4" w:space="0" w:color="auto"/>
              <w:right w:val="single" w:sz="4" w:space="0" w:color="auto"/>
            </w:tcBorders>
            <w:hideMark/>
          </w:tcPr>
          <w:p w:rsidR="00DF1C6E" w:rsidRDefault="00DF1C6E">
            <w:pPr>
              <w:pStyle w:val="1"/>
              <w:spacing w:line="276" w:lineRule="auto"/>
              <w:rPr>
                <w:rStyle w:val="FontStyle43"/>
                <w:color w:val="000000"/>
                <w:sz w:val="24"/>
                <w:szCs w:val="24"/>
              </w:rPr>
            </w:pPr>
            <w:r>
              <w:rPr>
                <w:rStyle w:val="FontStyle43"/>
                <w:color w:val="000000"/>
                <w:sz w:val="24"/>
                <w:szCs w:val="24"/>
              </w:rPr>
              <w:t>5</w:t>
            </w:r>
          </w:p>
        </w:tc>
        <w:tc>
          <w:tcPr>
            <w:tcW w:w="3970" w:type="dxa"/>
            <w:tcBorders>
              <w:top w:val="single" w:sz="4" w:space="0" w:color="auto"/>
              <w:left w:val="single" w:sz="4" w:space="0" w:color="auto"/>
              <w:bottom w:val="single" w:sz="4" w:space="0" w:color="auto"/>
              <w:right w:val="single" w:sz="4" w:space="0" w:color="auto"/>
            </w:tcBorders>
          </w:tcPr>
          <w:p w:rsidR="00DF1C6E" w:rsidRDefault="009F2E5A">
            <w:pPr>
              <w:pStyle w:val="1"/>
              <w:spacing w:line="276" w:lineRule="auto"/>
              <w:rPr>
                <w:rStyle w:val="FontStyle43"/>
                <w:color w:val="000000"/>
                <w:sz w:val="24"/>
                <w:szCs w:val="24"/>
              </w:rPr>
            </w:pPr>
            <w:r>
              <w:rPr>
                <w:rStyle w:val="FontStyle43"/>
                <w:color w:val="000000"/>
                <w:sz w:val="24"/>
                <w:szCs w:val="24"/>
              </w:rPr>
              <w:t xml:space="preserve">Итоговая </w:t>
            </w:r>
            <w:proofErr w:type="spellStart"/>
            <w:r>
              <w:rPr>
                <w:rStyle w:val="FontStyle43"/>
                <w:color w:val="000000"/>
                <w:sz w:val="24"/>
                <w:szCs w:val="24"/>
              </w:rPr>
              <w:t>к.р</w:t>
            </w:r>
            <w:proofErr w:type="spellEnd"/>
            <w:r>
              <w:rPr>
                <w:rStyle w:val="FontStyle43"/>
                <w:color w:val="000000"/>
                <w:sz w:val="24"/>
                <w:szCs w:val="24"/>
              </w:rPr>
              <w:t>.</w:t>
            </w:r>
          </w:p>
        </w:tc>
      </w:tr>
    </w:tbl>
    <w:p w:rsidR="000D63AB" w:rsidRDefault="000D63AB" w:rsidP="000D63AB">
      <w:pPr>
        <w:spacing w:after="0" w:line="240" w:lineRule="auto"/>
        <w:rPr>
          <w:rFonts w:ascii="Times New Roman" w:eastAsia="Calibri" w:hAnsi="Times New Roman" w:cs="Times New Roman"/>
          <w:sz w:val="24"/>
          <w:szCs w:val="24"/>
        </w:rPr>
        <w:sectPr w:rsidR="000D63AB" w:rsidSect="000D63AB">
          <w:type w:val="continuous"/>
          <w:pgSz w:w="16838" w:h="11906" w:orient="landscape"/>
          <w:pgMar w:top="567" w:right="1134" w:bottom="567" w:left="567" w:header="709" w:footer="709" w:gutter="0"/>
          <w:cols w:space="720"/>
        </w:sectPr>
      </w:pPr>
    </w:p>
    <w:p w:rsidR="000D63AB" w:rsidRDefault="000D63AB" w:rsidP="000D63AB">
      <w:pPr>
        <w:pStyle w:val="1"/>
        <w:rPr>
          <w:rFonts w:ascii="Times New Roman" w:hAnsi="Times New Roman" w:cs="Times New Roman"/>
          <w:b/>
          <w:sz w:val="24"/>
          <w:szCs w:val="24"/>
        </w:rPr>
      </w:pPr>
    </w:p>
    <w:p w:rsidR="000D63AB" w:rsidRDefault="000D63AB" w:rsidP="000D63AB">
      <w:pPr>
        <w:pStyle w:val="1"/>
        <w:rPr>
          <w:rFonts w:ascii="Times New Roman" w:hAnsi="Times New Roman" w:cs="Times New Roman"/>
          <w:b/>
          <w:sz w:val="24"/>
          <w:szCs w:val="24"/>
        </w:rPr>
      </w:pPr>
      <w:r>
        <w:rPr>
          <w:rFonts w:ascii="Times New Roman" w:hAnsi="Times New Roman" w:cs="Times New Roman"/>
          <w:b/>
          <w:sz w:val="24"/>
          <w:szCs w:val="24"/>
        </w:rPr>
        <w:t>ПРИЛОЖЕНИЕ №1</w:t>
      </w:r>
    </w:p>
    <w:p w:rsidR="000D63AB" w:rsidRDefault="000D63AB" w:rsidP="000D63AB">
      <w:pPr>
        <w:pStyle w:val="1"/>
        <w:rPr>
          <w:rFonts w:ascii="Times New Roman" w:hAnsi="Times New Roman" w:cs="Times New Roman"/>
          <w:b/>
          <w:sz w:val="24"/>
          <w:szCs w:val="24"/>
        </w:rPr>
      </w:pP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1.ОПИСАНИЕ УЧЕБНО-МЕТОДИЧЕСКОГО</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И МАТЕРИАЛЬНО-ТЕХНИЧЕСКОГО ОБЕСПЕЧЕНИЯ ОБРАЗОВАТЕЛЬНОЙ ДЕЯТЕЛЬНОСТИ</w:t>
      </w:r>
    </w:p>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b/>
          <w:sz w:val="24"/>
          <w:szCs w:val="24"/>
        </w:rPr>
      </w:pPr>
      <w:r>
        <w:rPr>
          <w:rFonts w:ascii="Times New Roman" w:hAnsi="Times New Roman" w:cs="Times New Roman"/>
          <w:b/>
          <w:sz w:val="24"/>
          <w:szCs w:val="24"/>
        </w:rPr>
        <w:t>1.Нормативные документы, программно-методическое обеспечение, локальные акты</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1. Федеральный государственный образовательного стандарта среднего общего образования;</w:t>
      </w:r>
    </w:p>
    <w:p w:rsidR="000D63AB" w:rsidRDefault="00012A8F" w:rsidP="000D63AB">
      <w:pPr>
        <w:pStyle w:val="1"/>
        <w:rPr>
          <w:rFonts w:ascii="Times New Roman" w:hAnsi="Times New Roman" w:cs="Times New Roman"/>
          <w:sz w:val="24"/>
          <w:szCs w:val="24"/>
        </w:rPr>
      </w:pPr>
      <w:r>
        <w:rPr>
          <w:rFonts w:ascii="Times New Roman" w:hAnsi="Times New Roman" w:cs="Times New Roman"/>
          <w:sz w:val="24"/>
          <w:szCs w:val="24"/>
        </w:rPr>
        <w:t xml:space="preserve">2. Основная </w:t>
      </w:r>
      <w:r w:rsidR="000D63AB">
        <w:rPr>
          <w:rFonts w:ascii="Times New Roman" w:hAnsi="Times New Roman" w:cs="Times New Roman"/>
          <w:sz w:val="24"/>
          <w:szCs w:val="24"/>
        </w:rPr>
        <w:t xml:space="preserve">образовательная программа основного общего образования </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3.Закон «Об образовании в РФ»</w:t>
      </w:r>
    </w:p>
    <w:p w:rsidR="009F2E5A" w:rsidRDefault="000D63AB" w:rsidP="000D63AB">
      <w:pPr>
        <w:pStyle w:val="1"/>
        <w:rPr>
          <w:rFonts w:ascii="Times New Roman" w:hAnsi="Times New Roman" w:cs="Times New Roman"/>
          <w:sz w:val="24"/>
          <w:szCs w:val="24"/>
        </w:rPr>
      </w:pPr>
      <w:r w:rsidRPr="009F2E5A">
        <w:rPr>
          <w:rFonts w:ascii="Times New Roman" w:hAnsi="Times New Roman" w:cs="Times New Roman"/>
          <w:sz w:val="24"/>
          <w:szCs w:val="24"/>
        </w:rPr>
        <w:t>4.</w:t>
      </w:r>
      <w:r>
        <w:rPr>
          <w:rFonts w:ascii="Times New Roman" w:hAnsi="Times New Roman" w:cs="Times New Roman"/>
          <w:sz w:val="24"/>
          <w:szCs w:val="24"/>
        </w:rPr>
        <w:t xml:space="preserve">Санитарно-эпидемиологические требования к условиям и организации </w:t>
      </w:r>
      <w:r w:rsidR="00012A8F">
        <w:rPr>
          <w:rFonts w:ascii="Times New Roman" w:hAnsi="Times New Roman" w:cs="Times New Roman"/>
          <w:sz w:val="24"/>
          <w:szCs w:val="24"/>
        </w:rPr>
        <w:t xml:space="preserve">обучения в общеобразовательных </w:t>
      </w:r>
      <w:r>
        <w:rPr>
          <w:rFonts w:ascii="Times New Roman" w:hAnsi="Times New Roman" w:cs="Times New Roman"/>
          <w:sz w:val="24"/>
          <w:szCs w:val="24"/>
        </w:rPr>
        <w:t xml:space="preserve">учреждениях. </w:t>
      </w:r>
    </w:p>
    <w:p w:rsidR="000D63AB" w:rsidRDefault="009F2E5A" w:rsidP="000D63AB">
      <w:pPr>
        <w:pStyle w:val="1"/>
        <w:rPr>
          <w:rFonts w:ascii="Times New Roman" w:hAnsi="Times New Roman" w:cs="Times New Roman"/>
          <w:b/>
          <w:sz w:val="24"/>
          <w:szCs w:val="24"/>
        </w:rPr>
      </w:pPr>
      <w:r>
        <w:rPr>
          <w:rFonts w:ascii="Times New Roman" w:hAnsi="Times New Roman" w:cs="Times New Roman"/>
          <w:sz w:val="24"/>
          <w:szCs w:val="24"/>
        </w:rPr>
        <w:lastRenderedPageBreak/>
        <w:t xml:space="preserve">5. </w:t>
      </w:r>
      <w:r w:rsidR="000D63AB">
        <w:rPr>
          <w:rFonts w:ascii="Times New Roman" w:hAnsi="Times New Roman" w:cs="Times New Roman"/>
          <w:sz w:val="24"/>
          <w:szCs w:val="24"/>
        </w:rPr>
        <w:t>Санитарно-эпидемиологические правила и нормативы СанПиН 2.4.2.2821-10. Утверждены постановлением Главного государственного санитар</w:t>
      </w:r>
      <w:r w:rsidR="000D63AB">
        <w:rPr>
          <w:rFonts w:ascii="Times New Roman" w:hAnsi="Times New Roman" w:cs="Times New Roman"/>
          <w:sz w:val="24"/>
          <w:szCs w:val="24"/>
        </w:rPr>
        <w:softHyphen/>
        <w:t>ного врача Российской Федер</w:t>
      </w:r>
      <w:r w:rsidR="00012A8F">
        <w:rPr>
          <w:rFonts w:ascii="Times New Roman" w:hAnsi="Times New Roman" w:cs="Times New Roman"/>
          <w:sz w:val="24"/>
          <w:szCs w:val="24"/>
        </w:rPr>
        <w:t xml:space="preserve">ации от «29» декабря </w:t>
      </w:r>
      <w:smartTag w:uri="urn:schemas-microsoft-com:office:smarttags" w:element="metricconverter">
        <w:smartTagPr>
          <w:attr w:name="ProductID" w:val="2010 г"/>
        </w:smartTagPr>
        <w:r w:rsidR="000D63AB">
          <w:rPr>
            <w:rFonts w:ascii="Times New Roman" w:hAnsi="Times New Roman" w:cs="Times New Roman"/>
            <w:sz w:val="24"/>
            <w:szCs w:val="24"/>
          </w:rPr>
          <w:t>2010 г</w:t>
        </w:r>
      </w:smartTag>
      <w:r w:rsidR="000D63AB">
        <w:rPr>
          <w:rFonts w:ascii="Times New Roman" w:hAnsi="Times New Roman" w:cs="Times New Roman"/>
          <w:sz w:val="24"/>
          <w:szCs w:val="24"/>
        </w:rPr>
        <w:t>. № 189;</w:t>
      </w:r>
    </w:p>
    <w:p w:rsidR="000D63AB" w:rsidRDefault="009F2E5A" w:rsidP="000D63AB">
      <w:pPr>
        <w:pStyle w:val="1"/>
        <w:rPr>
          <w:rFonts w:ascii="Times New Roman" w:hAnsi="Times New Roman" w:cs="Times New Roman"/>
          <w:sz w:val="24"/>
          <w:szCs w:val="24"/>
        </w:rPr>
      </w:pPr>
      <w:r>
        <w:rPr>
          <w:rFonts w:ascii="Times New Roman" w:hAnsi="Times New Roman" w:cs="Times New Roman"/>
          <w:sz w:val="24"/>
          <w:szCs w:val="24"/>
        </w:rPr>
        <w:t>6</w:t>
      </w:r>
      <w:r w:rsidR="000D63AB">
        <w:rPr>
          <w:rFonts w:ascii="Times New Roman" w:hAnsi="Times New Roman" w:cs="Times New Roman"/>
          <w:sz w:val="24"/>
          <w:szCs w:val="24"/>
        </w:rPr>
        <w:t>.Локальные акты МКОУ «Средней общеобразовательной школы № 4», г. Шадринска</w:t>
      </w:r>
    </w:p>
    <w:p w:rsidR="000D63AB" w:rsidRDefault="000D63AB" w:rsidP="000D63AB">
      <w:pPr>
        <w:pStyle w:val="1"/>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Устав МКОУ «Сре</w:t>
      </w:r>
      <w:r w:rsidR="00012A8F">
        <w:rPr>
          <w:rFonts w:ascii="Times New Roman" w:hAnsi="Times New Roman" w:cs="Times New Roman"/>
          <w:sz w:val="24"/>
          <w:szCs w:val="24"/>
        </w:rPr>
        <w:t xml:space="preserve">дняя общеобразовательная школа </w:t>
      </w:r>
      <w:r>
        <w:rPr>
          <w:rFonts w:ascii="Times New Roman" w:hAnsi="Times New Roman" w:cs="Times New Roman"/>
          <w:sz w:val="24"/>
          <w:szCs w:val="24"/>
        </w:rPr>
        <w:t>№ 4»</w:t>
      </w:r>
    </w:p>
    <w:p w:rsidR="000D63AB" w:rsidRDefault="000D63AB" w:rsidP="000D63AB">
      <w:pPr>
        <w:pStyle w:val="1"/>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Положение о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контроле</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  Положение о рабочей учебной программе</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 Положение о текущем контроле</w:t>
      </w:r>
    </w:p>
    <w:p w:rsidR="005941CC" w:rsidRPr="00AE01FA" w:rsidRDefault="000D63AB" w:rsidP="005941CC">
      <w:pPr>
        <w:pStyle w:val="1"/>
        <w:jc w:val="both"/>
        <w:rPr>
          <w:rStyle w:val="c2"/>
          <w:rFonts w:ascii="Times New Roman" w:eastAsia="Times New Roman" w:hAnsi="Times New Roman" w:cs="Times New Roman"/>
          <w:b/>
          <w:bCs/>
          <w:color w:val="000000"/>
          <w:sz w:val="24"/>
          <w:szCs w:val="24"/>
        </w:rPr>
      </w:pPr>
      <w:r>
        <w:rPr>
          <w:rFonts w:ascii="Times New Roman" w:hAnsi="Times New Roman" w:cs="Times New Roman"/>
          <w:sz w:val="24"/>
          <w:szCs w:val="24"/>
        </w:rPr>
        <w:t>7.</w:t>
      </w:r>
      <w:r>
        <w:rPr>
          <w:rFonts w:ascii="Times New Roman" w:hAnsi="Times New Roman" w:cs="Times New Roman"/>
          <w:color w:val="000000"/>
          <w:sz w:val="24"/>
          <w:szCs w:val="24"/>
        </w:rPr>
        <w:t xml:space="preserve"> Предметная линия учебников </w:t>
      </w:r>
      <w:r w:rsidR="005941CC">
        <w:rPr>
          <w:rFonts w:ascii="Times New Roman" w:hAnsi="Times New Roman" w:cs="Times New Roman"/>
          <w:color w:val="000000"/>
          <w:spacing w:val="-7"/>
          <w:sz w:val="24"/>
          <w:szCs w:val="24"/>
        </w:rPr>
        <w:t xml:space="preserve">для общеобразовательных </w:t>
      </w:r>
      <w:r w:rsidR="005941CC">
        <w:rPr>
          <w:rFonts w:ascii="Times New Roman" w:hAnsi="Times New Roman" w:cs="Times New Roman"/>
          <w:color w:val="000000"/>
          <w:spacing w:val="-5"/>
          <w:sz w:val="24"/>
          <w:szCs w:val="24"/>
        </w:rPr>
        <w:t xml:space="preserve">учреждений: </w:t>
      </w:r>
      <w:r w:rsidR="005941CC" w:rsidRPr="00AE01FA">
        <w:rPr>
          <w:rFonts w:ascii="Times New Roman" w:hAnsi="Times New Roman" w:cs="Times New Roman"/>
          <w:sz w:val="24"/>
          <w:szCs w:val="24"/>
        </w:rPr>
        <w:t xml:space="preserve">авторской программа курса биологии «Программа среднего общего образования по биологии. 10-11 классы. Профильный уровень. Автор В.В. Пасечник. «Дрофа» 2011г. Рабочая программа ориентирована на учебник: Каменский А.А., </w:t>
      </w:r>
      <w:proofErr w:type="spellStart"/>
      <w:r w:rsidR="005941CC" w:rsidRPr="00AE01FA">
        <w:rPr>
          <w:rFonts w:ascii="Times New Roman" w:hAnsi="Times New Roman" w:cs="Times New Roman"/>
          <w:sz w:val="24"/>
          <w:szCs w:val="24"/>
        </w:rPr>
        <w:t>Криксунов</w:t>
      </w:r>
      <w:proofErr w:type="spellEnd"/>
      <w:r w:rsidR="005941CC" w:rsidRPr="00AE01FA">
        <w:rPr>
          <w:rFonts w:ascii="Times New Roman" w:hAnsi="Times New Roman" w:cs="Times New Roman"/>
          <w:sz w:val="24"/>
          <w:szCs w:val="24"/>
        </w:rPr>
        <w:t xml:space="preserve"> Е.А., Пасечник В.В. Биология. Общая биология 10—11классы.– М.: Дрофа,.</w:t>
      </w:r>
    </w:p>
    <w:p w:rsidR="000D63AB" w:rsidRDefault="000D63AB" w:rsidP="000D63AB">
      <w:pPr>
        <w:pStyle w:val="1"/>
        <w:rPr>
          <w:rFonts w:ascii="Times New Roman" w:hAnsi="Times New Roman" w:cs="Times New Roman"/>
          <w:bCs/>
          <w:iCs/>
          <w:sz w:val="24"/>
          <w:szCs w:val="24"/>
        </w:rPr>
      </w:pPr>
    </w:p>
    <w:p w:rsidR="000D63AB" w:rsidRDefault="000D63AB" w:rsidP="000D63AB">
      <w:pPr>
        <w:pStyle w:val="1"/>
        <w:rPr>
          <w:rFonts w:ascii="Times New Roman" w:hAnsi="Times New Roman" w:cs="Times New Roman"/>
          <w:b/>
          <w:color w:val="000000"/>
          <w:sz w:val="24"/>
          <w:szCs w:val="24"/>
        </w:rPr>
      </w:pPr>
      <w:r>
        <w:rPr>
          <w:rFonts w:ascii="Times New Roman" w:hAnsi="Times New Roman" w:cs="Times New Roman"/>
          <w:b/>
          <w:color w:val="000000"/>
          <w:sz w:val="24"/>
          <w:szCs w:val="24"/>
        </w:rPr>
        <w:t>2.Требования к оснащению кабинета</w:t>
      </w:r>
    </w:p>
    <w:tbl>
      <w:tblPr>
        <w:tblW w:w="14884" w:type="dxa"/>
        <w:tblInd w:w="8" w:type="dxa"/>
        <w:tblLayout w:type="fixed"/>
        <w:tblCellMar>
          <w:left w:w="0" w:type="dxa"/>
          <w:right w:w="0" w:type="dxa"/>
        </w:tblCellMar>
        <w:tblLook w:val="04A0" w:firstRow="1" w:lastRow="0" w:firstColumn="1" w:lastColumn="0" w:noHBand="0" w:noVBand="1"/>
      </w:tblPr>
      <w:tblGrid>
        <w:gridCol w:w="30"/>
        <w:gridCol w:w="396"/>
        <w:gridCol w:w="5394"/>
        <w:gridCol w:w="3252"/>
        <w:gridCol w:w="1560"/>
        <w:gridCol w:w="1417"/>
        <w:gridCol w:w="1276"/>
        <w:gridCol w:w="1559"/>
      </w:tblGrid>
      <w:tr w:rsidR="0064029C" w:rsidRPr="0064029C" w:rsidTr="0064029C">
        <w:tc>
          <w:tcPr>
            <w:tcW w:w="426" w:type="dxa"/>
            <w:gridSpan w:val="2"/>
            <w:vMerge w:val="restart"/>
            <w:tcBorders>
              <w:top w:val="single" w:sz="6" w:space="0" w:color="000000"/>
              <w:left w:val="single" w:sz="6" w:space="0" w:color="000000"/>
              <w:bottom w:val="single" w:sz="6" w:space="0" w:color="000000"/>
              <w:right w:val="single" w:sz="6" w:space="0" w:color="000000"/>
            </w:tcBorders>
            <w:hideMark/>
          </w:tcPr>
          <w:p w:rsidR="0064029C" w:rsidRDefault="0064029C">
            <w:pPr>
              <w:widowControl w:val="0"/>
              <w:autoSpaceDE w:val="0"/>
              <w:autoSpaceDN w:val="0"/>
              <w:adjustRightInd w:val="0"/>
              <w:jc w:val="center"/>
              <w:rPr>
                <w:bCs/>
                <w:iCs/>
                <w:sz w:val="24"/>
                <w:szCs w:val="24"/>
              </w:rPr>
            </w:pPr>
            <w:r>
              <w:rPr>
                <w:bCs/>
                <w:iCs/>
              </w:rPr>
              <w:t>№</w:t>
            </w:r>
          </w:p>
        </w:tc>
        <w:tc>
          <w:tcPr>
            <w:tcW w:w="5394" w:type="dxa"/>
            <w:vMerge w:val="restart"/>
            <w:tcBorders>
              <w:top w:val="single" w:sz="6" w:space="0" w:color="000000"/>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eastAsia="Times New Roman" w:hAnsi="Times New Roman" w:cs="Times New Roman"/>
                <w:bCs/>
                <w:iCs/>
                <w:sz w:val="24"/>
                <w:szCs w:val="24"/>
              </w:rPr>
            </w:pPr>
            <w:r w:rsidRPr="0064029C">
              <w:rPr>
                <w:rFonts w:ascii="Times New Roman" w:hAnsi="Times New Roman" w:cs="Times New Roman"/>
                <w:bCs/>
                <w:iCs/>
                <w:sz w:val="24"/>
                <w:szCs w:val="24"/>
              </w:rPr>
              <w:t>Наименование объектов и средств</w:t>
            </w:r>
          </w:p>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Cs/>
                <w:iCs/>
                <w:sz w:val="24"/>
                <w:szCs w:val="24"/>
              </w:rPr>
            </w:pPr>
            <w:r w:rsidRPr="0064029C">
              <w:rPr>
                <w:rFonts w:ascii="Times New Roman" w:hAnsi="Times New Roman" w:cs="Times New Roman"/>
                <w:bCs/>
                <w:iCs/>
                <w:sz w:val="24"/>
                <w:szCs w:val="24"/>
              </w:rPr>
              <w:t>материально-технического обеспечения</w:t>
            </w:r>
          </w:p>
        </w:tc>
        <w:tc>
          <w:tcPr>
            <w:tcW w:w="7505" w:type="dxa"/>
            <w:gridSpan w:val="4"/>
            <w:tcBorders>
              <w:top w:val="single" w:sz="6" w:space="0" w:color="000000"/>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Cs/>
                <w:iCs/>
                <w:sz w:val="24"/>
                <w:szCs w:val="24"/>
              </w:rPr>
            </w:pPr>
            <w:r w:rsidRPr="0064029C">
              <w:rPr>
                <w:rFonts w:ascii="Times New Roman" w:hAnsi="Times New Roman" w:cs="Times New Roman"/>
                <w:bCs/>
                <w:iCs/>
                <w:sz w:val="24"/>
                <w:szCs w:val="24"/>
              </w:rPr>
              <w:t>Необходимое количество</w:t>
            </w:r>
          </w:p>
        </w:tc>
        <w:tc>
          <w:tcPr>
            <w:tcW w:w="1559" w:type="dxa"/>
            <w:vMerge w:val="restart"/>
            <w:tcBorders>
              <w:top w:val="single" w:sz="6" w:space="0" w:color="000000"/>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eastAsia="Times New Roman" w:hAnsi="Times New Roman" w:cs="Times New Roman"/>
                <w:bCs/>
                <w:iCs/>
                <w:sz w:val="24"/>
                <w:szCs w:val="24"/>
                <w:lang w:val="en-US"/>
              </w:rPr>
            </w:pPr>
          </w:p>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Cs/>
                <w:iCs/>
                <w:sz w:val="24"/>
                <w:szCs w:val="24"/>
              </w:rPr>
            </w:pPr>
            <w:r w:rsidRPr="0064029C">
              <w:rPr>
                <w:rFonts w:ascii="Times New Roman" w:hAnsi="Times New Roman" w:cs="Times New Roman"/>
                <w:bCs/>
                <w:iCs/>
                <w:sz w:val="24"/>
                <w:szCs w:val="24"/>
              </w:rPr>
              <w:t>Примечания</w:t>
            </w:r>
          </w:p>
        </w:tc>
      </w:tr>
      <w:tr w:rsidR="0064029C" w:rsidRPr="0064029C" w:rsidTr="0064029C">
        <w:tc>
          <w:tcPr>
            <w:tcW w:w="426" w:type="dxa"/>
            <w:gridSpan w:val="2"/>
            <w:vMerge/>
            <w:tcBorders>
              <w:top w:val="single" w:sz="6" w:space="0" w:color="000000"/>
              <w:left w:val="single" w:sz="6" w:space="0" w:color="000000"/>
              <w:bottom w:val="single" w:sz="6" w:space="0" w:color="000000"/>
              <w:right w:val="single" w:sz="6" w:space="0" w:color="000000"/>
            </w:tcBorders>
            <w:vAlign w:val="center"/>
            <w:hideMark/>
          </w:tcPr>
          <w:p w:rsidR="0064029C" w:rsidRDefault="0064029C">
            <w:pPr>
              <w:rPr>
                <w:bCs/>
                <w:iCs/>
                <w:sz w:val="24"/>
                <w:szCs w:val="24"/>
              </w:rPr>
            </w:pPr>
          </w:p>
        </w:tc>
        <w:tc>
          <w:tcPr>
            <w:tcW w:w="5394" w:type="dxa"/>
            <w:vMerge/>
            <w:tcBorders>
              <w:top w:val="single" w:sz="6" w:space="0" w:color="000000"/>
              <w:left w:val="nil"/>
              <w:bottom w:val="single" w:sz="6" w:space="0" w:color="000000"/>
              <w:right w:val="single" w:sz="6" w:space="0" w:color="000000"/>
            </w:tcBorders>
            <w:vAlign w:val="center"/>
            <w:hideMark/>
          </w:tcPr>
          <w:p w:rsidR="0064029C" w:rsidRPr="0064029C" w:rsidRDefault="0064029C" w:rsidP="0064029C">
            <w:pPr>
              <w:spacing w:after="0" w:line="240" w:lineRule="atLeast"/>
              <w:jc w:val="both"/>
              <w:rPr>
                <w:rFonts w:ascii="Times New Roman" w:hAnsi="Times New Roman" w:cs="Times New Roman"/>
                <w:bCs/>
                <w:iCs/>
                <w:sz w:val="24"/>
                <w:szCs w:val="24"/>
              </w:rPr>
            </w:pPr>
          </w:p>
        </w:tc>
        <w:tc>
          <w:tcPr>
            <w:tcW w:w="4812" w:type="dxa"/>
            <w:gridSpan w:val="2"/>
            <w:vMerge w:val="restart"/>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4029C">
              <w:rPr>
                <w:rFonts w:ascii="Times New Roman" w:hAnsi="Times New Roman" w:cs="Times New Roman"/>
                <w:sz w:val="24"/>
                <w:szCs w:val="24"/>
              </w:rPr>
              <w:t>Основная</w:t>
            </w:r>
          </w:p>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школа</w:t>
            </w:r>
          </w:p>
        </w:tc>
        <w:tc>
          <w:tcPr>
            <w:tcW w:w="2693"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64029C">
              <w:rPr>
                <w:rFonts w:ascii="Times New Roman" w:hAnsi="Times New Roman" w:cs="Times New Roman"/>
                <w:sz w:val="24"/>
                <w:szCs w:val="24"/>
              </w:rPr>
              <w:t>Старшая</w:t>
            </w:r>
          </w:p>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школа</w:t>
            </w:r>
          </w:p>
        </w:tc>
        <w:tc>
          <w:tcPr>
            <w:tcW w:w="1559" w:type="dxa"/>
            <w:vMerge/>
            <w:tcBorders>
              <w:top w:val="single" w:sz="6" w:space="0" w:color="000000"/>
              <w:left w:val="nil"/>
              <w:bottom w:val="single" w:sz="6" w:space="0" w:color="000000"/>
              <w:right w:val="single" w:sz="6" w:space="0" w:color="000000"/>
            </w:tcBorders>
            <w:vAlign w:val="center"/>
            <w:hideMark/>
          </w:tcPr>
          <w:p w:rsidR="0064029C" w:rsidRPr="0064029C" w:rsidRDefault="0064029C" w:rsidP="0064029C">
            <w:pPr>
              <w:spacing w:after="0" w:line="240" w:lineRule="atLeast"/>
              <w:jc w:val="both"/>
              <w:rPr>
                <w:rFonts w:ascii="Times New Roman" w:hAnsi="Times New Roman" w:cs="Times New Roman"/>
                <w:bCs/>
                <w:iCs/>
                <w:sz w:val="24"/>
                <w:szCs w:val="24"/>
              </w:rPr>
            </w:pPr>
          </w:p>
        </w:tc>
      </w:tr>
      <w:tr w:rsidR="0064029C" w:rsidRPr="0064029C" w:rsidTr="0064029C">
        <w:tc>
          <w:tcPr>
            <w:tcW w:w="426" w:type="dxa"/>
            <w:gridSpan w:val="2"/>
            <w:vMerge/>
            <w:tcBorders>
              <w:top w:val="single" w:sz="6" w:space="0" w:color="000000"/>
              <w:left w:val="single" w:sz="6" w:space="0" w:color="000000"/>
              <w:bottom w:val="single" w:sz="6" w:space="0" w:color="000000"/>
              <w:right w:val="single" w:sz="6" w:space="0" w:color="000000"/>
            </w:tcBorders>
            <w:vAlign w:val="center"/>
            <w:hideMark/>
          </w:tcPr>
          <w:p w:rsidR="0064029C" w:rsidRDefault="0064029C">
            <w:pPr>
              <w:rPr>
                <w:bCs/>
                <w:iCs/>
                <w:sz w:val="24"/>
                <w:szCs w:val="24"/>
              </w:rPr>
            </w:pPr>
          </w:p>
        </w:tc>
        <w:tc>
          <w:tcPr>
            <w:tcW w:w="5394" w:type="dxa"/>
            <w:vMerge/>
            <w:tcBorders>
              <w:top w:val="single" w:sz="6" w:space="0" w:color="000000"/>
              <w:left w:val="nil"/>
              <w:bottom w:val="single" w:sz="6" w:space="0" w:color="000000"/>
              <w:right w:val="single" w:sz="6" w:space="0" w:color="000000"/>
            </w:tcBorders>
            <w:vAlign w:val="center"/>
            <w:hideMark/>
          </w:tcPr>
          <w:p w:rsidR="0064029C" w:rsidRPr="0064029C" w:rsidRDefault="0064029C" w:rsidP="0064029C">
            <w:pPr>
              <w:spacing w:after="0" w:line="240" w:lineRule="atLeast"/>
              <w:jc w:val="both"/>
              <w:rPr>
                <w:rFonts w:ascii="Times New Roman" w:hAnsi="Times New Roman" w:cs="Times New Roman"/>
                <w:bCs/>
                <w:iCs/>
                <w:sz w:val="24"/>
                <w:szCs w:val="24"/>
              </w:rPr>
            </w:pPr>
          </w:p>
        </w:tc>
        <w:tc>
          <w:tcPr>
            <w:tcW w:w="4812" w:type="dxa"/>
            <w:gridSpan w:val="2"/>
            <w:vMerge/>
            <w:tcBorders>
              <w:top w:val="nil"/>
              <w:left w:val="nil"/>
              <w:bottom w:val="single" w:sz="6" w:space="0" w:color="000000"/>
              <w:right w:val="single" w:sz="6" w:space="0" w:color="000000"/>
            </w:tcBorders>
            <w:vAlign w:val="center"/>
            <w:hideMark/>
          </w:tcPr>
          <w:p w:rsidR="0064029C" w:rsidRPr="0064029C" w:rsidRDefault="0064029C" w:rsidP="0064029C">
            <w:pPr>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b/>
                <w:sz w:val="24"/>
                <w:szCs w:val="24"/>
              </w:rPr>
              <w:t>Базов</w:t>
            </w:r>
            <w:r w:rsidRPr="0064029C">
              <w:rPr>
                <w:rFonts w:ascii="Times New Roman" w:hAnsi="Times New Roman" w:cs="Times New Roman"/>
                <w:sz w:val="24"/>
                <w:szCs w:val="24"/>
              </w:rPr>
              <w:t>.</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Проф.</w:t>
            </w:r>
          </w:p>
        </w:tc>
        <w:tc>
          <w:tcPr>
            <w:tcW w:w="1559" w:type="dxa"/>
            <w:vMerge/>
            <w:tcBorders>
              <w:top w:val="single" w:sz="6" w:space="0" w:color="000000"/>
              <w:left w:val="nil"/>
              <w:bottom w:val="single" w:sz="6" w:space="0" w:color="000000"/>
              <w:right w:val="single" w:sz="6" w:space="0" w:color="000000"/>
            </w:tcBorders>
            <w:vAlign w:val="center"/>
            <w:hideMark/>
          </w:tcPr>
          <w:p w:rsidR="0064029C" w:rsidRPr="0064029C" w:rsidRDefault="0064029C" w:rsidP="0064029C">
            <w:pPr>
              <w:spacing w:after="0" w:line="240" w:lineRule="atLeast"/>
              <w:jc w:val="both"/>
              <w:rPr>
                <w:rFonts w:ascii="Times New Roman" w:hAnsi="Times New Roman" w:cs="Times New Roman"/>
                <w:bCs/>
                <w:iCs/>
                <w:sz w:val="24"/>
                <w:szCs w:val="24"/>
              </w:rPr>
            </w:pPr>
          </w:p>
        </w:tc>
      </w:tr>
      <w:tr w:rsidR="0064029C" w:rsidRPr="0064029C" w:rsidTr="0064029C">
        <w:tc>
          <w:tcPr>
            <w:tcW w:w="14884" w:type="dxa"/>
            <w:gridSpan w:val="8"/>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1.БИБЛИОТЕЧНЫЙ ФОНД (КНИГОПЕЧАТНАЯ ПРОДУКЦИЯ)</w:t>
            </w:r>
          </w:p>
        </w:tc>
      </w:tr>
      <w:tr w:rsidR="0064029C" w:rsidRPr="0064029C" w:rsidTr="0064029C">
        <w:trPr>
          <w:trHeight w:val="324"/>
        </w:trPr>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Стандарт основного общего образования по биологии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Стандарт среднего (полного) общего образования по биологии (базовый уровень)</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3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Стандарт среднего (полного) общего образования по биологии (профильный уровень)</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4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Примерная программа основного общего образования по биологии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5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Примерная программа среднего (полного) общего образования на базовом уровне по биологи</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6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Примерная программа среднего (полного) общего образования на профильном уровне по биологии</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7</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Авторские рабочие программы по разделам биологии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8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Общая методика преподавания биологии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lastRenderedPageBreak/>
              <w:t>9</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Книги для чтения по всем разделам курса биологии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w:t>
            </w: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10</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Методические пособия для учителя (рекомендации к проведению уроков)</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14884" w:type="dxa"/>
            <w:gridSpan w:val="8"/>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2.ПЕЧАТНЫЕ ПОСОБИЯ</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tabs>
                <w:tab w:val="center" w:pos="570"/>
                <w:tab w:val="left" w:pos="5535"/>
                <w:tab w:val="center" w:pos="6660"/>
                <w:tab w:val="center" w:pos="7800"/>
                <w:tab w:val="center" w:pos="9075"/>
              </w:tabs>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Таблицы</w:t>
            </w:r>
          </w:p>
        </w:tc>
        <w:tc>
          <w:tcPr>
            <w:tcW w:w="1560" w:type="dxa"/>
            <w:tcBorders>
              <w:top w:val="nil"/>
              <w:left w:val="nil"/>
              <w:bottom w:val="single" w:sz="6" w:space="0" w:color="000000"/>
              <w:right w:val="single" w:sz="6" w:space="0" w:color="000000"/>
            </w:tcBorders>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i/>
                <w:iCs/>
                <w:sz w:val="24"/>
                <w:szCs w:val="24"/>
                <w:lang w:val="en-US"/>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i/>
                <w:iCs/>
                <w:sz w:val="24"/>
                <w:szCs w:val="24"/>
                <w:lang w:val="en-US"/>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i/>
                <w:iCs/>
                <w:sz w:val="24"/>
                <w:szCs w:val="24"/>
                <w:lang w:val="en-US"/>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i/>
                <w:iCs/>
                <w:sz w:val="24"/>
                <w:szCs w:val="24"/>
                <w:lang w:val="en-US"/>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Биотехнология</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Генетика</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3</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Основы экологии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4</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Портреты ученых биологов</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Постоянная экспозиция</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5</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Правила поведения в учебном кабинете</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То же</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6</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Правила поведения на экскурсии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То же</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7</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Развитие животного и растительного мира</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То же</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8</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Уровни организации живой природы</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Карты</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Зоогеографическая карта мира</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Зоогеографическая карта России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3</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Природные зоны России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4</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Центры происхождения культурных растений и домашних животных</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14884" w:type="dxa"/>
            <w:gridSpan w:val="8"/>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3. ИНФОРМАЦИОННО-КОММУНИКАЦИОННЫЕ СРЕДСТВА</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lastRenderedPageBreak/>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 xml:space="preserve">Мультимедийные обучающие программы (обучающие, </w:t>
            </w:r>
            <w:proofErr w:type="spellStart"/>
            <w:r w:rsidRPr="0064029C">
              <w:rPr>
                <w:rFonts w:ascii="Times New Roman" w:hAnsi="Times New Roman" w:cs="Times New Roman"/>
                <w:sz w:val="24"/>
                <w:szCs w:val="24"/>
              </w:rPr>
              <w:t>треннинговые</w:t>
            </w:r>
            <w:proofErr w:type="spellEnd"/>
            <w:r w:rsidRPr="0064029C">
              <w:rPr>
                <w:rFonts w:ascii="Times New Roman" w:hAnsi="Times New Roman" w:cs="Times New Roman"/>
                <w:sz w:val="24"/>
                <w:szCs w:val="24"/>
              </w:rPr>
              <w:t>, контролирующие) по всем разделам курса биологии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Д\П</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Д\П</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Д\П</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Для учителя, учащихся и домашнего пользования</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Электронные библиотеки по всем разделам курса биологии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Д\П</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Д\П</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Д\П</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Для учителя, учащихся и домашнего пользования</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3</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Электронные базы данных по всем разделам курса биологии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То же</w:t>
            </w:r>
          </w:p>
        </w:tc>
      </w:tr>
      <w:tr w:rsidR="0064029C" w:rsidRPr="0064029C" w:rsidTr="0064029C">
        <w:tc>
          <w:tcPr>
            <w:tcW w:w="13325" w:type="dxa"/>
            <w:gridSpan w:val="7"/>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4.ЭКРАННО-ЗВУКОВЫЕ ПОСОБИЯ</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Могут быть в цифровом и компьютерном видах</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Транспаранты</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14884" w:type="dxa"/>
            <w:gridSpan w:val="8"/>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5.ТЕХНИЧЕСКИЕ СРЕДСТВА ОБУЧЕНИЯ</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Видеомагнитофон (или видеоплейер)</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roofErr w:type="spellStart"/>
            <w:r w:rsidRPr="0064029C">
              <w:rPr>
                <w:rFonts w:ascii="Times New Roman" w:hAnsi="Times New Roman" w:cs="Times New Roman"/>
                <w:sz w:val="24"/>
                <w:szCs w:val="24"/>
              </w:rPr>
              <w:t>Графопроектор</w:t>
            </w:r>
            <w:proofErr w:type="spellEnd"/>
            <w:r w:rsidRPr="0064029C">
              <w:rPr>
                <w:rFonts w:ascii="Times New Roman" w:hAnsi="Times New Roman" w:cs="Times New Roman"/>
                <w:sz w:val="24"/>
                <w:szCs w:val="24"/>
              </w:rPr>
              <w:t xml:space="preserve"> (</w:t>
            </w:r>
            <w:proofErr w:type="spellStart"/>
            <w:r w:rsidRPr="0064029C">
              <w:rPr>
                <w:rFonts w:ascii="Times New Roman" w:hAnsi="Times New Roman" w:cs="Times New Roman"/>
                <w:sz w:val="24"/>
                <w:szCs w:val="24"/>
              </w:rPr>
              <w:t>оверхедпроектор</w:t>
            </w:r>
            <w:proofErr w:type="spellEnd"/>
            <w:r w:rsidRPr="0064029C">
              <w:rPr>
                <w:rFonts w:ascii="Times New Roman" w:hAnsi="Times New Roman" w:cs="Times New Roman"/>
                <w:sz w:val="24"/>
                <w:szCs w:val="24"/>
              </w:rPr>
              <w:t>)</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3</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 xml:space="preserve">Компьютер мультимедийный </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4</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Мультимедийный проектор</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5</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Телевизор</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 xml:space="preserve">С диагональю экрана не менее </w:t>
            </w:r>
            <w:smartTag w:uri="urn:schemas-microsoft-com:office:smarttags" w:element="metricconverter">
              <w:smartTagPr>
                <w:attr w:name="ProductID" w:val="72 см"/>
              </w:smartTagPr>
              <w:r w:rsidRPr="0064029C">
                <w:rPr>
                  <w:rFonts w:ascii="Times New Roman" w:hAnsi="Times New Roman" w:cs="Times New Roman"/>
                  <w:sz w:val="24"/>
                  <w:szCs w:val="24"/>
                </w:rPr>
                <w:t>72 см</w:t>
              </w:r>
            </w:smartTag>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6</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Экран проекционный</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 xml:space="preserve">Размер не мене </w:t>
            </w:r>
            <w:smartTag w:uri="urn:schemas-microsoft-com:office:smarttags" w:element="metricconverter">
              <w:smartTagPr>
                <w:attr w:name="ProductID" w:val="1200 см"/>
              </w:smartTagPr>
              <w:r w:rsidRPr="0064029C">
                <w:rPr>
                  <w:rFonts w:ascii="Times New Roman" w:hAnsi="Times New Roman" w:cs="Times New Roman"/>
                  <w:sz w:val="24"/>
                  <w:szCs w:val="24"/>
                </w:rPr>
                <w:t>1200 см</w:t>
              </w:r>
            </w:smartTag>
          </w:p>
        </w:tc>
      </w:tr>
      <w:tr w:rsidR="0064029C" w:rsidRPr="0064029C" w:rsidTr="0064029C">
        <w:tc>
          <w:tcPr>
            <w:tcW w:w="14884" w:type="dxa"/>
            <w:gridSpan w:val="8"/>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6.УЧЕБНО-ПРАКТИЧЕСКОЕ И УЧЕБНО-ЛАБОРАТОРНОЕ ОБОРУДОВАНИЕ</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Приборы, приспособления</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lastRenderedPageBreak/>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Лупа бинокулярная</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Лупа ручная</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3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Лупа штативная</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4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 xml:space="preserve">Микроскоп школьный ув.300-500 </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5</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Микроскоп лабораторный</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14884" w:type="dxa"/>
            <w:gridSpan w:val="8"/>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7.МОДЕЛИ</w:t>
            </w: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Модели объемные</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Модели цветков различных семейств</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Набор «Происхождение человека»</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3</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Набор моделей органов человека</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4</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Торс человека</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Модели остеологические</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i/>
                <w:iCs/>
                <w:sz w:val="24"/>
                <w:szCs w:val="24"/>
                <w:lang w:val="en-US"/>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i/>
                <w:iCs/>
                <w:sz w:val="24"/>
                <w:szCs w:val="24"/>
                <w:lang w:val="en-US"/>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i/>
                <w:iCs/>
                <w:sz w:val="24"/>
                <w:szCs w:val="24"/>
                <w:lang w:val="en-US"/>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i/>
                <w:iCs/>
                <w:sz w:val="24"/>
                <w:szCs w:val="24"/>
                <w:lang w:val="en-US"/>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Скелет человека разборный</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Скелеты позвоночных животных</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3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Череп человека расчлененный</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Модели рельефные</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Дезоксирибонуклеиновая кислота</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Набор моделей по строению беспозвоночных животных</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lastRenderedPageBreak/>
              <w:t>3</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Набор моделей по анатомии растений</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4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Набор моделей по строению органов человека</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5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Набор моделей по строению позвоночных животных</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b/>
                <w:bCs/>
                <w:i/>
                <w:iCs/>
                <w:sz w:val="24"/>
                <w:szCs w:val="24"/>
              </w:rPr>
              <w:t>Модели-аппликации</w:t>
            </w:r>
            <w:r w:rsidRPr="0064029C">
              <w:rPr>
                <w:rFonts w:ascii="Times New Roman" w:hAnsi="Times New Roman" w:cs="Times New Roman"/>
                <w:sz w:val="24"/>
                <w:szCs w:val="24"/>
              </w:rPr>
              <w:t xml:space="preserve"> (для работы на магнитной доске)</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ind w:left="-675" w:right="-4080" w:hanging="135"/>
              <w:jc w:val="both"/>
              <w:rPr>
                <w:rFonts w:ascii="Times New Roman" w:hAnsi="Times New Roman" w:cs="Times New Roman"/>
                <w:sz w:val="24"/>
                <w:szCs w:val="24"/>
              </w:rPr>
            </w:pPr>
            <w:r w:rsidRPr="0064029C">
              <w:rPr>
                <w:rFonts w:ascii="Times New Roman" w:hAnsi="Times New Roman" w:cs="Times New Roman"/>
                <w:sz w:val="24"/>
                <w:szCs w:val="24"/>
              </w:rPr>
              <w:t>Генетик Генетика человека</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Круговорот биогенных элементов</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3</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Митоз и мейоз клетки</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4</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Основные генетические законы</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5</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Размножение различных групп растений (набор)</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6</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Строение клеток растений и животных</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7</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Циклы развития паразитических червей (набор)</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8</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Эволюция растений и животных</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tcPr>
          <w:p w:rsidR="0064029C" w:rsidRDefault="0064029C">
            <w:pPr>
              <w:widowControl w:val="0"/>
              <w:autoSpaceDE w:val="0"/>
              <w:autoSpaceDN w:val="0"/>
              <w:adjustRightInd w:val="0"/>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Муляжи</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426" w:type="dxa"/>
            <w:gridSpan w:val="2"/>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1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Плодовые тела шляпочных грибов</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14884" w:type="dxa"/>
            <w:gridSpan w:val="8"/>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8.НАТУРАЛЬНЫЕ ОБЪЕКТЫ</w:t>
            </w: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eastAsia="Times New Roman" w:hAnsi="Times New Roman" w:cs="Times New Roman"/>
                <w:i/>
                <w:iCs/>
                <w:sz w:val="24"/>
                <w:szCs w:val="24"/>
              </w:rPr>
            </w:pPr>
            <w:r w:rsidRPr="0064029C">
              <w:rPr>
                <w:rFonts w:ascii="Times New Roman" w:hAnsi="Times New Roman" w:cs="Times New Roman"/>
                <w:b/>
                <w:bCs/>
                <w:i/>
                <w:iCs/>
                <w:sz w:val="24"/>
                <w:szCs w:val="24"/>
              </w:rPr>
              <w:t>Гербарии</w:t>
            </w:r>
            <w:r w:rsidRPr="0064029C">
              <w:rPr>
                <w:rFonts w:ascii="Times New Roman" w:hAnsi="Times New Roman" w:cs="Times New Roman"/>
                <w:i/>
                <w:iCs/>
                <w:sz w:val="24"/>
                <w:szCs w:val="24"/>
              </w:rPr>
              <w:t>,</w:t>
            </w:r>
          </w:p>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 xml:space="preserve"> иллюстрирующие морфологические, систематические признаки растений, экологические особенности разных групп</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Используют как раздаточный материал</w:t>
            </w: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Микропрепараты</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1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Набор микропрепаратов по общей биологии (базовый)</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Набор микропрепаратов по общей биологии (проф.)</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keepNext/>
              <w:widowControl w:val="0"/>
              <w:autoSpaceDE w:val="0"/>
              <w:autoSpaceDN w:val="0"/>
              <w:adjustRightInd w:val="0"/>
              <w:spacing w:after="0" w:line="240" w:lineRule="atLeast"/>
              <w:jc w:val="both"/>
              <w:rPr>
                <w:rFonts w:ascii="Times New Roman" w:hAnsi="Times New Roman" w:cs="Times New Roman"/>
                <w:b/>
                <w:bCs/>
                <w:i/>
                <w:iCs/>
                <w:sz w:val="24"/>
                <w:szCs w:val="24"/>
              </w:rPr>
            </w:pPr>
            <w:r w:rsidRPr="0064029C">
              <w:rPr>
                <w:rFonts w:ascii="Times New Roman" w:hAnsi="Times New Roman" w:cs="Times New Roman"/>
                <w:b/>
                <w:bCs/>
                <w:i/>
                <w:iCs/>
                <w:sz w:val="24"/>
                <w:szCs w:val="24"/>
              </w:rPr>
              <w:t>Коллекции</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1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Вредители сельскохозяйственных культур</w:t>
            </w:r>
          </w:p>
        </w:tc>
        <w:tc>
          <w:tcPr>
            <w:tcW w:w="1560"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417"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2</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Ископаемые растения и животные</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Р</w:t>
            </w: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14854" w:type="dxa"/>
            <w:gridSpan w:val="7"/>
            <w:tcBorders>
              <w:top w:val="nil"/>
              <w:left w:val="single" w:sz="6" w:space="0" w:color="000000"/>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b/>
                <w:bCs/>
                <w:sz w:val="24"/>
                <w:szCs w:val="24"/>
              </w:rPr>
            </w:pPr>
            <w:r w:rsidRPr="0064029C">
              <w:rPr>
                <w:rFonts w:ascii="Times New Roman" w:hAnsi="Times New Roman" w:cs="Times New Roman"/>
                <w:b/>
                <w:bCs/>
                <w:sz w:val="24"/>
                <w:szCs w:val="24"/>
              </w:rPr>
              <w:t>11.СПЕЦИАЛИЗИРОВАННАЯ УЧЕБНАЯ МЕБЕЛЬ</w:t>
            </w: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1</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Доска аудиторная с магнитной поверхностью и с приспособлениями для крепления таблиц, карт</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2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Стол демонстрационный</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3</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Стол письменный для учителя (в лаборантской)</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4</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Столы двухместные лабораторные ученические в комплекте со стульями</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5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Стул для учителя</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6</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Подставка для ТСО</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r w:rsidR="0064029C" w:rsidRPr="0064029C" w:rsidTr="0064029C">
        <w:tc>
          <w:tcPr>
            <w:tcW w:w="30" w:type="dxa"/>
          </w:tcPr>
          <w:p w:rsidR="0064029C" w:rsidRDefault="0064029C">
            <w:pPr>
              <w:widowControl w:val="0"/>
              <w:autoSpaceDE w:val="0"/>
              <w:autoSpaceDN w:val="0"/>
              <w:adjustRightInd w:val="0"/>
              <w:rPr>
                <w:sz w:val="24"/>
                <w:szCs w:val="24"/>
              </w:rPr>
            </w:pPr>
          </w:p>
        </w:tc>
        <w:tc>
          <w:tcPr>
            <w:tcW w:w="396" w:type="dxa"/>
            <w:tcBorders>
              <w:top w:val="nil"/>
              <w:left w:val="single" w:sz="6" w:space="0" w:color="000000"/>
              <w:bottom w:val="single" w:sz="6" w:space="0" w:color="000000"/>
              <w:right w:val="single" w:sz="6" w:space="0" w:color="000000"/>
            </w:tcBorders>
            <w:hideMark/>
          </w:tcPr>
          <w:p w:rsidR="0064029C" w:rsidRDefault="0064029C">
            <w:pPr>
              <w:widowControl w:val="0"/>
              <w:tabs>
                <w:tab w:val="center" w:pos="570"/>
                <w:tab w:val="left" w:pos="5535"/>
                <w:tab w:val="center" w:pos="6660"/>
                <w:tab w:val="center" w:pos="7800"/>
                <w:tab w:val="center" w:pos="9075"/>
              </w:tabs>
              <w:autoSpaceDE w:val="0"/>
              <w:autoSpaceDN w:val="0"/>
              <w:adjustRightInd w:val="0"/>
              <w:jc w:val="center"/>
              <w:rPr>
                <w:sz w:val="24"/>
                <w:szCs w:val="24"/>
              </w:rPr>
            </w:pPr>
            <w:r>
              <w:t xml:space="preserve">17 </w:t>
            </w:r>
          </w:p>
        </w:tc>
        <w:tc>
          <w:tcPr>
            <w:tcW w:w="8646" w:type="dxa"/>
            <w:gridSpan w:val="2"/>
            <w:tcBorders>
              <w:top w:val="nil"/>
              <w:left w:val="nil"/>
              <w:bottom w:val="single" w:sz="6" w:space="0" w:color="000000"/>
              <w:right w:val="single" w:sz="6" w:space="0" w:color="000000"/>
            </w:tcBorders>
            <w:hideMark/>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r w:rsidRPr="0064029C">
              <w:rPr>
                <w:rFonts w:ascii="Times New Roman" w:hAnsi="Times New Roman" w:cs="Times New Roman"/>
                <w:sz w:val="24"/>
                <w:szCs w:val="24"/>
              </w:rPr>
              <w:t>Стенды экспозиционные</w:t>
            </w:r>
          </w:p>
        </w:tc>
        <w:tc>
          <w:tcPr>
            <w:tcW w:w="1560"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417"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c>
          <w:tcPr>
            <w:tcW w:w="1559" w:type="dxa"/>
            <w:tcBorders>
              <w:top w:val="nil"/>
              <w:left w:val="nil"/>
              <w:bottom w:val="single" w:sz="6" w:space="0" w:color="000000"/>
              <w:right w:val="single" w:sz="6" w:space="0" w:color="000000"/>
            </w:tcBorders>
          </w:tcPr>
          <w:p w:rsidR="0064029C" w:rsidRPr="0064029C" w:rsidRDefault="0064029C" w:rsidP="0064029C">
            <w:pPr>
              <w:widowControl w:val="0"/>
              <w:autoSpaceDE w:val="0"/>
              <w:autoSpaceDN w:val="0"/>
              <w:adjustRightInd w:val="0"/>
              <w:spacing w:after="0" w:line="240" w:lineRule="atLeast"/>
              <w:jc w:val="both"/>
              <w:rPr>
                <w:rFonts w:ascii="Times New Roman" w:hAnsi="Times New Roman" w:cs="Times New Roman"/>
                <w:sz w:val="24"/>
                <w:szCs w:val="24"/>
              </w:rPr>
            </w:pPr>
          </w:p>
        </w:tc>
      </w:tr>
    </w:tbl>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bCs/>
          <w:iCs/>
          <w:sz w:val="24"/>
          <w:szCs w:val="24"/>
        </w:rPr>
      </w:pPr>
    </w:p>
    <w:p w:rsidR="000D63AB" w:rsidRDefault="000D63AB" w:rsidP="000D63AB">
      <w:pPr>
        <w:pStyle w:val="1"/>
        <w:rPr>
          <w:rFonts w:ascii="Times New Roman" w:hAnsi="Times New Roman" w:cs="Times New Roman"/>
          <w:bCs/>
          <w:iCs/>
          <w:sz w:val="24"/>
          <w:szCs w:val="24"/>
        </w:rPr>
      </w:pPr>
    </w:p>
    <w:p w:rsidR="000D63AB" w:rsidRDefault="000D63AB" w:rsidP="000D63AB">
      <w:pPr>
        <w:pStyle w:val="1"/>
        <w:rPr>
          <w:rFonts w:ascii="Times New Roman" w:hAnsi="Times New Roman" w:cs="Times New Roman"/>
          <w:bCs/>
          <w:iCs/>
          <w:sz w:val="24"/>
          <w:szCs w:val="24"/>
        </w:rPr>
      </w:pPr>
    </w:p>
    <w:p w:rsidR="00F559C0" w:rsidRDefault="00F559C0" w:rsidP="000D63AB">
      <w:pPr>
        <w:pStyle w:val="1"/>
        <w:rPr>
          <w:rFonts w:ascii="Times New Roman" w:hAnsi="Times New Roman" w:cs="Times New Roman"/>
          <w:bCs/>
          <w:iCs/>
          <w:sz w:val="24"/>
          <w:szCs w:val="24"/>
        </w:rPr>
      </w:pPr>
    </w:p>
    <w:p w:rsidR="00F559C0" w:rsidRDefault="00F559C0" w:rsidP="000D63AB">
      <w:pPr>
        <w:pStyle w:val="1"/>
        <w:rPr>
          <w:rFonts w:ascii="Times New Roman" w:hAnsi="Times New Roman" w:cs="Times New Roman"/>
          <w:bCs/>
          <w:iCs/>
          <w:sz w:val="24"/>
          <w:szCs w:val="24"/>
        </w:rPr>
      </w:pPr>
    </w:p>
    <w:p w:rsidR="00F559C0" w:rsidRDefault="00F559C0" w:rsidP="000D63AB">
      <w:pPr>
        <w:pStyle w:val="1"/>
        <w:rPr>
          <w:rFonts w:ascii="Times New Roman" w:hAnsi="Times New Roman" w:cs="Times New Roman"/>
          <w:bCs/>
          <w:iCs/>
          <w:sz w:val="24"/>
          <w:szCs w:val="24"/>
        </w:rPr>
      </w:pPr>
    </w:p>
    <w:p w:rsidR="000D63AB" w:rsidRDefault="000D63AB" w:rsidP="000D63AB">
      <w:pPr>
        <w:pStyle w:val="1"/>
        <w:rPr>
          <w:rFonts w:ascii="Times New Roman" w:hAnsi="Times New Roman" w:cs="Times New Roman"/>
          <w:bCs/>
          <w:iCs/>
          <w:sz w:val="24"/>
          <w:szCs w:val="24"/>
        </w:rPr>
      </w:pPr>
    </w:p>
    <w:p w:rsidR="000D63AB" w:rsidRDefault="000D63AB" w:rsidP="000D63AB">
      <w:pPr>
        <w:spacing w:after="0" w:line="240" w:lineRule="auto"/>
        <w:rPr>
          <w:rFonts w:ascii="Times New Roman" w:eastAsia="Calibri" w:hAnsi="Times New Roman" w:cs="Times New Roman"/>
          <w:b/>
          <w:sz w:val="24"/>
          <w:szCs w:val="24"/>
        </w:rPr>
        <w:sectPr w:rsidR="000D63AB" w:rsidSect="000D63AB">
          <w:type w:val="continuous"/>
          <w:pgSz w:w="16838" w:h="11906" w:orient="landscape"/>
          <w:pgMar w:top="851" w:right="567" w:bottom="1701" w:left="1134" w:header="709" w:footer="709" w:gutter="0"/>
          <w:cols w:space="720"/>
        </w:sectPr>
      </w:pPr>
    </w:p>
    <w:p w:rsidR="000D63AB" w:rsidRDefault="000D63AB" w:rsidP="000D63AB">
      <w:pPr>
        <w:pStyle w:val="1"/>
        <w:rPr>
          <w:rFonts w:ascii="Times New Roman" w:hAnsi="Times New Roman" w:cs="Times New Roman"/>
          <w:b/>
          <w:sz w:val="24"/>
          <w:szCs w:val="24"/>
        </w:rPr>
      </w:pPr>
      <w:r>
        <w:rPr>
          <w:rFonts w:ascii="Times New Roman" w:hAnsi="Times New Roman" w:cs="Times New Roman"/>
          <w:b/>
          <w:sz w:val="24"/>
          <w:szCs w:val="24"/>
        </w:rPr>
        <w:t>ПРИЛОЖЕНИЕ №2</w:t>
      </w:r>
    </w:p>
    <w:p w:rsidR="000D63AB" w:rsidRDefault="000D63AB" w:rsidP="000D63AB">
      <w:pPr>
        <w:pStyle w:val="1"/>
        <w:jc w:val="center"/>
        <w:rPr>
          <w:rFonts w:ascii="Times New Roman" w:hAnsi="Times New Roman" w:cs="Times New Roman"/>
          <w:b/>
          <w:sz w:val="24"/>
          <w:szCs w:val="24"/>
        </w:rPr>
      </w:pPr>
      <w:r>
        <w:rPr>
          <w:rFonts w:ascii="Times New Roman" w:hAnsi="Times New Roman" w:cs="Times New Roman"/>
          <w:b/>
          <w:sz w:val="24"/>
          <w:szCs w:val="24"/>
        </w:rPr>
        <w:t>Календар</w:t>
      </w:r>
      <w:r w:rsidR="00012A8F">
        <w:rPr>
          <w:rFonts w:ascii="Times New Roman" w:hAnsi="Times New Roman" w:cs="Times New Roman"/>
          <w:b/>
          <w:sz w:val="24"/>
          <w:szCs w:val="24"/>
        </w:rPr>
        <w:t xml:space="preserve">но – тематическое планирование </w:t>
      </w:r>
      <w:r>
        <w:rPr>
          <w:rFonts w:ascii="Times New Roman" w:hAnsi="Times New Roman" w:cs="Times New Roman"/>
          <w:b/>
          <w:sz w:val="24"/>
          <w:szCs w:val="24"/>
        </w:rPr>
        <w:t>10 класс – 3 часа в неделю.</w:t>
      </w:r>
    </w:p>
    <w:p w:rsidR="000D63AB" w:rsidRDefault="000D63AB" w:rsidP="000D63AB">
      <w:pPr>
        <w:pStyle w:val="1"/>
        <w:jc w:val="center"/>
        <w:rPr>
          <w:rFonts w:ascii="Times New Roman" w:hAnsi="Times New Roman" w:cs="Times New Roman"/>
          <w:sz w:val="24"/>
          <w:szCs w:val="24"/>
        </w:rPr>
      </w:pPr>
    </w:p>
    <w:tbl>
      <w:tblPr>
        <w:tblW w:w="16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552"/>
        <w:gridCol w:w="1134"/>
        <w:gridCol w:w="3262"/>
        <w:gridCol w:w="2977"/>
        <w:gridCol w:w="2694"/>
        <w:gridCol w:w="2126"/>
        <w:gridCol w:w="992"/>
      </w:tblGrid>
      <w:tr w:rsidR="000D63AB" w:rsidTr="0091768D">
        <w:trPr>
          <w:trHeight w:val="145"/>
        </w:trPr>
        <w:tc>
          <w:tcPr>
            <w:tcW w:w="318"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b/>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b/>
                <w:color w:val="00000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 урока</w:t>
            </w:r>
          </w:p>
        </w:tc>
        <w:tc>
          <w:tcPr>
            <w:tcW w:w="2977"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iCs/>
                <w:color w:val="000000"/>
                <w:sz w:val="24"/>
                <w:szCs w:val="24"/>
              </w:rPr>
            </w:pPr>
            <w:r>
              <w:rPr>
                <w:rFonts w:ascii="Times New Roman" w:hAnsi="Times New Roman" w:cs="Times New Roman"/>
                <w:b/>
                <w:color w:val="000000"/>
                <w:sz w:val="24"/>
                <w:szCs w:val="24"/>
              </w:rPr>
              <w:t xml:space="preserve"> Предметные</w:t>
            </w:r>
          </w:p>
          <w:p w:rsidR="000D63AB" w:rsidRDefault="000D63AB">
            <w:pPr>
              <w:pStyle w:val="1"/>
              <w:spacing w:line="276" w:lineRule="auto"/>
              <w:rPr>
                <w:rFonts w:ascii="Times New Roman" w:hAnsi="Times New Roman" w:cs="Times New Roman"/>
                <w:b/>
                <w:iCs/>
                <w:color w:val="000000"/>
                <w:sz w:val="24"/>
                <w:szCs w:val="24"/>
              </w:rPr>
            </w:pPr>
            <w:r>
              <w:rPr>
                <w:rFonts w:ascii="Times New Roman" w:hAnsi="Times New Roman" w:cs="Times New Roman"/>
                <w:b/>
                <w:color w:val="000000"/>
                <w:sz w:val="24"/>
                <w:szCs w:val="24"/>
              </w:rPr>
              <w:t>результаты</w:t>
            </w:r>
          </w:p>
        </w:tc>
        <w:tc>
          <w:tcPr>
            <w:tcW w:w="2694"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iCs/>
                <w:color w:val="000000"/>
                <w:sz w:val="24"/>
                <w:szCs w:val="24"/>
              </w:rPr>
            </w:pPr>
            <w:proofErr w:type="spellStart"/>
            <w:r>
              <w:rPr>
                <w:rFonts w:ascii="Times New Roman" w:hAnsi="Times New Roman" w:cs="Times New Roman"/>
                <w:b/>
                <w:color w:val="000000"/>
                <w:sz w:val="24"/>
                <w:szCs w:val="24"/>
              </w:rPr>
              <w:t>Метапредметные</w:t>
            </w:r>
            <w:proofErr w:type="spellEnd"/>
          </w:p>
          <w:p w:rsidR="000D63AB" w:rsidRDefault="000D63AB">
            <w:pPr>
              <w:pStyle w:val="1"/>
              <w:spacing w:line="276" w:lineRule="auto"/>
              <w:rPr>
                <w:rFonts w:ascii="Times New Roman" w:hAnsi="Times New Roman" w:cs="Times New Roman"/>
                <w:b/>
                <w:iCs/>
                <w:color w:val="000000"/>
                <w:sz w:val="24"/>
                <w:szCs w:val="24"/>
              </w:rPr>
            </w:pPr>
            <w:r>
              <w:rPr>
                <w:rFonts w:ascii="Times New Roman" w:hAnsi="Times New Roman" w:cs="Times New Roman"/>
                <w:b/>
                <w:color w:val="000000"/>
                <w:sz w:val="24"/>
                <w:szCs w:val="24"/>
              </w:rPr>
              <w:t>УУД</w:t>
            </w:r>
          </w:p>
        </w:tc>
        <w:tc>
          <w:tcPr>
            <w:tcW w:w="2126"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iCs/>
                <w:color w:val="000000"/>
                <w:sz w:val="24"/>
                <w:szCs w:val="24"/>
              </w:rPr>
            </w:pPr>
            <w:r>
              <w:rPr>
                <w:rFonts w:ascii="Times New Roman" w:hAnsi="Times New Roman" w:cs="Times New Roman"/>
                <w:b/>
                <w:color w:val="000000"/>
                <w:sz w:val="24"/>
                <w:szCs w:val="24"/>
              </w:rPr>
              <w:t xml:space="preserve"> Личностные</w:t>
            </w:r>
          </w:p>
        </w:tc>
        <w:tc>
          <w:tcPr>
            <w:tcW w:w="992"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Д/З</w:t>
            </w:r>
          </w:p>
        </w:tc>
      </w:tr>
      <w:tr w:rsidR="000D63AB" w:rsidTr="0091768D">
        <w:trPr>
          <w:trHeight w:val="145"/>
        </w:trPr>
        <w:tc>
          <w:tcPr>
            <w:tcW w:w="16055" w:type="dxa"/>
            <w:gridSpan w:val="8"/>
            <w:tcBorders>
              <w:top w:val="single" w:sz="4" w:space="0" w:color="auto"/>
              <w:left w:val="single" w:sz="4" w:space="0" w:color="auto"/>
              <w:bottom w:val="single" w:sz="4" w:space="0" w:color="auto"/>
              <w:right w:val="single" w:sz="4" w:space="0" w:color="auto"/>
            </w:tcBorders>
            <w:hideMark/>
          </w:tcPr>
          <w:p w:rsidR="000D63AB" w:rsidRPr="006B13BB" w:rsidRDefault="000D63AB" w:rsidP="006B13BB">
            <w:pPr>
              <w:spacing w:after="0" w:line="240" w:lineRule="atLeast"/>
              <w:jc w:val="both"/>
              <w:rPr>
                <w:rFonts w:ascii="Times New Roman" w:hAnsi="Times New Roman" w:cs="Times New Roman"/>
                <w:sz w:val="24"/>
                <w:szCs w:val="24"/>
              </w:rPr>
            </w:pPr>
            <w:r>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четверть           </w:t>
            </w:r>
            <w:r w:rsidR="006B13BB" w:rsidRPr="00607E0E">
              <w:rPr>
                <w:rFonts w:ascii="Times New Roman" w:eastAsia="Times New Roman" w:hAnsi="Times New Roman" w:cs="Times New Roman"/>
                <w:b/>
                <w:sz w:val="24"/>
                <w:szCs w:val="24"/>
              </w:rPr>
              <w:t>Биология как комплекс наук о живой природе</w:t>
            </w:r>
            <w:r w:rsidR="006B13BB">
              <w:rPr>
                <w:rFonts w:ascii="Times New Roman" w:eastAsia="Times New Roman" w:hAnsi="Times New Roman" w:cs="Times New Roman"/>
                <w:b/>
                <w:sz w:val="24"/>
                <w:szCs w:val="24"/>
              </w:rPr>
              <w:t xml:space="preserve"> (4 часа)</w:t>
            </w:r>
          </w:p>
        </w:tc>
      </w:tr>
      <w:tr w:rsidR="00105B8B" w:rsidRPr="00753914" w:rsidTr="0091768D">
        <w:trPr>
          <w:cantSplit/>
          <w:trHeight w:val="1405"/>
        </w:trPr>
        <w:tc>
          <w:tcPr>
            <w:tcW w:w="318" w:type="dxa"/>
            <w:tcBorders>
              <w:top w:val="single" w:sz="4" w:space="0" w:color="auto"/>
              <w:left w:val="single" w:sz="4" w:space="0" w:color="auto"/>
              <w:bottom w:val="single" w:sz="4" w:space="0" w:color="auto"/>
              <w:right w:val="single" w:sz="4" w:space="0" w:color="auto"/>
            </w:tcBorders>
            <w:hideMark/>
          </w:tcPr>
          <w:p w:rsidR="00105B8B" w:rsidRPr="00753914" w:rsidRDefault="00105B8B" w:rsidP="00C81B0D">
            <w:pPr>
              <w:pStyle w:val="1"/>
              <w:spacing w:line="240" w:lineRule="atLeast"/>
              <w:jc w:val="both"/>
              <w:rPr>
                <w:rFonts w:ascii="Times New Roman" w:hAnsi="Times New Roman" w:cs="Times New Roman"/>
                <w:b/>
                <w:color w:val="000000" w:themeColor="text1"/>
                <w:sz w:val="24"/>
                <w:szCs w:val="24"/>
              </w:rPr>
            </w:pPr>
            <w:r w:rsidRPr="00753914">
              <w:rPr>
                <w:rFonts w:ascii="Times New Roman" w:hAnsi="Times New Roman" w:cs="Times New Roman"/>
                <w:b/>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105B8B" w:rsidRPr="00753914" w:rsidRDefault="00105B8B" w:rsidP="00C81B0D">
            <w:pPr>
              <w:spacing w:after="0" w:line="240" w:lineRule="atLeast"/>
              <w:ind w:firstLine="700"/>
              <w:jc w:val="both"/>
              <w:rPr>
                <w:rFonts w:ascii="Times New Roman" w:hAnsi="Times New Roman" w:cs="Times New Roman"/>
                <w:color w:val="000000" w:themeColor="text1"/>
                <w:sz w:val="24"/>
                <w:szCs w:val="24"/>
              </w:rPr>
            </w:pPr>
            <w:r w:rsidRPr="00753914">
              <w:rPr>
                <w:rFonts w:ascii="Times New Roman" w:eastAsia="Times New Roman" w:hAnsi="Times New Roman" w:cs="Times New Roman"/>
                <w:color w:val="000000" w:themeColor="text1"/>
                <w:sz w:val="24"/>
                <w:szCs w:val="24"/>
              </w:rPr>
              <w:t xml:space="preserve">Биология как комплексная наука. Современные направления в биологии. </w:t>
            </w:r>
          </w:p>
        </w:tc>
        <w:tc>
          <w:tcPr>
            <w:tcW w:w="1134"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color w:val="000000" w:themeColor="text1"/>
                <w:sz w:val="24"/>
                <w:szCs w:val="24"/>
              </w:rPr>
            </w:pPr>
          </w:p>
          <w:p w:rsidR="00105B8B" w:rsidRPr="00753914" w:rsidRDefault="00EE313C"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05B8B" w:rsidRPr="00753914" w:rsidRDefault="00105B8B"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hAnsi="Times New Roman"/>
                <w:color w:val="000000" w:themeColor="text1"/>
              </w:rPr>
              <w:t xml:space="preserve">Биологическое познание, его закономерности. </w:t>
            </w:r>
          </w:p>
        </w:tc>
        <w:tc>
          <w:tcPr>
            <w:tcW w:w="2977" w:type="dxa"/>
            <w:tcBorders>
              <w:top w:val="single" w:sz="4" w:space="0" w:color="auto"/>
              <w:left w:val="single" w:sz="4" w:space="0" w:color="auto"/>
              <w:bottom w:val="single" w:sz="4" w:space="0" w:color="auto"/>
              <w:right w:val="single" w:sz="4" w:space="0" w:color="auto"/>
            </w:tcBorders>
          </w:tcPr>
          <w:p w:rsidR="00105B8B" w:rsidRPr="00753914" w:rsidRDefault="00105B8B" w:rsidP="0002759E">
            <w:pPr>
              <w:keepLines/>
              <w:autoSpaceDE w:val="0"/>
              <w:autoSpaceDN w:val="0"/>
              <w:adjustRightInd w:val="0"/>
              <w:spacing w:after="0" w:line="240" w:lineRule="atLeast"/>
              <w:jc w:val="both"/>
              <w:rPr>
                <w:rFonts w:ascii="Times New Roman" w:hAnsi="Times New Roman"/>
                <w:color w:val="000000" w:themeColor="text1"/>
              </w:rPr>
            </w:pPr>
            <w:r w:rsidRPr="00753914">
              <w:rPr>
                <w:rFonts w:ascii="Times New Roman" w:hAnsi="Times New Roman"/>
                <w:color w:val="000000" w:themeColor="text1"/>
              </w:rPr>
              <w:t>Объясняют роль биологии и биологических наук в практической деятельности людей.</w:t>
            </w:r>
          </w:p>
        </w:tc>
        <w:tc>
          <w:tcPr>
            <w:tcW w:w="2694" w:type="dxa"/>
            <w:vMerge w:val="restart"/>
            <w:tcBorders>
              <w:top w:val="single" w:sz="4" w:space="0" w:color="auto"/>
              <w:left w:val="single" w:sz="4" w:space="0" w:color="auto"/>
              <w:right w:val="single" w:sz="4" w:space="0" w:color="auto"/>
            </w:tcBorders>
            <w:hideMark/>
          </w:tcPr>
          <w:p w:rsidR="00105B8B" w:rsidRPr="00753914" w:rsidRDefault="00105B8B" w:rsidP="0002759E">
            <w:pPr>
              <w:keepLines/>
              <w:autoSpaceDE w:val="0"/>
              <w:autoSpaceDN w:val="0"/>
              <w:adjustRightInd w:val="0"/>
              <w:spacing w:after="0" w:line="240" w:lineRule="atLeast"/>
              <w:jc w:val="both"/>
              <w:rPr>
                <w:rFonts w:ascii="Times New Roman" w:hAnsi="Times New Roman"/>
                <w:b/>
                <w:i/>
                <w:color w:val="000000" w:themeColor="text1"/>
              </w:rPr>
            </w:pPr>
            <w:r w:rsidRPr="00753914">
              <w:rPr>
                <w:rFonts w:ascii="Times New Roman" w:hAnsi="Times New Roman"/>
                <w:b/>
                <w:i/>
                <w:color w:val="000000" w:themeColor="text1"/>
              </w:rPr>
              <w:t>Познавательные:</w:t>
            </w:r>
            <w:r w:rsidRPr="00753914">
              <w:rPr>
                <w:rFonts w:ascii="Times New Roman" w:hAnsi="Times New Roman"/>
                <w:color w:val="000000" w:themeColor="text1"/>
              </w:rPr>
              <w:t xml:space="preserve"> Выделяют и формулируют познавательную цель. Создают структуру взаимосвязей смысловых единиц текста.  Выделяют объекты и процессы с точки зрения целого и частей. Выделяют формальную структуру задачи.</w:t>
            </w:r>
          </w:p>
          <w:p w:rsidR="00105B8B" w:rsidRPr="00753914" w:rsidRDefault="00105B8B" w:rsidP="0002759E">
            <w:pPr>
              <w:keepLines/>
              <w:autoSpaceDE w:val="0"/>
              <w:autoSpaceDN w:val="0"/>
              <w:adjustRightInd w:val="0"/>
              <w:spacing w:after="0" w:line="240" w:lineRule="atLeast"/>
              <w:jc w:val="both"/>
              <w:rPr>
                <w:rFonts w:ascii="Times New Roman" w:hAnsi="Times New Roman"/>
                <w:color w:val="000000" w:themeColor="text1"/>
              </w:rPr>
            </w:pPr>
            <w:r w:rsidRPr="00753914">
              <w:rPr>
                <w:rFonts w:ascii="Times New Roman" w:hAnsi="Times New Roman"/>
                <w:b/>
                <w:i/>
                <w:color w:val="000000" w:themeColor="text1"/>
              </w:rPr>
              <w:t>Регулятивные:</w:t>
            </w:r>
            <w:r w:rsidRPr="00753914">
              <w:rPr>
                <w:rFonts w:ascii="Times New Roman" w:hAnsi="Times New Roman"/>
                <w:color w:val="000000" w:themeColor="text1"/>
              </w:rPr>
              <w:t xml:space="preserve"> Составляют план и последовательность действий. Выделяют и осознают то, что уже усвоено и что еще подлежит усвоению, осознают качество и уровень усвоения. Вносят коррективы и дополнения в составленные планы. </w:t>
            </w:r>
          </w:p>
          <w:p w:rsidR="00105B8B" w:rsidRPr="00753914" w:rsidRDefault="00105B8B" w:rsidP="0002759E">
            <w:pPr>
              <w:keepLines/>
              <w:autoSpaceDE w:val="0"/>
              <w:autoSpaceDN w:val="0"/>
              <w:adjustRightInd w:val="0"/>
              <w:spacing w:after="0" w:line="240" w:lineRule="atLeast"/>
              <w:jc w:val="both"/>
              <w:rPr>
                <w:rFonts w:ascii="Times New Roman" w:hAnsi="Times New Roman"/>
                <w:b/>
                <w:i/>
                <w:color w:val="000000" w:themeColor="text1"/>
              </w:rPr>
            </w:pPr>
            <w:r w:rsidRPr="00753914">
              <w:rPr>
                <w:rFonts w:ascii="Times New Roman" w:hAnsi="Times New Roman"/>
                <w:b/>
                <w:i/>
                <w:color w:val="000000" w:themeColor="text1"/>
              </w:rPr>
              <w:lastRenderedPageBreak/>
              <w:t>Коммуникативные:</w:t>
            </w:r>
          </w:p>
          <w:p w:rsidR="00105B8B" w:rsidRPr="00753914" w:rsidRDefault="00105B8B" w:rsidP="0002759E">
            <w:pPr>
              <w:keepLines/>
              <w:autoSpaceDE w:val="0"/>
              <w:autoSpaceDN w:val="0"/>
              <w:adjustRightInd w:val="0"/>
              <w:spacing w:after="0" w:line="240" w:lineRule="atLeast"/>
              <w:jc w:val="both"/>
              <w:rPr>
                <w:rFonts w:ascii="Times New Roman" w:hAnsi="Times New Roman"/>
                <w:b/>
                <w:i/>
                <w:color w:val="000000" w:themeColor="text1"/>
              </w:rPr>
            </w:pPr>
            <w:r w:rsidRPr="00753914">
              <w:rPr>
                <w:rFonts w:ascii="Times New Roman" w:hAnsi="Times New Roman"/>
                <w:color w:val="000000" w:themeColor="text1"/>
              </w:rPr>
              <w:t>Определяют цели и функции участников, способы взаимодействия. Интересуются чужим мнением и высказывают свое.</w:t>
            </w:r>
          </w:p>
        </w:tc>
        <w:tc>
          <w:tcPr>
            <w:tcW w:w="2126" w:type="dxa"/>
            <w:vMerge w:val="restart"/>
            <w:tcBorders>
              <w:top w:val="single" w:sz="4" w:space="0" w:color="auto"/>
              <w:left w:val="single" w:sz="4" w:space="0" w:color="auto"/>
              <w:right w:val="single" w:sz="4" w:space="0" w:color="auto"/>
            </w:tcBorders>
            <w:hideMark/>
          </w:tcPr>
          <w:p w:rsidR="00105B8B" w:rsidRPr="00753914" w:rsidRDefault="00105B8B" w:rsidP="0002759E">
            <w:pPr>
              <w:keepLines/>
              <w:autoSpaceDE w:val="0"/>
              <w:autoSpaceDN w:val="0"/>
              <w:adjustRightInd w:val="0"/>
              <w:spacing w:after="0" w:line="240" w:lineRule="atLeast"/>
              <w:jc w:val="both"/>
              <w:rPr>
                <w:rFonts w:ascii="Times New Roman" w:hAnsi="Times New Roman"/>
                <w:color w:val="000000" w:themeColor="text1"/>
              </w:rPr>
            </w:pPr>
            <w:r w:rsidRPr="00753914">
              <w:rPr>
                <w:rFonts w:ascii="Times New Roman" w:hAnsi="Times New Roman"/>
                <w:color w:val="000000" w:themeColor="text1"/>
              </w:rPr>
              <w:lastRenderedPageBreak/>
              <w:t xml:space="preserve">Испытывают учебно-познавательный интерес к новому учебному материалу и способам решения новой задачи. </w:t>
            </w:r>
          </w:p>
          <w:p w:rsidR="00105B8B" w:rsidRPr="00753914" w:rsidRDefault="00012A8F" w:rsidP="0002759E">
            <w:pPr>
              <w:keepLines/>
              <w:autoSpaceDE w:val="0"/>
              <w:autoSpaceDN w:val="0"/>
              <w:adjustRightInd w:val="0"/>
              <w:spacing w:after="0" w:line="240" w:lineRule="atLeast"/>
              <w:jc w:val="both"/>
              <w:rPr>
                <w:rFonts w:ascii="Times New Roman" w:hAnsi="Times New Roman"/>
                <w:color w:val="000000" w:themeColor="text1"/>
              </w:rPr>
            </w:pPr>
            <w:r>
              <w:rPr>
                <w:rFonts w:ascii="Times New Roman" w:hAnsi="Times New Roman"/>
                <w:color w:val="000000" w:themeColor="text1"/>
              </w:rPr>
              <w:t xml:space="preserve">Ориентируются </w:t>
            </w:r>
            <w:r w:rsidR="00105B8B" w:rsidRPr="00753914">
              <w:rPr>
                <w:rFonts w:ascii="Times New Roman" w:hAnsi="Times New Roman"/>
                <w:color w:val="000000" w:themeColor="text1"/>
              </w:rPr>
              <w:t>на по</w:t>
            </w:r>
            <w:r>
              <w:rPr>
                <w:rFonts w:ascii="Times New Roman" w:hAnsi="Times New Roman"/>
                <w:color w:val="000000" w:themeColor="text1"/>
              </w:rPr>
              <w:t xml:space="preserve">нимание причин успеха в учебной деятельности. </w:t>
            </w:r>
            <w:r w:rsidR="00105B8B" w:rsidRPr="00753914">
              <w:rPr>
                <w:rFonts w:ascii="Times New Roman" w:hAnsi="Times New Roman"/>
                <w:color w:val="000000" w:themeColor="text1"/>
              </w:rPr>
              <w:t>Принимают ценности природного</w:t>
            </w:r>
            <w:r>
              <w:rPr>
                <w:rFonts w:ascii="Times New Roman" w:hAnsi="Times New Roman"/>
                <w:color w:val="000000" w:themeColor="text1"/>
              </w:rPr>
              <w:t xml:space="preserve">  мира.</w:t>
            </w:r>
          </w:p>
        </w:tc>
        <w:tc>
          <w:tcPr>
            <w:tcW w:w="992" w:type="dxa"/>
            <w:tcBorders>
              <w:top w:val="single" w:sz="4" w:space="0" w:color="auto"/>
              <w:left w:val="single" w:sz="4" w:space="0" w:color="auto"/>
              <w:bottom w:val="single" w:sz="4" w:space="0" w:color="auto"/>
              <w:right w:val="single" w:sz="4" w:space="0" w:color="auto"/>
            </w:tcBorders>
            <w:hideMark/>
          </w:tcPr>
          <w:p w:rsidR="00105B8B" w:rsidRPr="00753914" w:rsidRDefault="00105B8B" w:rsidP="00C81B0D">
            <w:pPr>
              <w:pStyle w:val="1"/>
              <w:spacing w:line="240" w:lineRule="atLeast"/>
              <w:jc w:val="both"/>
              <w:rPr>
                <w:rFonts w:ascii="Times New Roman" w:hAnsi="Times New Roman" w:cs="Times New Roman"/>
                <w:iCs/>
                <w:color w:val="000000" w:themeColor="text1"/>
                <w:sz w:val="24"/>
                <w:szCs w:val="24"/>
              </w:rPr>
            </w:pPr>
          </w:p>
        </w:tc>
      </w:tr>
      <w:tr w:rsidR="00105B8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105B8B" w:rsidRPr="00753914" w:rsidRDefault="00753914" w:rsidP="00C81B0D">
            <w:pPr>
              <w:pStyle w:val="1"/>
              <w:spacing w:line="240" w:lineRule="atLeast"/>
              <w:jc w:val="both"/>
              <w:rPr>
                <w:rFonts w:ascii="Times New Roman" w:hAnsi="Times New Roman" w:cs="Times New Roman"/>
                <w:b/>
                <w:color w:val="000000" w:themeColor="text1"/>
                <w:sz w:val="24"/>
                <w:szCs w:val="24"/>
              </w:rPr>
            </w:pPr>
            <w:r w:rsidRPr="00753914">
              <w:rPr>
                <w:rFonts w:ascii="Times New Roman" w:hAnsi="Times New Roman" w:cs="Times New Roman"/>
                <w:b/>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eastAsia="Times New Roman" w:hAnsi="Times New Roman" w:cs="Times New Roman"/>
                <w:color w:val="000000" w:themeColor="text1"/>
                <w:sz w:val="24"/>
                <w:szCs w:val="24"/>
              </w:rPr>
              <w:t xml:space="preserve">Связь биологии с другими науками. Выполнение законов физики и химии в живой природе. </w:t>
            </w:r>
            <w:r w:rsidRPr="00753914">
              <w:rPr>
                <w:rFonts w:ascii="Times New Roman" w:eastAsia="Times New Roman" w:hAnsi="Times New Roman" w:cs="Times New Roman"/>
                <w:i/>
                <w:color w:val="000000" w:themeColor="text1"/>
                <w:sz w:val="24"/>
                <w:szCs w:val="24"/>
              </w:rPr>
              <w:t xml:space="preserve">Синтез естественно-научного и </w:t>
            </w:r>
            <w:proofErr w:type="spellStart"/>
            <w:r w:rsidRPr="00753914">
              <w:rPr>
                <w:rFonts w:ascii="Times New Roman" w:eastAsia="Times New Roman" w:hAnsi="Times New Roman" w:cs="Times New Roman"/>
                <w:i/>
                <w:color w:val="000000" w:themeColor="text1"/>
                <w:sz w:val="24"/>
                <w:szCs w:val="24"/>
              </w:rPr>
              <w:t>социогуманитарного</w:t>
            </w:r>
            <w:proofErr w:type="spellEnd"/>
            <w:r w:rsidRPr="00753914">
              <w:rPr>
                <w:rFonts w:ascii="Times New Roman" w:eastAsia="Times New Roman" w:hAnsi="Times New Roman" w:cs="Times New Roman"/>
                <w:i/>
                <w:color w:val="000000" w:themeColor="text1"/>
                <w:sz w:val="24"/>
                <w:szCs w:val="24"/>
              </w:rPr>
              <w:t xml:space="preserve"> знания на современном этапе развития цивилизации.</w:t>
            </w:r>
            <w:r w:rsidRPr="00753914">
              <w:rPr>
                <w:rFonts w:ascii="Times New Roman" w:eastAsia="Times New Roman" w:hAnsi="Times New Roman" w:cs="Times New Roman"/>
                <w:color w:val="000000" w:themeColor="text1"/>
                <w:sz w:val="24"/>
                <w:szCs w:val="24"/>
              </w:rPr>
              <w:t xml:space="preserve"> Практическое значение биологических знаний.</w:t>
            </w:r>
          </w:p>
        </w:tc>
        <w:tc>
          <w:tcPr>
            <w:tcW w:w="1134" w:type="dxa"/>
            <w:tcBorders>
              <w:top w:val="single" w:sz="4" w:space="0" w:color="auto"/>
              <w:left w:val="single" w:sz="4" w:space="0" w:color="auto"/>
              <w:bottom w:val="single" w:sz="4" w:space="0" w:color="auto"/>
              <w:right w:val="single" w:sz="4" w:space="0" w:color="auto"/>
            </w:tcBorders>
          </w:tcPr>
          <w:p w:rsidR="00105B8B" w:rsidRPr="00753914" w:rsidRDefault="00EE313C"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hAnsi="Times New Roman"/>
                <w:color w:val="000000" w:themeColor="text1"/>
              </w:rPr>
              <w:t>Основные свойства живых систем: дискретность, соподчинение, упорядоченность, открытость для веществ и энергии. Уровни организации живой природы.</w:t>
            </w:r>
          </w:p>
        </w:tc>
        <w:tc>
          <w:tcPr>
            <w:tcW w:w="2977" w:type="dxa"/>
            <w:tcBorders>
              <w:top w:val="single" w:sz="4" w:space="0" w:color="auto"/>
              <w:left w:val="single" w:sz="4" w:space="0" w:color="auto"/>
              <w:bottom w:val="single" w:sz="4" w:space="0" w:color="auto"/>
              <w:right w:val="single" w:sz="4" w:space="0" w:color="auto"/>
            </w:tcBorders>
            <w:hideMark/>
          </w:tcPr>
          <w:p w:rsidR="00105B8B" w:rsidRPr="00753914" w:rsidRDefault="00105B8B" w:rsidP="00D60455">
            <w:pPr>
              <w:keepLines/>
              <w:autoSpaceDE w:val="0"/>
              <w:autoSpaceDN w:val="0"/>
              <w:adjustRightInd w:val="0"/>
              <w:spacing w:after="0" w:line="240" w:lineRule="atLeast"/>
              <w:jc w:val="both"/>
              <w:rPr>
                <w:rFonts w:ascii="Times New Roman" w:hAnsi="Times New Roman"/>
                <w:color w:val="000000" w:themeColor="text1"/>
              </w:rPr>
            </w:pPr>
            <w:r w:rsidRPr="00753914">
              <w:rPr>
                <w:rFonts w:ascii="Times New Roman" w:hAnsi="Times New Roman"/>
                <w:color w:val="000000" w:themeColor="text1"/>
              </w:rPr>
              <w:t>Перечисляют основные свойства живых систем, приводят примеры из животного и растительного мира.</w:t>
            </w:r>
          </w:p>
          <w:p w:rsidR="00105B8B" w:rsidRPr="00753914" w:rsidRDefault="00105B8B" w:rsidP="0002759E">
            <w:pPr>
              <w:keepLines/>
              <w:autoSpaceDE w:val="0"/>
              <w:autoSpaceDN w:val="0"/>
              <w:adjustRightInd w:val="0"/>
              <w:spacing w:after="0" w:line="240" w:lineRule="atLeast"/>
              <w:jc w:val="both"/>
              <w:rPr>
                <w:rFonts w:ascii="Times New Roman" w:hAnsi="Times New Roman"/>
                <w:color w:val="000000" w:themeColor="text1"/>
              </w:rPr>
            </w:pPr>
          </w:p>
        </w:tc>
        <w:tc>
          <w:tcPr>
            <w:tcW w:w="2694" w:type="dxa"/>
            <w:vMerge/>
            <w:tcBorders>
              <w:left w:val="single" w:sz="4" w:space="0" w:color="auto"/>
              <w:right w:val="single" w:sz="4" w:space="0" w:color="auto"/>
            </w:tcBorders>
            <w:hideMark/>
          </w:tcPr>
          <w:p w:rsidR="00105B8B" w:rsidRPr="00753914" w:rsidRDefault="00105B8B" w:rsidP="0002759E">
            <w:pPr>
              <w:keepLines/>
              <w:autoSpaceDE w:val="0"/>
              <w:autoSpaceDN w:val="0"/>
              <w:adjustRightInd w:val="0"/>
              <w:spacing w:after="0" w:line="240" w:lineRule="atLeast"/>
              <w:jc w:val="both"/>
              <w:rPr>
                <w:rFonts w:ascii="Times New Roman" w:hAnsi="Times New Roman"/>
                <w:color w:val="000000" w:themeColor="text1"/>
              </w:rPr>
            </w:pPr>
          </w:p>
        </w:tc>
        <w:tc>
          <w:tcPr>
            <w:tcW w:w="2126" w:type="dxa"/>
            <w:vMerge/>
            <w:tcBorders>
              <w:left w:val="single" w:sz="4" w:space="0" w:color="auto"/>
              <w:right w:val="single" w:sz="4" w:space="0" w:color="auto"/>
            </w:tcBorders>
            <w:hideMark/>
          </w:tcPr>
          <w:p w:rsidR="00105B8B" w:rsidRPr="00753914" w:rsidRDefault="00105B8B" w:rsidP="0002759E">
            <w:pPr>
              <w:keepLines/>
              <w:autoSpaceDE w:val="0"/>
              <w:autoSpaceDN w:val="0"/>
              <w:adjustRightInd w:val="0"/>
              <w:spacing w:after="0" w:line="240" w:lineRule="atLeast"/>
              <w:jc w:val="both"/>
              <w:rPr>
                <w:rFonts w:ascii="Times New Roman" w:hAnsi="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iCs/>
                <w:color w:val="000000" w:themeColor="text1"/>
                <w:sz w:val="24"/>
                <w:szCs w:val="24"/>
              </w:rPr>
            </w:pPr>
          </w:p>
        </w:tc>
      </w:tr>
      <w:tr w:rsidR="00105B8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105B8B" w:rsidRPr="00753914" w:rsidRDefault="00753914" w:rsidP="00C81B0D">
            <w:pPr>
              <w:pStyle w:val="1"/>
              <w:spacing w:line="240" w:lineRule="atLeast"/>
              <w:jc w:val="both"/>
              <w:rPr>
                <w:rFonts w:ascii="Times New Roman" w:hAnsi="Times New Roman" w:cs="Times New Roman"/>
                <w:b/>
                <w:color w:val="000000" w:themeColor="text1"/>
                <w:sz w:val="24"/>
                <w:szCs w:val="24"/>
              </w:rPr>
            </w:pPr>
            <w:r w:rsidRPr="00753914">
              <w:rPr>
                <w:rFonts w:ascii="Times New Roman" w:hAnsi="Times New Roman" w:cs="Times New Roman"/>
                <w:b/>
                <w:color w:val="000000" w:themeColor="text1"/>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spacing w:after="0" w:line="240" w:lineRule="atLeast"/>
              <w:ind w:firstLine="700"/>
              <w:jc w:val="both"/>
              <w:rPr>
                <w:rFonts w:ascii="Times New Roman" w:hAnsi="Times New Roman" w:cs="Times New Roman"/>
                <w:color w:val="000000" w:themeColor="text1"/>
                <w:sz w:val="24"/>
                <w:szCs w:val="24"/>
              </w:rPr>
            </w:pPr>
            <w:r w:rsidRPr="00753914">
              <w:rPr>
                <w:rFonts w:ascii="Times New Roman" w:eastAsia="Times New Roman" w:hAnsi="Times New Roman" w:cs="Times New Roman"/>
                <w:color w:val="000000" w:themeColor="text1"/>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753914">
              <w:rPr>
                <w:rFonts w:ascii="Times New Roman" w:eastAsia="Times New Roman" w:hAnsi="Times New Roman" w:cs="Times New Roman"/>
                <w:i/>
                <w:color w:val="000000" w:themeColor="text1"/>
                <w:sz w:val="24"/>
                <w:szCs w:val="24"/>
              </w:rPr>
              <w:t>Биологические системы разных уровней организации.</w:t>
            </w:r>
          </w:p>
        </w:tc>
        <w:tc>
          <w:tcPr>
            <w:tcW w:w="1134" w:type="dxa"/>
            <w:tcBorders>
              <w:top w:val="single" w:sz="4" w:space="0" w:color="auto"/>
              <w:left w:val="single" w:sz="4" w:space="0" w:color="auto"/>
              <w:bottom w:val="single" w:sz="4" w:space="0" w:color="auto"/>
              <w:right w:val="single" w:sz="4" w:space="0" w:color="auto"/>
            </w:tcBorders>
          </w:tcPr>
          <w:p w:rsidR="00105B8B" w:rsidRPr="00753914" w:rsidRDefault="00EE313C"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hAnsi="Times New Roman"/>
                <w:color w:val="000000" w:themeColor="text1"/>
              </w:rPr>
              <w:t>Основные свойства живых систем: дискретность, соподчинение, упорядоченность, открытость для веществ и энергии. Уровни организации живой природы.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5B8B" w:rsidRPr="00753914" w:rsidRDefault="00105B8B" w:rsidP="00D60455">
            <w:pPr>
              <w:spacing w:after="0" w:line="240" w:lineRule="atLeast"/>
              <w:jc w:val="both"/>
              <w:rPr>
                <w:rFonts w:ascii="Times New Roman" w:hAnsi="Times New Roman"/>
                <w:color w:val="000000" w:themeColor="text1"/>
              </w:rPr>
            </w:pPr>
            <w:r w:rsidRPr="00753914">
              <w:rPr>
                <w:rFonts w:ascii="Times New Roman" w:hAnsi="Times New Roman"/>
                <w:color w:val="000000" w:themeColor="text1"/>
              </w:rPr>
              <w:t>Прослеживают все уровни организации живых систем, знают особенности функционирования каждого уровня.</w:t>
            </w:r>
          </w:p>
          <w:p w:rsidR="00105B8B" w:rsidRPr="00753914" w:rsidRDefault="00105B8B" w:rsidP="00D60455">
            <w:pPr>
              <w:spacing w:after="0" w:line="240" w:lineRule="atLeast"/>
              <w:jc w:val="both"/>
              <w:rPr>
                <w:rFonts w:ascii="Times New Roman" w:hAnsi="Times New Roman"/>
                <w:color w:val="000000" w:themeColor="text1"/>
              </w:rPr>
            </w:pPr>
          </w:p>
          <w:p w:rsidR="00105B8B" w:rsidRPr="00753914" w:rsidRDefault="00105B8B" w:rsidP="00D60455">
            <w:pPr>
              <w:spacing w:after="0" w:line="240" w:lineRule="atLeast"/>
              <w:jc w:val="both"/>
              <w:rPr>
                <w:rFonts w:ascii="Times New Roman" w:hAnsi="Times New Roman"/>
                <w:color w:val="000000" w:themeColor="text1"/>
              </w:rPr>
            </w:pPr>
          </w:p>
          <w:p w:rsidR="00105B8B" w:rsidRPr="00753914" w:rsidRDefault="00105B8B" w:rsidP="00D60455">
            <w:pPr>
              <w:spacing w:after="0" w:line="240" w:lineRule="atLeast"/>
              <w:jc w:val="both"/>
              <w:rPr>
                <w:rFonts w:ascii="Times New Roman" w:hAnsi="Times New Roman"/>
                <w:color w:val="000000" w:themeColor="text1"/>
              </w:rPr>
            </w:pPr>
          </w:p>
          <w:p w:rsidR="00105B8B" w:rsidRPr="00753914" w:rsidRDefault="00105B8B" w:rsidP="00D60455">
            <w:pPr>
              <w:spacing w:after="0" w:line="240" w:lineRule="atLeast"/>
              <w:jc w:val="both"/>
              <w:rPr>
                <w:rFonts w:ascii="Times New Roman" w:hAnsi="Times New Roman"/>
                <w:color w:val="000000" w:themeColor="text1"/>
              </w:rPr>
            </w:pPr>
          </w:p>
          <w:p w:rsidR="00105B8B" w:rsidRPr="00753914" w:rsidRDefault="00105B8B" w:rsidP="00D60455">
            <w:pPr>
              <w:spacing w:after="0" w:line="240" w:lineRule="atLeast"/>
              <w:jc w:val="both"/>
              <w:rPr>
                <w:rFonts w:ascii="Times New Roman" w:hAnsi="Times New Roman"/>
                <w:color w:val="000000" w:themeColor="text1"/>
              </w:rPr>
            </w:pPr>
          </w:p>
          <w:p w:rsidR="00105B8B" w:rsidRPr="00753914" w:rsidRDefault="00105B8B" w:rsidP="00D60455">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hideMark/>
          </w:tcPr>
          <w:p w:rsidR="00105B8B" w:rsidRPr="00753914" w:rsidRDefault="00105B8B" w:rsidP="00D60455">
            <w:pPr>
              <w:keepLines/>
              <w:autoSpaceDE w:val="0"/>
              <w:autoSpaceDN w:val="0"/>
              <w:adjustRightInd w:val="0"/>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vAlign w:val="center"/>
            <w:hideMark/>
          </w:tcPr>
          <w:p w:rsidR="00105B8B" w:rsidRPr="00753914" w:rsidRDefault="00105B8B" w:rsidP="00C81B0D">
            <w:pPr>
              <w:spacing w:after="0" w:line="240" w:lineRule="atLeast"/>
              <w:jc w:val="both"/>
              <w:rPr>
                <w:rFonts w:ascii="Times New Roman" w:eastAsia="Calibri" w:hAnsi="Times New Roman" w:cs="Times New Roman"/>
                <w:i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iCs/>
                <w:color w:val="000000" w:themeColor="text1"/>
                <w:sz w:val="24"/>
                <w:szCs w:val="24"/>
              </w:rPr>
            </w:pPr>
          </w:p>
        </w:tc>
      </w:tr>
      <w:tr w:rsidR="00105B8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105B8B" w:rsidRPr="00753914" w:rsidRDefault="00753914" w:rsidP="00C81B0D">
            <w:pPr>
              <w:pStyle w:val="1"/>
              <w:spacing w:line="240" w:lineRule="atLeast"/>
              <w:jc w:val="both"/>
              <w:rPr>
                <w:rFonts w:ascii="Times New Roman" w:hAnsi="Times New Roman" w:cs="Times New Roman"/>
                <w:b/>
                <w:color w:val="000000" w:themeColor="text1"/>
                <w:sz w:val="24"/>
                <w:szCs w:val="24"/>
              </w:rPr>
            </w:pPr>
            <w:r w:rsidRPr="00753914">
              <w:rPr>
                <w:rFonts w:ascii="Times New Roman" w:hAnsi="Times New Roman" w:cs="Times New Roman"/>
                <w:b/>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eastAsia="Times New Roman" w:hAnsi="Times New Roman" w:cs="Times New Roman"/>
                <w:color w:val="000000" w:themeColor="text1"/>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tc>
        <w:tc>
          <w:tcPr>
            <w:tcW w:w="1134" w:type="dxa"/>
            <w:tcBorders>
              <w:top w:val="single" w:sz="4" w:space="0" w:color="auto"/>
              <w:left w:val="single" w:sz="4" w:space="0" w:color="auto"/>
              <w:bottom w:val="single" w:sz="4" w:space="0" w:color="auto"/>
              <w:right w:val="single" w:sz="4" w:space="0" w:color="auto"/>
            </w:tcBorders>
          </w:tcPr>
          <w:p w:rsidR="00105B8B" w:rsidRPr="00753914" w:rsidRDefault="00EE313C"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hAnsi="Times New Roman" w:cs="Times New Roman"/>
                <w:color w:val="000000" w:themeColor="text1"/>
                <w:sz w:val="24"/>
                <w:szCs w:val="24"/>
              </w:rPr>
              <w:t xml:space="preserve">Урок </w:t>
            </w:r>
          </w:p>
        </w:tc>
        <w:tc>
          <w:tcPr>
            <w:tcW w:w="326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color w:val="000000" w:themeColor="text1"/>
                <w:sz w:val="24"/>
                <w:szCs w:val="24"/>
              </w:rPr>
            </w:pPr>
            <w:r w:rsidRPr="00753914">
              <w:rPr>
                <w:rFonts w:ascii="Times New Roman" w:hAnsi="Times New Roman"/>
                <w:color w:val="000000" w:themeColor="text1"/>
              </w:rPr>
              <w:t>Научная идея, гипотеза, теория, их функции. Роль наблюдения и эксперимента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5B8B" w:rsidRPr="00753914" w:rsidRDefault="00105B8B" w:rsidP="00C81B0D">
            <w:pPr>
              <w:spacing w:after="0" w:line="240" w:lineRule="atLeast"/>
              <w:jc w:val="both"/>
              <w:rPr>
                <w:rFonts w:ascii="Times New Roman" w:hAnsi="Times New Roman"/>
                <w:color w:val="000000" w:themeColor="text1"/>
              </w:rPr>
            </w:pPr>
            <w:r w:rsidRPr="00753914">
              <w:rPr>
                <w:rFonts w:ascii="Times New Roman" w:hAnsi="Times New Roman"/>
                <w:color w:val="000000" w:themeColor="text1"/>
              </w:rPr>
              <w:t>Приводят доказательства: единства живой и неживой природы, родства живых организмов, используя биологические теории, законы и правила.</w:t>
            </w:r>
          </w:p>
          <w:p w:rsidR="00105B8B" w:rsidRPr="00753914" w:rsidRDefault="00105B8B" w:rsidP="00C81B0D">
            <w:pPr>
              <w:spacing w:after="0" w:line="240" w:lineRule="atLeast"/>
              <w:jc w:val="both"/>
              <w:rPr>
                <w:rFonts w:ascii="Times New Roman" w:hAnsi="Times New Roman"/>
                <w:color w:val="000000" w:themeColor="text1"/>
              </w:rPr>
            </w:pPr>
          </w:p>
          <w:p w:rsidR="00105B8B" w:rsidRPr="00753914" w:rsidRDefault="00105B8B" w:rsidP="00C81B0D">
            <w:pPr>
              <w:spacing w:after="0" w:line="240" w:lineRule="atLeast"/>
              <w:jc w:val="both"/>
              <w:rPr>
                <w:rFonts w:ascii="Times New Roman" w:hAnsi="Times New Roman"/>
                <w:color w:val="000000" w:themeColor="text1"/>
              </w:rPr>
            </w:pPr>
          </w:p>
          <w:p w:rsidR="00105B8B" w:rsidRPr="00753914" w:rsidRDefault="00105B8B" w:rsidP="00C81B0D">
            <w:pPr>
              <w:spacing w:after="0" w:line="240" w:lineRule="atLeast"/>
              <w:jc w:val="both"/>
              <w:rPr>
                <w:rFonts w:ascii="Times New Roman" w:hAnsi="Times New Roman"/>
                <w:color w:val="000000" w:themeColor="text1"/>
              </w:rPr>
            </w:pPr>
          </w:p>
          <w:p w:rsidR="00105B8B" w:rsidRPr="00753914" w:rsidRDefault="00105B8B" w:rsidP="00C81B0D">
            <w:pPr>
              <w:spacing w:after="0" w:line="240" w:lineRule="atLeast"/>
              <w:jc w:val="both"/>
              <w:rPr>
                <w:rFonts w:ascii="Times New Roman" w:hAnsi="Times New Roman"/>
                <w:color w:val="000000" w:themeColor="text1"/>
              </w:rPr>
            </w:pPr>
          </w:p>
          <w:p w:rsidR="00105B8B" w:rsidRPr="00753914" w:rsidRDefault="00105B8B" w:rsidP="00C81B0D">
            <w:pPr>
              <w:spacing w:after="0" w:line="240" w:lineRule="atLeast"/>
              <w:jc w:val="both"/>
              <w:rPr>
                <w:rFonts w:ascii="Times New Roman" w:hAnsi="Times New Roman"/>
                <w:color w:val="000000" w:themeColor="text1"/>
              </w:rPr>
            </w:pPr>
          </w:p>
          <w:p w:rsidR="00105B8B" w:rsidRPr="00753914" w:rsidRDefault="00105B8B" w:rsidP="00C81B0D">
            <w:pPr>
              <w:spacing w:after="0" w:line="240" w:lineRule="atLeast"/>
              <w:jc w:val="both"/>
              <w:rPr>
                <w:rFonts w:ascii="Times New Roman" w:hAnsi="Times New Roman"/>
                <w:color w:val="000000" w:themeColor="text1"/>
              </w:rPr>
            </w:pPr>
          </w:p>
          <w:p w:rsidR="00105B8B" w:rsidRPr="00753914" w:rsidRDefault="00105B8B"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bottom w:val="single" w:sz="4" w:space="0" w:color="auto"/>
              <w:right w:val="single" w:sz="4" w:space="0" w:color="auto"/>
            </w:tcBorders>
            <w:vAlign w:val="center"/>
            <w:hideMark/>
          </w:tcPr>
          <w:p w:rsidR="00105B8B" w:rsidRPr="00753914" w:rsidRDefault="00105B8B"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bottom w:val="single" w:sz="4" w:space="0" w:color="auto"/>
              <w:right w:val="single" w:sz="4" w:space="0" w:color="auto"/>
            </w:tcBorders>
            <w:vAlign w:val="center"/>
            <w:hideMark/>
          </w:tcPr>
          <w:p w:rsidR="00105B8B" w:rsidRPr="00753914" w:rsidRDefault="00105B8B" w:rsidP="00C81B0D">
            <w:pPr>
              <w:spacing w:after="0" w:line="240" w:lineRule="atLeast"/>
              <w:jc w:val="both"/>
              <w:rPr>
                <w:rFonts w:ascii="Times New Roman" w:eastAsia="Calibri" w:hAnsi="Times New Roman" w:cs="Times New Roman"/>
                <w:i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105B8B" w:rsidRPr="00753914" w:rsidRDefault="00105B8B" w:rsidP="00C81B0D">
            <w:pPr>
              <w:pStyle w:val="1"/>
              <w:spacing w:line="240" w:lineRule="atLeast"/>
              <w:jc w:val="both"/>
              <w:rPr>
                <w:rFonts w:ascii="Times New Roman" w:hAnsi="Times New Roman" w:cs="Times New Roman"/>
                <w:iCs/>
                <w:color w:val="000000" w:themeColor="text1"/>
                <w:sz w:val="24"/>
                <w:szCs w:val="24"/>
              </w:rPr>
            </w:pPr>
          </w:p>
        </w:tc>
      </w:tr>
      <w:tr w:rsidR="00753914" w:rsidRPr="00753914" w:rsidTr="0091768D">
        <w:trPr>
          <w:cantSplit/>
          <w:trHeight w:val="412"/>
        </w:trPr>
        <w:tc>
          <w:tcPr>
            <w:tcW w:w="16055" w:type="dxa"/>
            <w:gridSpan w:val="8"/>
            <w:tcBorders>
              <w:top w:val="single" w:sz="4" w:space="0" w:color="auto"/>
              <w:left w:val="single" w:sz="4" w:space="0" w:color="auto"/>
              <w:bottom w:val="single" w:sz="4" w:space="0" w:color="auto"/>
              <w:right w:val="single" w:sz="4" w:space="0" w:color="auto"/>
            </w:tcBorders>
            <w:hideMark/>
          </w:tcPr>
          <w:p w:rsidR="00753914" w:rsidRPr="00753914" w:rsidRDefault="00753914" w:rsidP="00C81B0D">
            <w:pPr>
              <w:pStyle w:val="1"/>
              <w:spacing w:line="240" w:lineRule="atLeast"/>
              <w:jc w:val="both"/>
              <w:rPr>
                <w:rFonts w:ascii="Times New Roman" w:hAnsi="Times New Roman" w:cs="Times New Roman"/>
                <w:iCs/>
                <w:color w:val="000000" w:themeColor="text1"/>
                <w:sz w:val="24"/>
                <w:szCs w:val="24"/>
              </w:rPr>
            </w:pPr>
            <w:r w:rsidRPr="00753914">
              <w:rPr>
                <w:rFonts w:ascii="Times New Roman" w:eastAsia="Times New Roman" w:hAnsi="Times New Roman" w:cs="Times New Roman"/>
                <w:b/>
                <w:color w:val="000000" w:themeColor="text1"/>
                <w:sz w:val="24"/>
                <w:szCs w:val="24"/>
              </w:rPr>
              <w:t>Структурные и функциональные основы жизни</w:t>
            </w:r>
            <w:r w:rsidR="002B1B85">
              <w:rPr>
                <w:rFonts w:ascii="Times New Roman" w:eastAsia="Times New Roman" w:hAnsi="Times New Roman" w:cs="Times New Roman"/>
                <w:b/>
                <w:color w:val="000000" w:themeColor="text1"/>
                <w:sz w:val="24"/>
                <w:szCs w:val="24"/>
              </w:rPr>
              <w:t xml:space="preserve"> (43 часа)</w:t>
            </w:r>
          </w:p>
        </w:tc>
      </w:tr>
      <w:tr w:rsidR="00945DFE"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945DFE" w:rsidRPr="00753914" w:rsidRDefault="00945DFE"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945DFE" w:rsidRPr="003832D0" w:rsidRDefault="00945DFE" w:rsidP="001956F3">
            <w:pPr>
              <w:spacing w:after="0" w:line="240" w:lineRule="atLeast"/>
              <w:jc w:val="both"/>
              <w:rPr>
                <w:rFonts w:ascii="Times New Roman" w:eastAsia="Times New Roman" w:hAnsi="Times New Roman" w:cs="Times New Roman"/>
                <w:i/>
                <w:sz w:val="24"/>
                <w:szCs w:val="24"/>
              </w:rPr>
            </w:pPr>
            <w:r w:rsidRPr="00607E0E">
              <w:rPr>
                <w:rFonts w:ascii="Times New Roman" w:eastAsia="Times New Roman" w:hAnsi="Times New Roman" w:cs="Times New Roman"/>
                <w:sz w:val="24"/>
                <w:szCs w:val="24"/>
              </w:rPr>
              <w:t xml:space="preserve">Молекулярные основы жизни. </w:t>
            </w:r>
          </w:p>
        </w:tc>
        <w:tc>
          <w:tcPr>
            <w:tcW w:w="1134" w:type="dxa"/>
            <w:tcBorders>
              <w:top w:val="single" w:sz="4" w:space="0" w:color="auto"/>
              <w:left w:val="single" w:sz="4" w:space="0" w:color="auto"/>
              <w:bottom w:val="single" w:sz="4" w:space="0" w:color="auto"/>
              <w:right w:val="single" w:sz="4" w:space="0" w:color="auto"/>
            </w:tcBorders>
          </w:tcPr>
          <w:p w:rsidR="00945DFE"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
        </w:tc>
        <w:tc>
          <w:tcPr>
            <w:tcW w:w="3262" w:type="dxa"/>
            <w:tcBorders>
              <w:top w:val="single" w:sz="4" w:space="0" w:color="auto"/>
              <w:left w:val="single" w:sz="4" w:space="0" w:color="auto"/>
              <w:bottom w:val="single" w:sz="4" w:space="0" w:color="auto"/>
              <w:right w:val="single" w:sz="4" w:space="0" w:color="auto"/>
            </w:tcBorders>
          </w:tcPr>
          <w:p w:rsidR="00945DFE" w:rsidRPr="00753914" w:rsidRDefault="00945DFE" w:rsidP="00C81B0D">
            <w:pPr>
              <w:pStyle w:val="1"/>
              <w:spacing w:line="240" w:lineRule="atLeast"/>
              <w:jc w:val="both"/>
              <w:rPr>
                <w:rFonts w:ascii="Times New Roman" w:hAnsi="Times New Roman" w:cs="Times New Roman"/>
                <w:color w:val="000000" w:themeColor="text1"/>
                <w:sz w:val="24"/>
                <w:szCs w:val="24"/>
              </w:rPr>
            </w:pPr>
          </w:p>
        </w:tc>
        <w:tc>
          <w:tcPr>
            <w:tcW w:w="2977" w:type="dxa"/>
            <w:vMerge w:val="restart"/>
            <w:tcBorders>
              <w:top w:val="single" w:sz="4" w:space="0" w:color="auto"/>
              <w:left w:val="single" w:sz="4" w:space="0" w:color="auto"/>
              <w:right w:val="single" w:sz="4" w:space="0" w:color="auto"/>
            </w:tcBorders>
            <w:vAlign w:val="center"/>
            <w:hideMark/>
          </w:tcPr>
          <w:p w:rsidR="00945DFE" w:rsidRPr="00FD2650" w:rsidRDefault="00945DFE" w:rsidP="00C81B0D">
            <w:pPr>
              <w:spacing w:after="0" w:line="240" w:lineRule="atLeast"/>
              <w:jc w:val="both"/>
              <w:rPr>
                <w:rFonts w:ascii="Times New Roman" w:hAnsi="Times New Roman"/>
                <w:sz w:val="24"/>
                <w:szCs w:val="24"/>
              </w:rPr>
            </w:pPr>
            <w:r w:rsidRPr="00FD2650">
              <w:rPr>
                <w:rFonts w:ascii="Times New Roman" w:hAnsi="Times New Roman"/>
                <w:sz w:val="24"/>
                <w:szCs w:val="24"/>
              </w:rPr>
              <w:t>Выявляют основные неорганические вещества в клетке, объясняют их роль и значение в жизнедеятельности клетки. Определяют роль воды в живых организмах</w:t>
            </w:r>
          </w:p>
          <w:p w:rsidR="00945DFE" w:rsidRDefault="00945DFE"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1956F3" w:rsidRDefault="001956F3" w:rsidP="00C81B0D">
            <w:pPr>
              <w:spacing w:after="0" w:line="240" w:lineRule="atLeast"/>
              <w:jc w:val="both"/>
              <w:rPr>
                <w:rFonts w:ascii="Times New Roman" w:hAnsi="Times New Roman"/>
              </w:rPr>
            </w:pPr>
          </w:p>
          <w:p w:rsidR="00945DFE" w:rsidRDefault="00945DFE" w:rsidP="00C81B0D">
            <w:pPr>
              <w:spacing w:after="0" w:line="240" w:lineRule="atLeast"/>
              <w:jc w:val="both"/>
              <w:rPr>
                <w:rFonts w:ascii="Times New Roman" w:hAnsi="Times New Roman"/>
              </w:rPr>
            </w:pPr>
          </w:p>
          <w:p w:rsidR="00945DFE" w:rsidRDefault="00945DFE" w:rsidP="00C81B0D">
            <w:pPr>
              <w:spacing w:after="0" w:line="240" w:lineRule="atLeast"/>
              <w:jc w:val="both"/>
              <w:rPr>
                <w:rFonts w:ascii="Times New Roman" w:hAnsi="Times New Roman"/>
              </w:rPr>
            </w:pPr>
          </w:p>
          <w:p w:rsidR="00945DFE" w:rsidRDefault="00945DFE" w:rsidP="00C81B0D">
            <w:pPr>
              <w:spacing w:after="0" w:line="240" w:lineRule="atLeast"/>
              <w:jc w:val="both"/>
              <w:rPr>
                <w:rFonts w:ascii="Times New Roman" w:hAnsi="Times New Roman"/>
              </w:rPr>
            </w:pPr>
          </w:p>
          <w:p w:rsidR="00945DFE" w:rsidRDefault="00945DFE" w:rsidP="00C81B0D">
            <w:pPr>
              <w:spacing w:after="0" w:line="240" w:lineRule="atLeast"/>
              <w:jc w:val="both"/>
              <w:rPr>
                <w:rFonts w:ascii="Times New Roman" w:hAnsi="Times New Roman"/>
              </w:rPr>
            </w:pPr>
          </w:p>
          <w:p w:rsidR="00945DFE" w:rsidRPr="00753914" w:rsidRDefault="00945DFE"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val="restart"/>
            <w:tcBorders>
              <w:top w:val="single" w:sz="4" w:space="0" w:color="auto"/>
              <w:left w:val="single" w:sz="4" w:space="0" w:color="auto"/>
              <w:right w:val="single" w:sz="4" w:space="0" w:color="auto"/>
            </w:tcBorders>
            <w:hideMark/>
          </w:tcPr>
          <w:p w:rsidR="00945DFE" w:rsidRPr="009A2E72" w:rsidRDefault="00945DFE" w:rsidP="00012A8F">
            <w:pPr>
              <w:keepLines/>
              <w:autoSpaceDE w:val="0"/>
              <w:autoSpaceDN w:val="0"/>
              <w:adjustRightInd w:val="0"/>
              <w:spacing w:after="0" w:line="240" w:lineRule="atLeast"/>
              <w:jc w:val="both"/>
              <w:rPr>
                <w:rFonts w:ascii="Times New Roman" w:hAnsi="Times New Roman"/>
              </w:rPr>
            </w:pPr>
            <w:r w:rsidRPr="00945DFE">
              <w:rPr>
                <w:rFonts w:ascii="Times New Roman" w:hAnsi="Times New Roman"/>
                <w:b/>
                <w:i/>
              </w:rPr>
              <w:lastRenderedPageBreak/>
              <w:t>Познавательные:</w:t>
            </w:r>
            <w:r w:rsidR="00E24A02">
              <w:rPr>
                <w:rFonts w:ascii="Times New Roman" w:hAnsi="Times New Roman"/>
                <w:b/>
                <w:i/>
              </w:rPr>
              <w:t xml:space="preserve"> </w:t>
            </w:r>
            <w:r w:rsidRPr="009A2E72">
              <w:rPr>
                <w:rFonts w:ascii="Times New Roman" w:hAnsi="Times New Roman"/>
              </w:rPr>
              <w:t xml:space="preserve">Выделяют обобщенный смысл и формальную структуру задачи. Создают структуру взаимосвязей смысловых единиц текста. </w:t>
            </w:r>
          </w:p>
          <w:p w:rsidR="00945DFE" w:rsidRPr="009A2E72" w:rsidRDefault="00945DFE"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 xml:space="preserve">Выражают смысл ситуации различными средствами (рисунки, символы, схемы, знаки). </w:t>
            </w:r>
          </w:p>
          <w:p w:rsidR="00945DFE" w:rsidRDefault="00945DFE"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 xml:space="preserve">Умеют выбирать обобщенные стратегии решения задачи. Выделяют и формулируют </w:t>
            </w:r>
            <w:r w:rsidRPr="009A2E72">
              <w:rPr>
                <w:rFonts w:ascii="Times New Roman" w:hAnsi="Times New Roman"/>
              </w:rPr>
              <w:lastRenderedPageBreak/>
              <w:t xml:space="preserve">познавательную цель. </w:t>
            </w:r>
          </w:p>
          <w:p w:rsidR="00945DFE" w:rsidRDefault="00945DFE" w:rsidP="00012A8F">
            <w:pPr>
              <w:keepLines/>
              <w:autoSpaceDE w:val="0"/>
              <w:autoSpaceDN w:val="0"/>
              <w:adjustRightInd w:val="0"/>
              <w:spacing w:after="0" w:line="240" w:lineRule="atLeast"/>
              <w:jc w:val="both"/>
              <w:rPr>
                <w:rFonts w:ascii="Times New Roman" w:hAnsi="Times New Roman"/>
              </w:rPr>
            </w:pPr>
            <w:r>
              <w:rPr>
                <w:rFonts w:ascii="Times New Roman" w:hAnsi="Times New Roman"/>
                <w:b/>
                <w:i/>
              </w:rPr>
              <w:t xml:space="preserve">Регулятивные: </w:t>
            </w:r>
            <w:r w:rsidRPr="009A2E72">
              <w:rPr>
                <w:rFonts w:ascii="Times New Roman" w:hAnsi="Times New Roman"/>
              </w:rPr>
              <w:t>Составляют план и последовательность действий. Предвосхищают временные характеристики достижения результата.</w:t>
            </w:r>
          </w:p>
          <w:p w:rsidR="00945DFE" w:rsidRPr="00945DFE" w:rsidRDefault="00945DFE" w:rsidP="00945DFE">
            <w:pPr>
              <w:keepLines/>
              <w:autoSpaceDE w:val="0"/>
              <w:autoSpaceDN w:val="0"/>
              <w:adjustRightInd w:val="0"/>
              <w:spacing w:after="0" w:line="240" w:lineRule="atLeast"/>
              <w:jc w:val="both"/>
              <w:rPr>
                <w:rFonts w:ascii="Times New Roman" w:hAnsi="Times New Roman"/>
                <w:b/>
                <w:i/>
              </w:rPr>
            </w:pPr>
            <w:r>
              <w:rPr>
                <w:rFonts w:ascii="Times New Roman" w:hAnsi="Times New Roman"/>
                <w:b/>
                <w:i/>
              </w:rPr>
              <w:t>Коммуникативные:</w:t>
            </w:r>
            <w:r w:rsidRPr="009A2E72">
              <w:rPr>
                <w:rFonts w:ascii="Times New Roman" w:hAnsi="Times New Roman"/>
              </w:rPr>
              <w:t xml:space="preserve"> Проявляют уважительное отношение к партнерам, внимание к личности другого. Умеют слушать и слышать друг друга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DFE" w:rsidRPr="00753914" w:rsidRDefault="00E24A02"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hAnsi="Times New Roman"/>
              </w:rPr>
              <w:lastRenderedPageBreak/>
              <w:t xml:space="preserve">Ориентируются </w:t>
            </w:r>
            <w:r w:rsidR="00945DFE" w:rsidRPr="009A2E72">
              <w:rPr>
                <w:rFonts w:ascii="Times New Roman" w:hAnsi="Times New Roman"/>
              </w:rPr>
              <w:t>в нравственном содержании и смысле собственных поступков. Имеют устан</w:t>
            </w:r>
            <w:r>
              <w:rPr>
                <w:rFonts w:ascii="Times New Roman" w:hAnsi="Times New Roman"/>
              </w:rPr>
              <w:t>овку на здоровый образ жизни.</w:t>
            </w:r>
          </w:p>
        </w:tc>
        <w:tc>
          <w:tcPr>
            <w:tcW w:w="992" w:type="dxa"/>
            <w:tcBorders>
              <w:top w:val="single" w:sz="4" w:space="0" w:color="auto"/>
              <w:left w:val="single" w:sz="4" w:space="0" w:color="auto"/>
              <w:bottom w:val="single" w:sz="4" w:space="0" w:color="auto"/>
              <w:right w:val="single" w:sz="4" w:space="0" w:color="auto"/>
            </w:tcBorders>
          </w:tcPr>
          <w:p w:rsidR="00945DFE" w:rsidRPr="00753914" w:rsidRDefault="00945DFE"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Макроэлементы и микроэлементы.</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
        </w:tc>
        <w:tc>
          <w:tcPr>
            <w:tcW w:w="3262" w:type="dxa"/>
            <w:tcBorders>
              <w:top w:val="single" w:sz="4" w:space="0" w:color="auto"/>
              <w:left w:val="single" w:sz="4" w:space="0" w:color="auto"/>
              <w:bottom w:val="single" w:sz="4" w:space="0" w:color="auto"/>
              <w:right w:val="single" w:sz="4" w:space="0" w:color="auto"/>
            </w:tcBorders>
          </w:tcPr>
          <w:p w:rsidR="0024118C" w:rsidRPr="009A2E72" w:rsidRDefault="0024118C" w:rsidP="0002759E">
            <w:pPr>
              <w:autoSpaceDE w:val="0"/>
              <w:autoSpaceDN w:val="0"/>
              <w:adjustRightInd w:val="0"/>
              <w:spacing w:after="0" w:line="240" w:lineRule="atLeast"/>
              <w:jc w:val="both"/>
              <w:rPr>
                <w:rFonts w:ascii="Times New Roman" w:hAnsi="Times New Roman"/>
                <w:color w:val="000000"/>
              </w:rPr>
            </w:pPr>
            <w:r>
              <w:rPr>
                <w:rFonts w:ascii="Times New Roman" w:hAnsi="Times New Roman"/>
                <w:color w:val="000000"/>
              </w:rPr>
              <w:t>Макро-микро-</w:t>
            </w:r>
            <w:proofErr w:type="spellStart"/>
            <w:r>
              <w:rPr>
                <w:rFonts w:ascii="Times New Roman" w:hAnsi="Times New Roman"/>
                <w:color w:val="000000"/>
              </w:rPr>
              <w:t>ультрамикроэлементы</w:t>
            </w:r>
            <w:proofErr w:type="spellEnd"/>
          </w:p>
        </w:tc>
        <w:tc>
          <w:tcPr>
            <w:tcW w:w="2977"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Имеют уст</w:t>
            </w:r>
            <w:r w:rsidR="00E24A02">
              <w:rPr>
                <w:rFonts w:ascii="Times New Roman" w:hAnsi="Times New Roman"/>
              </w:rPr>
              <w:t>ановку на здоровый образ жизни.</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24118C" w:rsidRDefault="0024118C" w:rsidP="002B1B85">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Неорганические вещества. </w:t>
            </w:r>
          </w:p>
          <w:p w:rsidR="007906CC" w:rsidRPr="007906CC" w:rsidRDefault="007906CC" w:rsidP="002B1B85">
            <w:pPr>
              <w:pStyle w:val="1"/>
              <w:spacing w:line="240" w:lineRule="atLeast"/>
              <w:jc w:val="both"/>
              <w:rPr>
                <w:rFonts w:ascii="Times New Roman" w:hAnsi="Times New Roman" w:cs="Times New Roman"/>
                <w:color w:val="FF0000"/>
                <w:sz w:val="24"/>
                <w:szCs w:val="24"/>
              </w:rPr>
            </w:pPr>
            <w:r w:rsidRPr="007906CC">
              <w:rPr>
                <w:rFonts w:ascii="Times New Roman" w:eastAsia="Times New Roman" w:hAnsi="Times New Roman" w:cs="Times New Roman"/>
                <w:color w:val="FF0000"/>
                <w:sz w:val="24"/>
                <w:szCs w:val="24"/>
              </w:rPr>
              <w:t>Входная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9A2E72" w:rsidRDefault="0024118C" w:rsidP="0002759E">
            <w:pPr>
              <w:autoSpaceDE w:val="0"/>
              <w:autoSpaceDN w:val="0"/>
              <w:adjustRightInd w:val="0"/>
              <w:spacing w:after="0" w:line="240" w:lineRule="atLeast"/>
              <w:jc w:val="both"/>
              <w:rPr>
                <w:rFonts w:ascii="Times New Roman" w:hAnsi="Times New Roman"/>
                <w:color w:val="000000"/>
              </w:rPr>
            </w:pPr>
            <w:r w:rsidRPr="009A2E72">
              <w:rPr>
                <w:rFonts w:ascii="Times New Roman" w:hAnsi="Times New Roman"/>
                <w:color w:val="000000"/>
              </w:rPr>
              <w:t>Неорганические вещества.</w:t>
            </w:r>
          </w:p>
        </w:tc>
        <w:tc>
          <w:tcPr>
            <w:tcW w:w="2977"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24118C">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 xml:space="preserve">Готовы и способны к выполнению прав и обязанностей ученика. </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Вода, ее роль в живой природе. Гидрофильность и гидрофобность.</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
        </w:tc>
        <w:tc>
          <w:tcPr>
            <w:tcW w:w="326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9A2E72">
              <w:rPr>
                <w:rFonts w:ascii="Times New Roman" w:hAnsi="Times New Roman"/>
                <w:color w:val="000000"/>
              </w:rPr>
              <w:t>Вода -ее роль в жизнедеятельности клеток и живых организмов.</w:t>
            </w:r>
          </w:p>
        </w:tc>
        <w:tc>
          <w:tcPr>
            <w:tcW w:w="2977"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Умеют вести диалог на основе равноправных отношений и взаимного уважения..</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237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Роль минеральных солей в клетке.</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Минеральные соли, роль ионов в клетке.</w:t>
            </w:r>
          </w:p>
        </w:tc>
        <w:tc>
          <w:tcPr>
            <w:tcW w:w="2977" w:type="dxa"/>
            <w:vMerge/>
            <w:tcBorders>
              <w:left w:val="single" w:sz="4" w:space="0" w:color="auto"/>
              <w:bottom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Имеют установку на здоровый образ жизни.. Знают основы экологической культуры..</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02759E">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Органические вещества, понятие о регулярных и нерегулярных биополимерах. </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753914" w:rsidRDefault="0024118C" w:rsidP="0002759E">
            <w:pPr>
              <w:pStyle w:val="1"/>
              <w:spacing w:line="240" w:lineRule="atLeast"/>
              <w:jc w:val="both"/>
              <w:rPr>
                <w:rFonts w:ascii="Times New Roman" w:hAnsi="Times New Roman" w:cs="Times New Roman"/>
                <w:color w:val="000000" w:themeColor="text1"/>
                <w:sz w:val="24"/>
                <w:szCs w:val="24"/>
              </w:rPr>
            </w:pPr>
            <w:r w:rsidRPr="009A2E72">
              <w:rPr>
                <w:rFonts w:ascii="Times New Roman" w:hAnsi="Times New Roman"/>
                <w:color w:val="000000"/>
              </w:rPr>
              <w:t xml:space="preserve">Органические соединения. </w:t>
            </w:r>
          </w:p>
        </w:tc>
        <w:tc>
          <w:tcPr>
            <w:tcW w:w="2977"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Проводят сравнительную характеристику основных групп органических соединений, определяют их строение и функции в клетке.</w:t>
            </w:r>
          </w:p>
        </w:tc>
        <w:tc>
          <w:tcPr>
            <w:tcW w:w="2694" w:type="dxa"/>
            <w:vMerge w:val="restart"/>
            <w:tcBorders>
              <w:top w:val="single" w:sz="4" w:space="0" w:color="auto"/>
              <w:left w:val="single" w:sz="4" w:space="0" w:color="auto"/>
              <w:right w:val="single" w:sz="4" w:space="0" w:color="auto"/>
            </w:tcBorders>
            <w:vAlign w:val="center"/>
            <w:hideMark/>
          </w:tcPr>
          <w:p w:rsidR="0024118C" w:rsidRPr="00D206ED" w:rsidRDefault="0024118C" w:rsidP="00945DFE">
            <w:pPr>
              <w:keepLines/>
              <w:autoSpaceDE w:val="0"/>
              <w:autoSpaceDN w:val="0"/>
              <w:adjustRightInd w:val="0"/>
              <w:spacing w:after="0" w:line="240" w:lineRule="atLeast"/>
              <w:jc w:val="both"/>
              <w:rPr>
                <w:rFonts w:ascii="Times New Roman" w:hAnsi="Times New Roman"/>
                <w:sz w:val="24"/>
                <w:szCs w:val="24"/>
              </w:rPr>
            </w:pPr>
            <w:r w:rsidRPr="00D206ED">
              <w:rPr>
                <w:rFonts w:ascii="Times New Roman" w:hAnsi="Times New Roman"/>
                <w:b/>
                <w:i/>
                <w:sz w:val="24"/>
                <w:szCs w:val="24"/>
              </w:rPr>
              <w:t>Познавательные:</w:t>
            </w:r>
            <w:r w:rsidRPr="00D206ED">
              <w:rPr>
                <w:rFonts w:ascii="Times New Roman" w:hAnsi="Times New Roman"/>
                <w:sz w:val="24"/>
                <w:szCs w:val="24"/>
              </w:rPr>
              <w:t xml:space="preserve"> Умеют заменять термины определениями. Умеют выводить следствия из имеющихся в условии задачи данных. Выбирают знаково-символические средства для построения модели. Выполняют операции со знаками и символами. Умеют выбирать обобщенные стратегии решения задачи. Выделяют и формулируют познавательную цель.</w:t>
            </w:r>
          </w:p>
          <w:p w:rsidR="0024118C" w:rsidRPr="00D206ED" w:rsidRDefault="0024118C" w:rsidP="00C81B0D">
            <w:pPr>
              <w:spacing w:after="0" w:line="240" w:lineRule="atLeast"/>
              <w:jc w:val="both"/>
              <w:rPr>
                <w:rFonts w:ascii="Times New Roman" w:eastAsia="Calibri" w:hAnsi="Times New Roman" w:cs="Times New Roman"/>
                <w:b/>
                <w:i/>
                <w:iCs/>
                <w:color w:val="000000" w:themeColor="text1"/>
                <w:sz w:val="24"/>
                <w:szCs w:val="24"/>
              </w:rPr>
            </w:pPr>
            <w:r w:rsidRPr="00D206ED">
              <w:rPr>
                <w:rFonts w:ascii="Times New Roman" w:eastAsia="Calibri" w:hAnsi="Times New Roman" w:cs="Times New Roman"/>
                <w:b/>
                <w:i/>
                <w:iCs/>
                <w:color w:val="000000" w:themeColor="text1"/>
                <w:sz w:val="24"/>
                <w:szCs w:val="24"/>
              </w:rPr>
              <w:t>Регулятивные:</w:t>
            </w:r>
            <w:r w:rsidRPr="00D206ED">
              <w:rPr>
                <w:rFonts w:ascii="Times New Roman" w:hAnsi="Times New Roman"/>
                <w:sz w:val="24"/>
                <w:szCs w:val="24"/>
              </w:rPr>
              <w:t xml:space="preserve"> Выделяют и осознают то, что уже усвоено и что еще подлежит усвоению, осознают качество и уровень </w:t>
            </w:r>
            <w:r w:rsidRPr="00D206ED">
              <w:rPr>
                <w:rFonts w:ascii="Times New Roman" w:hAnsi="Times New Roman"/>
                <w:sz w:val="24"/>
                <w:szCs w:val="24"/>
              </w:rPr>
              <w:lastRenderedPageBreak/>
              <w:t>усвоения.</w:t>
            </w:r>
          </w:p>
          <w:p w:rsidR="0024118C" w:rsidRPr="00D206ED" w:rsidRDefault="0024118C" w:rsidP="00C81B0D">
            <w:pPr>
              <w:spacing w:after="0" w:line="240" w:lineRule="atLeast"/>
              <w:jc w:val="both"/>
              <w:rPr>
                <w:rFonts w:ascii="Times New Roman" w:eastAsia="Calibri" w:hAnsi="Times New Roman" w:cs="Times New Roman"/>
                <w:b/>
                <w:i/>
                <w:iCs/>
                <w:color w:val="000000" w:themeColor="text1"/>
                <w:sz w:val="24"/>
                <w:szCs w:val="24"/>
              </w:rPr>
            </w:pPr>
            <w:r w:rsidRPr="00D206ED">
              <w:rPr>
                <w:rFonts w:ascii="Times New Roman" w:eastAsia="Calibri" w:hAnsi="Times New Roman" w:cs="Times New Roman"/>
                <w:b/>
                <w:i/>
                <w:iCs/>
                <w:color w:val="000000" w:themeColor="text1"/>
                <w:sz w:val="24"/>
                <w:szCs w:val="24"/>
              </w:rPr>
              <w:t>Коммуникативные:</w:t>
            </w:r>
          </w:p>
          <w:p w:rsidR="0024118C" w:rsidRDefault="0024118C" w:rsidP="00945DFE">
            <w:pPr>
              <w:spacing w:after="0" w:line="240" w:lineRule="atLeast"/>
              <w:jc w:val="both"/>
              <w:rPr>
                <w:rFonts w:ascii="Times New Roman" w:hAnsi="Times New Roman"/>
              </w:rPr>
            </w:pPr>
            <w:r w:rsidRPr="00D206ED">
              <w:rPr>
                <w:rFonts w:ascii="Times New Roman" w:hAnsi="Times New Roman"/>
                <w:sz w:val="24"/>
                <w:szCs w:val="24"/>
              </w:rPr>
              <w:t>Умеют представлять конкретное содержание.</w:t>
            </w:r>
            <w:r w:rsidRPr="009A2E72">
              <w:rPr>
                <w:rFonts w:ascii="Times New Roman" w:hAnsi="Times New Roman"/>
              </w:rPr>
              <w:t xml:space="preserve"> Используют адекватные языковые средства для отображения св</w:t>
            </w:r>
            <w:r w:rsidR="00012A8F">
              <w:rPr>
                <w:rFonts w:ascii="Times New Roman" w:hAnsi="Times New Roman"/>
              </w:rPr>
              <w:t>оих чувств, мыслей и побуждений</w:t>
            </w:r>
          </w:p>
          <w:p w:rsidR="00012A8F" w:rsidRDefault="00012A8F" w:rsidP="00945DFE">
            <w:pPr>
              <w:spacing w:after="0" w:line="240" w:lineRule="atLeast"/>
              <w:jc w:val="both"/>
              <w:rPr>
                <w:rFonts w:ascii="Times New Roman" w:hAnsi="Times New Roman"/>
              </w:rPr>
            </w:pPr>
          </w:p>
          <w:p w:rsidR="00012A8F" w:rsidRPr="00012A8F" w:rsidRDefault="00012A8F" w:rsidP="00945DFE">
            <w:pPr>
              <w:spacing w:after="0" w:line="240" w:lineRule="atLeast"/>
              <w:jc w:val="both"/>
              <w:rPr>
                <w:rFonts w:ascii="Times New Roman" w:hAnsi="Times New Roman"/>
              </w:rPr>
            </w:pPr>
          </w:p>
          <w:p w:rsidR="0024118C" w:rsidRPr="00945DFE" w:rsidRDefault="0024118C" w:rsidP="00945DFE">
            <w:pPr>
              <w:spacing w:after="0" w:line="240" w:lineRule="atLeast"/>
              <w:jc w:val="both"/>
              <w:rPr>
                <w:rFonts w:ascii="Times New Roman" w:eastAsia="Calibri" w:hAnsi="Times New Roman" w:cs="Times New Roman"/>
                <w:b/>
                <w:i/>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118C" w:rsidRDefault="0024118C" w:rsidP="00C81B0D">
            <w:pPr>
              <w:spacing w:after="0" w:line="240" w:lineRule="atLeast"/>
              <w:jc w:val="both"/>
              <w:rPr>
                <w:rFonts w:ascii="Times New Roman" w:hAnsi="Times New Roman"/>
              </w:rPr>
            </w:pPr>
            <w:r w:rsidRPr="009A2E72">
              <w:rPr>
                <w:rFonts w:ascii="Times New Roman" w:hAnsi="Times New Roman"/>
              </w:rPr>
              <w:lastRenderedPageBreak/>
              <w:t>Принимают ценности природного мира.</w:t>
            </w:r>
          </w:p>
          <w:p w:rsidR="0024118C" w:rsidRDefault="0024118C" w:rsidP="00C81B0D">
            <w:pPr>
              <w:spacing w:after="0" w:line="240" w:lineRule="atLeast"/>
              <w:jc w:val="both"/>
              <w:rPr>
                <w:rFonts w:ascii="Times New Roman" w:hAnsi="Times New Roman"/>
              </w:rPr>
            </w:pPr>
          </w:p>
          <w:p w:rsidR="0024118C" w:rsidRDefault="0024118C" w:rsidP="00C81B0D">
            <w:pPr>
              <w:spacing w:after="0" w:line="240" w:lineRule="atLeast"/>
              <w:jc w:val="both"/>
              <w:rPr>
                <w:rFonts w:ascii="Times New Roman" w:hAnsi="Times New Roman"/>
              </w:rPr>
            </w:pPr>
          </w:p>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Углеводы. Моносахариды, олигосахариды и полисахариды. Функции углеводов.</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9A2E72" w:rsidRDefault="0024118C" w:rsidP="0002759E">
            <w:pPr>
              <w:autoSpaceDE w:val="0"/>
              <w:autoSpaceDN w:val="0"/>
              <w:adjustRightInd w:val="0"/>
              <w:spacing w:after="0" w:line="240" w:lineRule="atLeast"/>
              <w:jc w:val="both"/>
              <w:rPr>
                <w:rFonts w:ascii="Times New Roman" w:hAnsi="Times New Roman"/>
                <w:color w:val="000000"/>
              </w:rPr>
            </w:pPr>
            <w:r w:rsidRPr="009A2E72">
              <w:rPr>
                <w:rFonts w:ascii="Times New Roman" w:hAnsi="Times New Roman"/>
                <w:color w:val="000000"/>
              </w:rPr>
              <w:t xml:space="preserve">Углеводы, входящие в состав клеток (моно-, </w:t>
            </w:r>
            <w:proofErr w:type="spellStart"/>
            <w:r w:rsidRPr="009A2E72">
              <w:rPr>
                <w:rFonts w:ascii="Times New Roman" w:hAnsi="Times New Roman"/>
                <w:color w:val="000000"/>
              </w:rPr>
              <w:t>ди</w:t>
            </w:r>
            <w:proofErr w:type="spellEnd"/>
            <w:r w:rsidRPr="009A2E72">
              <w:rPr>
                <w:rFonts w:ascii="Times New Roman" w:hAnsi="Times New Roman"/>
                <w:color w:val="000000"/>
              </w:rPr>
              <w:t xml:space="preserve">- и полисахариды), их функции.  </w:t>
            </w:r>
          </w:p>
        </w:tc>
        <w:tc>
          <w:tcPr>
            <w:tcW w:w="2977" w:type="dxa"/>
            <w:tcBorders>
              <w:top w:val="single" w:sz="4" w:space="0" w:color="auto"/>
              <w:left w:val="single" w:sz="4" w:space="0" w:color="auto"/>
              <w:bottom w:val="single" w:sz="4" w:space="0" w:color="auto"/>
              <w:right w:val="single" w:sz="4" w:space="0" w:color="auto"/>
            </w:tcBorders>
            <w:hideMark/>
          </w:tcPr>
          <w:p w:rsidR="0024118C" w:rsidRPr="009A2E72" w:rsidRDefault="0024118C" w:rsidP="003832D0">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Проводят сравнительную характеристику основных групп органических соединений, определяют их строение и функции в клетке</w:t>
            </w:r>
          </w:p>
        </w:tc>
        <w:tc>
          <w:tcPr>
            <w:tcW w:w="2694"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Испытывают учебно-познавательный интерес к новому учебному материалу и способам решения новой задачи</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Липиды. Функции липидов.</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9A2E72" w:rsidRDefault="0024118C" w:rsidP="0002759E">
            <w:pPr>
              <w:autoSpaceDE w:val="0"/>
              <w:autoSpaceDN w:val="0"/>
              <w:adjustRightInd w:val="0"/>
              <w:spacing w:after="0" w:line="240" w:lineRule="atLeast"/>
              <w:jc w:val="both"/>
              <w:rPr>
                <w:rFonts w:ascii="Times New Roman" w:hAnsi="Times New Roman"/>
              </w:rPr>
            </w:pPr>
            <w:r w:rsidRPr="009A2E72">
              <w:rPr>
                <w:rFonts w:ascii="Times New Roman" w:hAnsi="Times New Roman"/>
                <w:color w:val="000000"/>
              </w:rPr>
              <w:t>Липиды (жиры и жироподобные вещества), их функции.</w:t>
            </w:r>
          </w:p>
        </w:tc>
        <w:tc>
          <w:tcPr>
            <w:tcW w:w="2977"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Проводят сравнительную характеристику основных групп органических соединений, определяют их строение и функции в клетке</w:t>
            </w:r>
          </w:p>
        </w:tc>
        <w:tc>
          <w:tcPr>
            <w:tcW w:w="2694"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Имеют установку на здоровый образ жизни..</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24118C" w:rsidRDefault="0024118C" w:rsidP="00C81B0D">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Белки. Функции белков</w:t>
            </w:r>
          </w:p>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Л. р.      1.</w:t>
            </w:r>
            <w:r w:rsidRPr="00CE03EF">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 лаб. раб</w:t>
            </w:r>
          </w:p>
        </w:tc>
        <w:tc>
          <w:tcPr>
            <w:tcW w:w="3262" w:type="dxa"/>
            <w:tcBorders>
              <w:top w:val="single" w:sz="4" w:space="0" w:color="auto"/>
              <w:left w:val="single" w:sz="4" w:space="0" w:color="auto"/>
              <w:bottom w:val="single" w:sz="4" w:space="0" w:color="auto"/>
              <w:right w:val="single" w:sz="4" w:space="0" w:color="auto"/>
            </w:tcBorders>
          </w:tcPr>
          <w:p w:rsidR="0024118C" w:rsidRPr="009A2E72" w:rsidRDefault="0024118C" w:rsidP="0002759E">
            <w:pPr>
              <w:autoSpaceDE w:val="0"/>
              <w:autoSpaceDN w:val="0"/>
              <w:adjustRightInd w:val="0"/>
              <w:spacing w:after="0" w:line="240" w:lineRule="atLeast"/>
              <w:jc w:val="both"/>
              <w:rPr>
                <w:rFonts w:ascii="Times New Roman" w:hAnsi="Times New Roman"/>
                <w:color w:val="000000"/>
              </w:rPr>
            </w:pPr>
            <w:r w:rsidRPr="009A2E72">
              <w:rPr>
                <w:rFonts w:ascii="Times New Roman" w:hAnsi="Times New Roman"/>
                <w:color w:val="000000"/>
              </w:rPr>
              <w:t>Белки. Строение молекулы белка; первичная, вторичная, третичная, четвертичная структуры молекулы белка. Денатурация.</w:t>
            </w:r>
          </w:p>
          <w:p w:rsidR="0024118C" w:rsidRPr="009A2E72" w:rsidRDefault="0024118C" w:rsidP="0002759E">
            <w:pPr>
              <w:autoSpaceDE w:val="0"/>
              <w:autoSpaceDN w:val="0"/>
              <w:adjustRightInd w:val="0"/>
              <w:spacing w:after="0" w:line="240" w:lineRule="atLeast"/>
              <w:jc w:val="both"/>
              <w:rPr>
                <w:rFonts w:ascii="Times New Roman" w:hAnsi="Times New Roman"/>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24118C" w:rsidRPr="009A2E72" w:rsidRDefault="0024118C" w:rsidP="003832D0">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Показывают особенности строения первого, второго, третье</w:t>
            </w:r>
            <w:r w:rsidR="00012A8F">
              <w:rPr>
                <w:rFonts w:ascii="Times New Roman" w:hAnsi="Times New Roman"/>
              </w:rPr>
              <w:t xml:space="preserve">го и четвертого уровня строения </w:t>
            </w:r>
            <w:r w:rsidRPr="009A2E72">
              <w:rPr>
                <w:rFonts w:ascii="Times New Roman" w:hAnsi="Times New Roman"/>
              </w:rPr>
              <w:t>белковой молекулы. Объясняют, что такое денатурация и причины ее возникновения.</w:t>
            </w:r>
          </w:p>
          <w:p w:rsidR="0024118C" w:rsidRPr="009A2E72" w:rsidRDefault="0024118C" w:rsidP="00012A8F">
            <w:pPr>
              <w:autoSpaceDE w:val="0"/>
              <w:autoSpaceDN w:val="0"/>
              <w:adjustRightInd w:val="0"/>
              <w:spacing w:after="0" w:line="240" w:lineRule="atLeast"/>
              <w:ind w:firstLine="90"/>
              <w:jc w:val="both"/>
              <w:rPr>
                <w:rFonts w:ascii="Times New Roman" w:hAnsi="Times New Roman"/>
              </w:rPr>
            </w:pPr>
          </w:p>
        </w:tc>
        <w:tc>
          <w:tcPr>
            <w:tcW w:w="2694"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 xml:space="preserve">Готовы и способны к выполнению прав и обязанностей ученика. </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10</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Механизм действия ферментов.</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9A2E72" w:rsidRDefault="0024118C" w:rsidP="0002759E">
            <w:pPr>
              <w:autoSpaceDE w:val="0"/>
              <w:autoSpaceDN w:val="0"/>
              <w:adjustRightInd w:val="0"/>
              <w:spacing w:after="0" w:line="240" w:lineRule="atLeast"/>
              <w:jc w:val="both"/>
              <w:rPr>
                <w:rFonts w:ascii="Times New Roman" w:hAnsi="Times New Roman"/>
                <w:color w:val="000000"/>
              </w:rPr>
            </w:pPr>
            <w:r w:rsidRPr="009A2E72">
              <w:rPr>
                <w:rFonts w:ascii="Times New Roman" w:hAnsi="Times New Roman"/>
                <w:color w:val="000000"/>
              </w:rPr>
              <w:t>Биологические функции белков.</w:t>
            </w:r>
          </w:p>
          <w:p w:rsidR="0024118C" w:rsidRPr="00753914" w:rsidRDefault="0024118C" w:rsidP="0002759E">
            <w:pPr>
              <w:pStyle w:val="1"/>
              <w:spacing w:line="240" w:lineRule="atLeast"/>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Определяют основные функции белков в живых организмах. Дают определение понятия ферменты.</w:t>
            </w:r>
          </w:p>
        </w:tc>
        <w:tc>
          <w:tcPr>
            <w:tcW w:w="2694"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Умеют вести диалог на основе равноправных отношений и взаимного уважения..</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Нуклеиновые кислоты. ДНК: строение, свойства, местоположение, функции.</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9A2E72">
              <w:rPr>
                <w:rFonts w:ascii="Times New Roman" w:hAnsi="Times New Roman"/>
                <w:color w:val="000000"/>
              </w:rPr>
              <w:t xml:space="preserve">Нуклеиновые кислоты. </w:t>
            </w:r>
            <w:r w:rsidRPr="009A2E72">
              <w:rPr>
                <w:rFonts w:ascii="Times New Roman" w:hAnsi="Times New Roman"/>
              </w:rPr>
              <w:t>Дезоксирибонуклеиновая кислота (ДНК), с</w:t>
            </w:r>
            <w:r w:rsidRPr="009A2E72">
              <w:rPr>
                <w:rFonts w:ascii="Times New Roman" w:hAnsi="Times New Roman"/>
                <w:color w:val="000000"/>
              </w:rPr>
              <w:t>труктура молекулы ДНК, ее  функции.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 xml:space="preserve">Изучают структуру молекулы ДНК, умеют решать задачи на </w:t>
            </w:r>
            <w:proofErr w:type="spellStart"/>
            <w:r w:rsidRPr="009A2E72">
              <w:rPr>
                <w:rFonts w:ascii="Times New Roman" w:hAnsi="Times New Roman"/>
              </w:rPr>
              <w:t>на</w:t>
            </w:r>
            <w:proofErr w:type="spellEnd"/>
            <w:r w:rsidRPr="009A2E72">
              <w:rPr>
                <w:rFonts w:ascii="Times New Roman" w:hAnsi="Times New Roman"/>
              </w:rPr>
              <w:t xml:space="preserve"> определение последовательности нуклеотидов.</w:t>
            </w:r>
          </w:p>
        </w:tc>
        <w:tc>
          <w:tcPr>
            <w:tcW w:w="2694"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Умеют вести диалог на основе равноправных отношений и взаимного уважения..</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РНК: строение, виды, функции.</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sidRPr="009A2E72">
              <w:rPr>
                <w:rFonts w:ascii="Times New Roman" w:hAnsi="Times New Roman"/>
                <w:color w:val="000000"/>
              </w:rPr>
              <w:t>Особенности строения, типы РНК; функции РНК в клетке.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Перечисляют виды РНК и знают их значение в биосинтезе.</w:t>
            </w:r>
          </w:p>
        </w:tc>
        <w:tc>
          <w:tcPr>
            <w:tcW w:w="2694"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24118C">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Имеют установку на здоровый образ жизни..</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24118C" w:rsidRPr="002B1B85" w:rsidRDefault="0024118C" w:rsidP="0002759E">
            <w:pPr>
              <w:spacing w:after="0" w:line="240" w:lineRule="atLeast"/>
              <w:ind w:hanging="1"/>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АТФ: строение, функции. Другие органические вещества клетки. </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proofErr w:type="spellStart"/>
            <w:r w:rsidRPr="009A2E72">
              <w:rPr>
                <w:rFonts w:ascii="Times New Roman" w:hAnsi="Times New Roman"/>
                <w:color w:val="000000"/>
              </w:rPr>
              <w:t>Аденозинтрифосфат</w:t>
            </w:r>
            <w:proofErr w:type="spellEnd"/>
            <w:r w:rsidRPr="009A2E72">
              <w:rPr>
                <w:rFonts w:ascii="Times New Roman" w:hAnsi="Times New Roman"/>
                <w:color w:val="000000"/>
              </w:rPr>
              <w:t xml:space="preserve"> (АТФ) – универсальный биологический аккумулятор энергии. Строение молекулы АТФ.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Показывают особенности работы АТФ в клетке- как универсального биологического аккумулятора</w:t>
            </w:r>
          </w:p>
        </w:tc>
        <w:tc>
          <w:tcPr>
            <w:tcW w:w="2694" w:type="dxa"/>
            <w:vMerge/>
            <w:tcBorders>
              <w:left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Умеют вести диалог на основе равноправных отношений и взаимного уважения..</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18C"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18C" w:rsidRPr="00753914" w:rsidRDefault="0024118C"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proofErr w:type="spellStart"/>
            <w:r w:rsidRPr="00607E0E">
              <w:rPr>
                <w:rFonts w:ascii="Times New Roman" w:eastAsia="Times New Roman" w:hAnsi="Times New Roman" w:cs="Times New Roman"/>
                <w:sz w:val="24"/>
                <w:szCs w:val="24"/>
              </w:rPr>
              <w:t>Нанотехнологии</w:t>
            </w:r>
            <w:proofErr w:type="spellEnd"/>
            <w:r w:rsidRPr="00607E0E">
              <w:rPr>
                <w:rFonts w:ascii="Times New Roman" w:eastAsia="Times New Roman" w:hAnsi="Times New Roman" w:cs="Times New Roman"/>
                <w:sz w:val="24"/>
                <w:szCs w:val="24"/>
              </w:rPr>
              <w:t xml:space="preserve"> в биологии.</w:t>
            </w:r>
          </w:p>
        </w:tc>
        <w:tc>
          <w:tcPr>
            <w:tcW w:w="1134" w:type="dxa"/>
            <w:tcBorders>
              <w:top w:val="single" w:sz="4" w:space="0" w:color="auto"/>
              <w:left w:val="single" w:sz="4" w:space="0" w:color="auto"/>
              <w:bottom w:val="single" w:sz="4" w:space="0" w:color="auto"/>
              <w:right w:val="single" w:sz="4" w:space="0" w:color="auto"/>
            </w:tcBorders>
          </w:tcPr>
          <w:p w:rsidR="0024118C"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цитологических задач</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bottom w:val="single" w:sz="4" w:space="0" w:color="auto"/>
              <w:right w:val="single" w:sz="4" w:space="0" w:color="auto"/>
            </w:tcBorders>
            <w:vAlign w:val="center"/>
            <w:hideMark/>
          </w:tcPr>
          <w:p w:rsidR="0024118C" w:rsidRPr="00753914" w:rsidRDefault="0024118C"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18C" w:rsidRPr="009A2E72" w:rsidRDefault="0024118C" w:rsidP="00012A8F">
            <w:pPr>
              <w:keepLines/>
              <w:autoSpaceDE w:val="0"/>
              <w:autoSpaceDN w:val="0"/>
              <w:adjustRightInd w:val="0"/>
              <w:spacing w:after="0" w:line="240" w:lineRule="atLeast"/>
              <w:jc w:val="both"/>
              <w:rPr>
                <w:rFonts w:ascii="Times New Roman" w:hAnsi="Times New Roman"/>
              </w:rPr>
            </w:pPr>
            <w:r w:rsidRPr="009A2E72">
              <w:rPr>
                <w:rFonts w:ascii="Times New Roman" w:hAnsi="Times New Roman"/>
              </w:rPr>
              <w:t>Знают основы экологической культуры..</w:t>
            </w:r>
          </w:p>
        </w:tc>
        <w:tc>
          <w:tcPr>
            <w:tcW w:w="992" w:type="dxa"/>
            <w:tcBorders>
              <w:top w:val="single" w:sz="4" w:space="0" w:color="auto"/>
              <w:left w:val="single" w:sz="4" w:space="0" w:color="auto"/>
              <w:bottom w:val="single" w:sz="4" w:space="0" w:color="auto"/>
              <w:right w:val="single" w:sz="4" w:space="0" w:color="auto"/>
            </w:tcBorders>
          </w:tcPr>
          <w:p w:rsidR="0024118C" w:rsidRPr="00753914" w:rsidRDefault="0024118C"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241FA0" w:rsidRPr="00753914" w:rsidRDefault="00241FA0" w:rsidP="0002759E">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Клетка – структурная и функциональная единица организма. </w:t>
            </w: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FA0" w:rsidRPr="009A2E72" w:rsidRDefault="00241FA0" w:rsidP="001E4578">
            <w:pPr>
              <w:autoSpaceDE w:val="0"/>
              <w:autoSpaceDN w:val="0"/>
              <w:adjustRightInd w:val="0"/>
              <w:spacing w:after="0" w:line="240" w:lineRule="auto"/>
              <w:rPr>
                <w:rFonts w:ascii="Times New Roman" w:hAnsi="Times New Roman"/>
              </w:rPr>
            </w:pPr>
            <w:r w:rsidRPr="009A2E72">
              <w:rPr>
                <w:rFonts w:ascii="Times New Roman" w:hAnsi="Times New Roman"/>
                <w:color w:val="000000"/>
              </w:rPr>
              <w:t xml:space="preserve">Основные этапы изучения клетки. </w:t>
            </w:r>
          </w:p>
          <w:p w:rsidR="00241FA0" w:rsidRPr="009A2E72" w:rsidRDefault="00241FA0" w:rsidP="00012A8F">
            <w:pPr>
              <w:autoSpaceDE w:val="0"/>
              <w:autoSpaceDN w:val="0"/>
              <w:adjustRightInd w:val="0"/>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41FA0" w:rsidRPr="00241FA0" w:rsidRDefault="00241FA0" w:rsidP="00472390">
            <w:pPr>
              <w:keepLines/>
              <w:autoSpaceDE w:val="0"/>
              <w:autoSpaceDN w:val="0"/>
              <w:adjustRightInd w:val="0"/>
              <w:spacing w:after="0" w:line="240" w:lineRule="auto"/>
              <w:rPr>
                <w:rFonts w:ascii="Times New Roman" w:hAnsi="Times New Roman"/>
                <w:sz w:val="24"/>
                <w:szCs w:val="24"/>
              </w:rPr>
            </w:pPr>
            <w:r w:rsidRPr="00241FA0">
              <w:rPr>
                <w:rFonts w:ascii="Times New Roman" w:hAnsi="Times New Roman"/>
                <w:sz w:val="24"/>
                <w:szCs w:val="24"/>
              </w:rPr>
              <w:t>Знают историю ее становления и развития.</w:t>
            </w:r>
          </w:p>
          <w:p w:rsidR="00241FA0" w:rsidRPr="00241FA0" w:rsidRDefault="00241FA0" w:rsidP="00472390">
            <w:pPr>
              <w:spacing w:after="0" w:line="240" w:lineRule="atLeast"/>
              <w:jc w:val="both"/>
              <w:rPr>
                <w:rFonts w:ascii="Times New Roman" w:eastAsia="Calibri" w:hAnsi="Times New Roman" w:cs="Times New Roman"/>
                <w:iCs/>
                <w:color w:val="000000" w:themeColor="text1"/>
                <w:sz w:val="24"/>
                <w:szCs w:val="24"/>
              </w:rPr>
            </w:pPr>
          </w:p>
        </w:tc>
        <w:tc>
          <w:tcPr>
            <w:tcW w:w="2694" w:type="dxa"/>
            <w:vMerge w:val="restart"/>
            <w:tcBorders>
              <w:top w:val="single" w:sz="4" w:space="0" w:color="auto"/>
              <w:left w:val="single" w:sz="4" w:space="0" w:color="auto"/>
              <w:right w:val="single" w:sz="4" w:space="0" w:color="auto"/>
            </w:tcBorders>
            <w:hideMark/>
          </w:tcPr>
          <w:p w:rsidR="00241FA0" w:rsidRPr="00D206ED" w:rsidRDefault="00241FA0" w:rsidP="00241FA0">
            <w:pPr>
              <w:keepLines/>
              <w:autoSpaceDE w:val="0"/>
              <w:autoSpaceDN w:val="0"/>
              <w:adjustRightInd w:val="0"/>
              <w:spacing w:after="0" w:line="240" w:lineRule="auto"/>
              <w:jc w:val="both"/>
              <w:rPr>
                <w:rFonts w:ascii="Times New Roman" w:hAnsi="Times New Roman"/>
                <w:sz w:val="24"/>
                <w:szCs w:val="24"/>
              </w:rPr>
            </w:pPr>
            <w:r w:rsidRPr="00D206ED">
              <w:rPr>
                <w:rFonts w:ascii="Times New Roman" w:hAnsi="Times New Roman"/>
                <w:b/>
                <w:i/>
                <w:sz w:val="24"/>
                <w:szCs w:val="24"/>
              </w:rPr>
              <w:t>Познавательные:</w:t>
            </w:r>
            <w:r w:rsidRPr="00D206ED">
              <w:rPr>
                <w:rFonts w:ascii="Times New Roman" w:hAnsi="Times New Roman"/>
                <w:sz w:val="24"/>
                <w:szCs w:val="24"/>
              </w:rPr>
              <w:t xml:space="preserve"> Восстанавливают предметную ситуацию, описанную в задаче, путем </w:t>
            </w:r>
            <w:proofErr w:type="spellStart"/>
            <w:r w:rsidRPr="00D206ED">
              <w:rPr>
                <w:rFonts w:ascii="Times New Roman" w:hAnsi="Times New Roman"/>
                <w:sz w:val="24"/>
                <w:szCs w:val="24"/>
              </w:rPr>
              <w:t>перефор-мулирования</w:t>
            </w:r>
            <w:proofErr w:type="spellEnd"/>
            <w:r w:rsidRPr="00D206ED">
              <w:rPr>
                <w:rFonts w:ascii="Times New Roman" w:hAnsi="Times New Roman"/>
                <w:sz w:val="24"/>
                <w:szCs w:val="24"/>
              </w:rPr>
              <w:t xml:space="preserve">, упрощенного пересказа текста, с выделением только существенной для решения задачи информации. </w:t>
            </w:r>
          </w:p>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D206ED">
              <w:rPr>
                <w:rFonts w:ascii="Times New Roman" w:hAnsi="Times New Roman"/>
                <w:sz w:val="24"/>
                <w:szCs w:val="24"/>
              </w:rPr>
              <w:t xml:space="preserve">Анализируют условия и требования задачи. Выбирают знаково-символические </w:t>
            </w:r>
            <w:r w:rsidRPr="00241FA0">
              <w:rPr>
                <w:rFonts w:ascii="Times New Roman" w:hAnsi="Times New Roman"/>
                <w:sz w:val="24"/>
                <w:szCs w:val="24"/>
              </w:rPr>
              <w:t xml:space="preserve">средства для </w:t>
            </w:r>
            <w:r w:rsidRPr="00241FA0">
              <w:rPr>
                <w:rFonts w:ascii="Times New Roman" w:hAnsi="Times New Roman"/>
                <w:sz w:val="24"/>
                <w:szCs w:val="24"/>
              </w:rPr>
              <w:lastRenderedPageBreak/>
              <w:t xml:space="preserve">построения модели. </w:t>
            </w:r>
          </w:p>
          <w:p w:rsidR="00241FA0" w:rsidRPr="00241FA0" w:rsidRDefault="00241FA0" w:rsidP="00241FA0">
            <w:pPr>
              <w:spacing w:after="0" w:line="240" w:lineRule="atLeast"/>
              <w:jc w:val="both"/>
              <w:rPr>
                <w:rFonts w:ascii="Times New Roman" w:hAnsi="Times New Roman"/>
                <w:sz w:val="24"/>
                <w:szCs w:val="24"/>
              </w:rPr>
            </w:pPr>
            <w:r w:rsidRPr="00241FA0">
              <w:rPr>
                <w:rFonts w:ascii="Times New Roman" w:hAnsi="Times New Roman"/>
                <w:sz w:val="24"/>
                <w:szCs w:val="24"/>
              </w:rPr>
              <w:t>Выбирают, сопоставляют и обосновывают способы решения задачи. Выбирают, сопоставляют и обосновывают способы решения задачи.</w:t>
            </w:r>
          </w:p>
          <w:p w:rsidR="00241FA0" w:rsidRPr="00241FA0" w:rsidRDefault="00241FA0" w:rsidP="00241FA0">
            <w:pPr>
              <w:spacing w:after="0" w:line="240" w:lineRule="atLeast"/>
              <w:jc w:val="both"/>
              <w:rPr>
                <w:rFonts w:ascii="Times New Roman" w:hAnsi="Times New Roman"/>
                <w:b/>
                <w:i/>
                <w:sz w:val="24"/>
                <w:szCs w:val="24"/>
              </w:rPr>
            </w:pPr>
            <w:r w:rsidRPr="00241FA0">
              <w:rPr>
                <w:rFonts w:ascii="Times New Roman" w:hAnsi="Times New Roman"/>
                <w:b/>
                <w:i/>
                <w:sz w:val="24"/>
                <w:szCs w:val="24"/>
              </w:rPr>
              <w:t>Регулятивные:</w:t>
            </w:r>
          </w:p>
          <w:p w:rsidR="00241FA0" w:rsidRPr="00241FA0" w:rsidRDefault="00241FA0" w:rsidP="00241FA0">
            <w:pPr>
              <w:spacing w:after="0" w:line="240" w:lineRule="atLeast"/>
              <w:jc w:val="both"/>
              <w:rPr>
                <w:rFonts w:ascii="Times New Roman" w:hAnsi="Times New Roman"/>
                <w:sz w:val="24"/>
                <w:szCs w:val="24"/>
              </w:rPr>
            </w:pPr>
            <w:r w:rsidRPr="00241FA0">
              <w:rPr>
                <w:rFonts w:ascii="Times New Roman" w:hAnsi="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241FA0" w:rsidRPr="00241FA0" w:rsidRDefault="00241FA0" w:rsidP="00241FA0">
            <w:pPr>
              <w:spacing w:after="0" w:line="240" w:lineRule="atLeast"/>
              <w:jc w:val="both"/>
              <w:rPr>
                <w:rFonts w:ascii="Times New Roman" w:hAnsi="Times New Roman"/>
                <w:b/>
                <w:i/>
                <w:sz w:val="24"/>
                <w:szCs w:val="24"/>
              </w:rPr>
            </w:pPr>
            <w:r w:rsidRPr="00241FA0">
              <w:rPr>
                <w:rFonts w:ascii="Times New Roman" w:hAnsi="Times New Roman"/>
                <w:b/>
                <w:i/>
                <w:sz w:val="24"/>
                <w:szCs w:val="24"/>
              </w:rPr>
              <w:t>Коммуникативные:</w:t>
            </w:r>
          </w:p>
          <w:p w:rsidR="00241FA0" w:rsidRPr="00241FA0" w:rsidRDefault="00241FA0" w:rsidP="00241FA0">
            <w:pPr>
              <w:spacing w:after="0" w:line="240" w:lineRule="atLeast"/>
              <w:jc w:val="both"/>
              <w:rPr>
                <w:rFonts w:ascii="Times New Roman" w:hAnsi="Times New Roman"/>
                <w:b/>
                <w:i/>
                <w:sz w:val="24"/>
                <w:szCs w:val="24"/>
              </w:rPr>
            </w:pPr>
            <w:r w:rsidRPr="00241FA0">
              <w:rPr>
                <w:rFonts w:ascii="Times New Roman" w:hAnsi="Times New Roman"/>
                <w:sz w:val="24"/>
                <w:szCs w:val="24"/>
              </w:rPr>
              <w:t>Вступают в диалог, участвуют в коллективном обсуждении проблем, учатся владеть монологической и диалогической формами речи в соответствии с нормами родного языка. Учатся аргументировать свою точку зрения, спорить и отстаивать свою позицию.</w:t>
            </w:r>
          </w:p>
          <w:p w:rsidR="00241FA0" w:rsidRPr="00241FA0" w:rsidRDefault="00241FA0" w:rsidP="00241FA0">
            <w:pPr>
              <w:spacing w:after="0" w:line="240" w:lineRule="atLeast"/>
              <w:jc w:val="both"/>
              <w:rPr>
                <w:rFonts w:ascii="Times New Roman" w:hAnsi="Times New Roman"/>
                <w:b/>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lastRenderedPageBreak/>
              <w:t xml:space="preserve">Испытывают учебно-познавательный интерес к новому учебному материалу и способам решения новой задачи. </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255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i/>
                <w:sz w:val="24"/>
                <w:szCs w:val="24"/>
              </w:rPr>
              <w:t>Развитие цитологии.</w:t>
            </w:r>
            <w:r w:rsidRPr="00607E0E">
              <w:rPr>
                <w:rFonts w:ascii="Times New Roman" w:eastAsia="Times New Roman" w:hAnsi="Times New Roman" w:cs="Times New Roman"/>
                <w:sz w:val="24"/>
                <w:szCs w:val="24"/>
              </w:rPr>
              <w:t xml:space="preserve"> Современные методы изучения клетки.</w:t>
            </w: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FA0" w:rsidRPr="009A2E72" w:rsidRDefault="00241FA0" w:rsidP="001E4578">
            <w:pPr>
              <w:autoSpaceDE w:val="0"/>
              <w:autoSpaceDN w:val="0"/>
              <w:adjustRightInd w:val="0"/>
              <w:spacing w:after="0" w:line="240" w:lineRule="auto"/>
              <w:rPr>
                <w:rFonts w:ascii="Times New Roman" w:hAnsi="Times New Roman"/>
              </w:rPr>
            </w:pPr>
            <w:r w:rsidRPr="009A2E72">
              <w:rPr>
                <w:rFonts w:ascii="Times New Roman" w:hAnsi="Times New Roman"/>
                <w:color w:val="000000"/>
              </w:rPr>
              <w:t xml:space="preserve">Основные </w:t>
            </w:r>
            <w:r>
              <w:rPr>
                <w:rFonts w:ascii="Times New Roman" w:hAnsi="Times New Roman"/>
                <w:color w:val="000000"/>
              </w:rPr>
              <w:t xml:space="preserve">методы </w:t>
            </w:r>
            <w:r w:rsidRPr="009A2E72">
              <w:rPr>
                <w:rFonts w:ascii="Times New Roman" w:hAnsi="Times New Roman"/>
                <w:color w:val="000000"/>
              </w:rPr>
              <w:t xml:space="preserve">изучения клетки. </w:t>
            </w:r>
          </w:p>
          <w:p w:rsidR="00241FA0" w:rsidRPr="009A2E72" w:rsidRDefault="00241FA0" w:rsidP="00012A8F">
            <w:pPr>
              <w:autoSpaceDE w:val="0"/>
              <w:autoSpaceDN w:val="0"/>
              <w:adjustRightInd w:val="0"/>
              <w:spacing w:after="0" w:line="240" w:lineRule="auto"/>
              <w:rPr>
                <w:rFonts w:ascii="Times New Roman" w:hAnsi="Times New Roman"/>
                <w:color w:val="00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r w:rsidRPr="00241FA0">
              <w:rPr>
                <w:rFonts w:ascii="Times New Roman" w:hAnsi="Times New Roman"/>
                <w:sz w:val="24"/>
                <w:szCs w:val="24"/>
              </w:rPr>
              <w:t>Объясняют основные особенности  современной клеточной теории, приводят примеры и доказательства теории</w:t>
            </w:r>
          </w:p>
        </w:tc>
        <w:tc>
          <w:tcPr>
            <w:tcW w:w="2694" w:type="dxa"/>
            <w:vMerge/>
            <w:tcBorders>
              <w:left w:val="single" w:sz="4" w:space="0" w:color="auto"/>
              <w:right w:val="single" w:sz="4" w:space="0" w:color="auto"/>
            </w:tcBorders>
            <w:hideMark/>
          </w:tcPr>
          <w:p w:rsidR="00241FA0" w:rsidRPr="00241FA0" w:rsidRDefault="00241FA0" w:rsidP="00241FA0">
            <w:pPr>
              <w:spacing w:after="0" w:line="240" w:lineRule="atLeast"/>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t xml:space="preserve">Испытывают </w:t>
            </w:r>
            <w:proofErr w:type="spellStart"/>
            <w:r w:rsidRPr="00241FA0">
              <w:rPr>
                <w:rFonts w:ascii="Times New Roman" w:hAnsi="Times New Roman"/>
                <w:sz w:val="24"/>
                <w:szCs w:val="24"/>
              </w:rPr>
              <w:t>эмпатию</w:t>
            </w:r>
            <w:proofErr w:type="spellEnd"/>
            <w:r w:rsidRPr="00241FA0">
              <w:rPr>
                <w:rFonts w:ascii="Times New Roman" w:hAnsi="Times New Roman"/>
                <w:sz w:val="24"/>
                <w:szCs w:val="24"/>
              </w:rPr>
              <w:t>, как понимание чувств других людей и сопереживание им. Принимают ценности природного мира.</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17</w:t>
            </w:r>
          </w:p>
        </w:tc>
        <w:tc>
          <w:tcPr>
            <w:tcW w:w="2552" w:type="dxa"/>
            <w:tcBorders>
              <w:top w:val="single" w:sz="4" w:space="0" w:color="auto"/>
              <w:left w:val="single" w:sz="4" w:space="0" w:color="auto"/>
              <w:bottom w:val="single" w:sz="4" w:space="0" w:color="auto"/>
              <w:right w:val="single" w:sz="4" w:space="0" w:color="auto"/>
            </w:tcBorders>
          </w:tcPr>
          <w:p w:rsidR="00241FA0" w:rsidRDefault="00241FA0" w:rsidP="00C81B0D">
            <w:pPr>
              <w:pStyle w:val="1"/>
              <w:spacing w:line="240" w:lineRule="atLeast"/>
              <w:jc w:val="both"/>
              <w:rPr>
                <w:rFonts w:ascii="Times New Roman" w:eastAsia="Times New Roman" w:hAnsi="Times New Roman" w:cs="Times New Roman"/>
                <w:i/>
                <w:sz w:val="24"/>
                <w:szCs w:val="24"/>
              </w:rPr>
            </w:pPr>
            <w:r w:rsidRPr="00607E0E">
              <w:rPr>
                <w:rFonts w:ascii="Times New Roman" w:eastAsia="Times New Roman" w:hAnsi="Times New Roman" w:cs="Times New Roman"/>
                <w:sz w:val="24"/>
                <w:szCs w:val="24"/>
              </w:rPr>
              <w:t xml:space="preserve">Клеточная теория в свете современных данных о строении и функциях клетки. </w:t>
            </w:r>
            <w:r w:rsidRPr="00607E0E">
              <w:rPr>
                <w:rFonts w:ascii="Times New Roman" w:eastAsia="Times New Roman" w:hAnsi="Times New Roman" w:cs="Times New Roman"/>
                <w:i/>
                <w:sz w:val="24"/>
                <w:szCs w:val="24"/>
              </w:rPr>
              <w:t xml:space="preserve">Теория </w:t>
            </w:r>
            <w:proofErr w:type="spellStart"/>
            <w:r w:rsidRPr="00607E0E">
              <w:rPr>
                <w:rFonts w:ascii="Times New Roman" w:eastAsia="Times New Roman" w:hAnsi="Times New Roman" w:cs="Times New Roman"/>
                <w:i/>
                <w:sz w:val="24"/>
                <w:szCs w:val="24"/>
              </w:rPr>
              <w:t>симбиогенеза</w:t>
            </w:r>
            <w:proofErr w:type="spellEnd"/>
            <w:r w:rsidRPr="00607E0E">
              <w:rPr>
                <w:rFonts w:ascii="Times New Roman" w:eastAsia="Times New Roman" w:hAnsi="Times New Roman" w:cs="Times New Roman"/>
                <w:i/>
                <w:sz w:val="24"/>
                <w:szCs w:val="24"/>
              </w:rPr>
              <w:t>.</w:t>
            </w:r>
          </w:p>
          <w:p w:rsidR="00241FA0" w:rsidRPr="00753914" w:rsidRDefault="00241FA0" w:rsidP="00C81B0D">
            <w:pPr>
              <w:pStyle w:val="1"/>
              <w:spacing w:line="240" w:lineRule="atLeast"/>
              <w:jc w:val="both"/>
              <w:rPr>
                <w:rFonts w:ascii="Times New Roman" w:hAnsi="Times New Roman" w:cs="Times New Roman"/>
                <w:color w:val="000000" w:themeColor="text1"/>
                <w:sz w:val="24"/>
                <w:szCs w:val="24"/>
              </w:rPr>
            </w:pPr>
            <w:proofErr w:type="spellStart"/>
            <w:r w:rsidRPr="00CE03EF">
              <w:rPr>
                <w:rFonts w:ascii="Times New Roman" w:eastAsia="Times New Roman" w:hAnsi="Times New Roman" w:cs="Times New Roman"/>
                <w:b/>
                <w:sz w:val="24"/>
                <w:szCs w:val="24"/>
              </w:rPr>
              <w:t>Л.р</w:t>
            </w:r>
            <w:proofErr w:type="spellEnd"/>
            <w:r w:rsidRPr="00CE03E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 </w:t>
            </w:r>
            <w:r w:rsidRPr="00CE03EF">
              <w:rPr>
                <w:rFonts w:ascii="Times New Roman" w:eastAsia="Times New Roman" w:hAnsi="Times New Roman" w:cs="Times New Roman"/>
                <w:sz w:val="24"/>
                <w:szCs w:val="24"/>
              </w:rPr>
              <w:t xml:space="preserve">Техника </w:t>
            </w:r>
            <w:proofErr w:type="spellStart"/>
            <w:r w:rsidRPr="00CE03EF">
              <w:rPr>
                <w:rFonts w:ascii="Times New Roman" w:eastAsia="Times New Roman" w:hAnsi="Times New Roman" w:cs="Times New Roman"/>
                <w:sz w:val="24"/>
                <w:szCs w:val="24"/>
              </w:rPr>
              <w:t>микроскопирования</w:t>
            </w:r>
            <w:proofErr w:type="spellEnd"/>
            <w:r w:rsidRPr="00CE03EF">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241FA0" w:rsidRDefault="00241FA0" w:rsidP="001E4578">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 xml:space="preserve">Клеточная теория М. </w:t>
            </w:r>
            <w:proofErr w:type="spellStart"/>
            <w:r w:rsidRPr="009A2E72">
              <w:rPr>
                <w:rFonts w:ascii="Times New Roman" w:hAnsi="Times New Roman"/>
                <w:color w:val="000000"/>
              </w:rPr>
              <w:t>Шлейдена</w:t>
            </w:r>
            <w:proofErr w:type="spellEnd"/>
            <w:r w:rsidRPr="009A2E72">
              <w:rPr>
                <w:rFonts w:ascii="Times New Roman" w:hAnsi="Times New Roman"/>
                <w:color w:val="000000"/>
              </w:rPr>
              <w:t>,</w:t>
            </w:r>
          </w:p>
          <w:p w:rsidR="00241FA0" w:rsidRPr="009A2E72" w:rsidRDefault="00241FA0" w:rsidP="001E4578">
            <w:pPr>
              <w:autoSpaceDE w:val="0"/>
              <w:autoSpaceDN w:val="0"/>
              <w:adjustRightInd w:val="0"/>
              <w:spacing w:after="0" w:line="240" w:lineRule="auto"/>
              <w:rPr>
                <w:rFonts w:ascii="Times New Roman" w:hAnsi="Times New Roman"/>
              </w:rPr>
            </w:pPr>
            <w:r w:rsidRPr="009A2E72">
              <w:rPr>
                <w:rFonts w:ascii="Times New Roman" w:hAnsi="Times New Roman"/>
                <w:color w:val="000000"/>
              </w:rPr>
              <w:t xml:space="preserve"> Т. Шванна. </w:t>
            </w:r>
            <w:r w:rsidRPr="009A2E72">
              <w:rPr>
                <w:rFonts w:ascii="Times New Roman" w:hAnsi="Times New Roman"/>
              </w:rPr>
              <w:t>Современная клеточная теория. Основные положения, значение для</w:t>
            </w:r>
          </w:p>
          <w:p w:rsidR="00241FA0" w:rsidRPr="009A2E72" w:rsidRDefault="00241FA0" w:rsidP="001E4578">
            <w:pPr>
              <w:autoSpaceDE w:val="0"/>
              <w:autoSpaceDN w:val="0"/>
              <w:adjustRightInd w:val="0"/>
              <w:spacing w:after="0" w:line="240" w:lineRule="auto"/>
              <w:rPr>
                <w:rFonts w:ascii="Times New Roman" w:hAnsi="Times New Roman"/>
                <w:color w:val="000000"/>
              </w:rPr>
            </w:pPr>
            <w:r w:rsidRPr="009A2E72">
              <w:rPr>
                <w:rFonts w:ascii="Times New Roman" w:hAnsi="Times New Roman"/>
              </w:rPr>
              <w:t>развития биологии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hAnsi="Times New Roman"/>
                <w:sz w:val="24"/>
                <w:szCs w:val="24"/>
              </w:rPr>
            </w:pPr>
            <w:r w:rsidRPr="00241FA0">
              <w:rPr>
                <w:rFonts w:ascii="Times New Roman" w:hAnsi="Times New Roman"/>
                <w:sz w:val="24"/>
                <w:szCs w:val="24"/>
              </w:rPr>
              <w:t xml:space="preserve">Называют основные положения клеточной теории </w:t>
            </w:r>
            <w:proofErr w:type="spellStart"/>
            <w:r w:rsidRPr="00241FA0">
              <w:rPr>
                <w:rFonts w:ascii="Times New Roman" w:hAnsi="Times New Roman"/>
                <w:sz w:val="24"/>
                <w:szCs w:val="24"/>
              </w:rPr>
              <w:t>Т.Шванна</w:t>
            </w:r>
            <w:proofErr w:type="spellEnd"/>
            <w:r w:rsidRPr="00241FA0">
              <w:rPr>
                <w:rFonts w:ascii="Times New Roman" w:hAnsi="Times New Roman"/>
                <w:sz w:val="24"/>
                <w:szCs w:val="24"/>
              </w:rPr>
              <w:t xml:space="preserve"> и </w:t>
            </w:r>
            <w:proofErr w:type="spellStart"/>
            <w:r w:rsidRPr="00241FA0">
              <w:rPr>
                <w:rFonts w:ascii="Times New Roman" w:hAnsi="Times New Roman"/>
                <w:sz w:val="24"/>
                <w:szCs w:val="24"/>
              </w:rPr>
              <w:t>М.Шлейдена</w:t>
            </w:r>
            <w:proofErr w:type="spellEnd"/>
            <w:r w:rsidRPr="00241FA0">
              <w:rPr>
                <w:rFonts w:ascii="Times New Roman" w:hAnsi="Times New Roman"/>
                <w:sz w:val="24"/>
                <w:szCs w:val="24"/>
              </w:rPr>
              <w:t>.</w:t>
            </w: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hideMark/>
          </w:tcPr>
          <w:p w:rsidR="00241FA0" w:rsidRPr="00241FA0" w:rsidRDefault="00241FA0" w:rsidP="00241FA0">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t>Знают основные принципы и правила отношения к природе. Готовы и способны к выполнению прав и обязанностей ученика..</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241FA0" w:rsidRDefault="00241FA0" w:rsidP="00C81B0D">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Основные части и органоиды клетки.</w:t>
            </w:r>
          </w:p>
          <w:p w:rsidR="00241FA0" w:rsidRPr="007A5E59" w:rsidRDefault="00241FA0" w:rsidP="0002759E">
            <w:pPr>
              <w:spacing w:after="0" w:line="240" w:lineRule="atLeast"/>
              <w:jc w:val="both"/>
              <w:rPr>
                <w:rFonts w:ascii="Times New Roman" w:eastAsia="Times New Roman" w:hAnsi="Times New Roman" w:cs="Times New Roman"/>
                <w:sz w:val="24"/>
                <w:szCs w:val="24"/>
              </w:rPr>
            </w:pPr>
            <w:r w:rsidRPr="007A5E59">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 xml:space="preserve">3. </w:t>
            </w:r>
            <w:r w:rsidRPr="00CE03EF">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241FA0" w:rsidRPr="009A2E72" w:rsidRDefault="00241FA0" w:rsidP="00012A8F">
            <w:pPr>
              <w:autoSpaceDE w:val="0"/>
              <w:autoSpaceDN w:val="0"/>
              <w:adjustRightInd w:val="0"/>
              <w:spacing w:after="0" w:line="240" w:lineRule="auto"/>
              <w:rPr>
                <w:rFonts w:ascii="Times New Roman" w:hAnsi="Times New Roman"/>
              </w:rPr>
            </w:pPr>
            <w:r w:rsidRPr="009A2E72">
              <w:rPr>
                <w:rFonts w:ascii="Times New Roman" w:hAnsi="Times New Roman"/>
                <w:color w:val="000000"/>
              </w:rPr>
              <w:t xml:space="preserve">Общий план строения клетки эукариот. </w:t>
            </w:r>
            <w:r w:rsidRPr="009A2E72">
              <w:rPr>
                <w:rFonts w:ascii="Times New Roman" w:hAnsi="Times New Roman"/>
              </w:rPr>
              <w:t xml:space="preserve">Особенности строения цитоплазмы. Строение и функции клеточных мембран. </w:t>
            </w:r>
            <w:r w:rsidRPr="009A2E72">
              <w:rPr>
                <w:rFonts w:ascii="Times New Roman" w:hAnsi="Times New Roman"/>
                <w:color w:val="000000"/>
              </w:rPr>
              <w:t xml:space="preserve">Поверхностные структуры (клеточная стенка, </w:t>
            </w:r>
            <w:proofErr w:type="spellStart"/>
            <w:r w:rsidRPr="009A2E72">
              <w:rPr>
                <w:rFonts w:ascii="Times New Roman" w:hAnsi="Times New Roman"/>
                <w:color w:val="000000"/>
              </w:rPr>
              <w:t>гликокаликс</w:t>
            </w:r>
            <w:proofErr w:type="spellEnd"/>
            <w:r w:rsidRPr="009A2E72">
              <w:rPr>
                <w:rFonts w:ascii="Times New Roman" w:hAnsi="Times New Roman"/>
                <w:color w:val="000000"/>
              </w:rPr>
              <w:t>).</w:t>
            </w:r>
          </w:p>
        </w:tc>
        <w:tc>
          <w:tcPr>
            <w:tcW w:w="2977" w:type="dxa"/>
            <w:tcBorders>
              <w:top w:val="single" w:sz="4" w:space="0" w:color="auto"/>
              <w:left w:val="single" w:sz="4" w:space="0" w:color="auto"/>
              <w:bottom w:val="single" w:sz="4" w:space="0" w:color="auto"/>
              <w:right w:val="single" w:sz="4" w:space="0" w:color="auto"/>
            </w:tcBorders>
            <w:hideMark/>
          </w:tcPr>
          <w:p w:rsidR="00241FA0" w:rsidRPr="00241FA0" w:rsidRDefault="00241FA0" w:rsidP="00472390">
            <w:pPr>
              <w:keepLines/>
              <w:autoSpaceDE w:val="0"/>
              <w:autoSpaceDN w:val="0"/>
              <w:adjustRightInd w:val="0"/>
              <w:spacing w:after="0" w:line="240" w:lineRule="auto"/>
              <w:rPr>
                <w:rFonts w:ascii="Times New Roman" w:hAnsi="Times New Roman"/>
                <w:sz w:val="24"/>
                <w:szCs w:val="24"/>
              </w:rPr>
            </w:pPr>
            <w:r w:rsidRPr="00241FA0">
              <w:rPr>
                <w:rFonts w:ascii="Times New Roman" w:hAnsi="Times New Roman"/>
                <w:sz w:val="24"/>
                <w:szCs w:val="24"/>
              </w:rPr>
              <w:t xml:space="preserve">Выделяют существенные признаки строения и жизнедеятельности </w:t>
            </w:r>
            <w:proofErr w:type="spellStart"/>
            <w:r w:rsidRPr="00241FA0">
              <w:rPr>
                <w:rFonts w:ascii="Times New Roman" w:hAnsi="Times New Roman"/>
                <w:sz w:val="24"/>
                <w:szCs w:val="24"/>
              </w:rPr>
              <w:t>эукариотических</w:t>
            </w:r>
            <w:proofErr w:type="spellEnd"/>
            <w:r w:rsidRPr="00241FA0">
              <w:rPr>
                <w:rFonts w:ascii="Times New Roman" w:hAnsi="Times New Roman"/>
                <w:sz w:val="24"/>
                <w:szCs w:val="24"/>
              </w:rPr>
              <w:t xml:space="preserve"> клеток. Наблюдают и описывают части и органоиды клетки под микроскопом. </w:t>
            </w:r>
          </w:p>
        </w:tc>
        <w:tc>
          <w:tcPr>
            <w:tcW w:w="2694" w:type="dxa"/>
            <w:vMerge/>
            <w:tcBorders>
              <w:left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t>Умеют вести диалог на основе равноправных отношений и взаимного уважения. Знают основные моральные нормы и ориентируются на их выполнение..</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c>
          <w:tcPr>
            <w:tcW w:w="2552" w:type="dxa"/>
            <w:tcBorders>
              <w:top w:val="single" w:sz="4" w:space="0" w:color="auto"/>
              <w:left w:val="single" w:sz="4" w:space="0" w:color="auto"/>
              <w:bottom w:val="single" w:sz="4" w:space="0" w:color="auto"/>
              <w:right w:val="single" w:sz="4" w:space="0" w:color="auto"/>
            </w:tcBorders>
          </w:tcPr>
          <w:p w:rsidR="00241FA0" w:rsidRDefault="00241FA0" w:rsidP="00C81B0D">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Строение и функции биологических мембран. Цитоплазма.</w:t>
            </w:r>
          </w:p>
          <w:p w:rsidR="00241FA0" w:rsidRPr="007A5E59" w:rsidRDefault="00241FA0" w:rsidP="007A5E59">
            <w:pPr>
              <w:spacing w:after="0" w:line="240" w:lineRule="atLeast"/>
              <w:jc w:val="both"/>
              <w:rPr>
                <w:rFonts w:ascii="Times New Roman" w:eastAsia="Times New Roman" w:hAnsi="Times New Roman" w:cs="Times New Roman"/>
                <w:sz w:val="24"/>
                <w:szCs w:val="24"/>
              </w:rPr>
            </w:pPr>
            <w:proofErr w:type="spellStart"/>
            <w:r w:rsidRPr="00CE03EF">
              <w:rPr>
                <w:rFonts w:ascii="Times New Roman" w:eastAsia="Times New Roman" w:hAnsi="Times New Roman" w:cs="Times New Roman"/>
                <w:b/>
                <w:sz w:val="24"/>
                <w:szCs w:val="24"/>
              </w:rPr>
              <w:t>Л.р</w:t>
            </w:r>
            <w:proofErr w:type="spellEnd"/>
            <w:r>
              <w:rPr>
                <w:rFonts w:ascii="Times New Roman" w:eastAsia="Times New Roman" w:hAnsi="Times New Roman" w:cs="Times New Roman"/>
                <w:sz w:val="24"/>
                <w:szCs w:val="24"/>
              </w:rPr>
              <w:t xml:space="preserve"> 4. </w:t>
            </w:r>
            <w:r w:rsidRPr="00CE03EF">
              <w:rPr>
                <w:rFonts w:ascii="Times New Roman" w:eastAsia="Times New Roman" w:hAnsi="Times New Roman" w:cs="Times New Roman"/>
                <w:sz w:val="24"/>
                <w:szCs w:val="24"/>
              </w:rPr>
              <w:t>Изучение движения цитоплазмы.</w:t>
            </w:r>
          </w:p>
          <w:p w:rsidR="00241FA0" w:rsidRPr="0002759E" w:rsidRDefault="00241FA0" w:rsidP="007A5E59">
            <w:pPr>
              <w:spacing w:after="0" w:line="240" w:lineRule="atLeast"/>
              <w:ind w:firstLine="223"/>
              <w:jc w:val="both"/>
              <w:rPr>
                <w:rFonts w:ascii="Times New Roman" w:hAnsi="Times New Roman" w:cs="Times New Roman"/>
                <w:sz w:val="24"/>
                <w:szCs w:val="24"/>
              </w:rPr>
            </w:pPr>
            <w:r w:rsidRPr="007A5E59">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 xml:space="preserve"> 5. </w:t>
            </w:r>
            <w:r w:rsidRPr="00CE03EF">
              <w:rPr>
                <w:rFonts w:ascii="Times New Roman" w:eastAsia="Times New Roman" w:hAnsi="Times New Roman" w:cs="Times New Roman"/>
                <w:sz w:val="24"/>
                <w:szCs w:val="24"/>
              </w:rPr>
              <w:t xml:space="preserve">Изучение плазмолиза и </w:t>
            </w:r>
            <w:proofErr w:type="spellStart"/>
            <w:r w:rsidRPr="00CE03EF">
              <w:rPr>
                <w:rFonts w:ascii="Times New Roman" w:eastAsia="Times New Roman" w:hAnsi="Times New Roman" w:cs="Times New Roman"/>
                <w:sz w:val="24"/>
                <w:szCs w:val="24"/>
              </w:rPr>
              <w:t>деплазмолиза</w:t>
            </w:r>
            <w:proofErr w:type="spellEnd"/>
            <w:r w:rsidRPr="00CE03EF">
              <w:rPr>
                <w:rFonts w:ascii="Times New Roman" w:eastAsia="Times New Roman" w:hAnsi="Times New Roman" w:cs="Times New Roman"/>
                <w:sz w:val="24"/>
                <w:szCs w:val="24"/>
              </w:rPr>
              <w:t xml:space="preserve"> в клетках кожицы лука.</w:t>
            </w: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241FA0" w:rsidRPr="001E4578" w:rsidRDefault="00241FA0" w:rsidP="001E4578">
            <w:pPr>
              <w:autoSpaceDE w:val="0"/>
              <w:autoSpaceDN w:val="0"/>
              <w:adjustRightInd w:val="0"/>
              <w:spacing w:after="0" w:line="240" w:lineRule="auto"/>
              <w:jc w:val="both"/>
              <w:rPr>
                <w:rFonts w:ascii="Times New Roman" w:hAnsi="Times New Roman"/>
                <w:color w:val="000000"/>
                <w:sz w:val="24"/>
                <w:szCs w:val="24"/>
              </w:rPr>
            </w:pPr>
            <w:proofErr w:type="spellStart"/>
            <w:r w:rsidRPr="001E4578">
              <w:rPr>
                <w:rFonts w:ascii="Times New Roman" w:hAnsi="Times New Roman"/>
                <w:color w:val="000000"/>
                <w:sz w:val="24"/>
                <w:szCs w:val="24"/>
              </w:rPr>
              <w:t>Вакуолярная</w:t>
            </w:r>
            <w:proofErr w:type="spellEnd"/>
            <w:r w:rsidRPr="001E4578">
              <w:rPr>
                <w:rFonts w:ascii="Times New Roman" w:hAnsi="Times New Roman"/>
                <w:color w:val="000000"/>
                <w:sz w:val="24"/>
                <w:szCs w:val="24"/>
              </w:rPr>
              <w:t xml:space="preserve"> система клетки. Взаимосвязь мембран. Опорно-двигательная система клетки.</w:t>
            </w:r>
          </w:p>
        </w:tc>
        <w:tc>
          <w:tcPr>
            <w:tcW w:w="2977" w:type="dxa"/>
            <w:tcBorders>
              <w:top w:val="single" w:sz="4" w:space="0" w:color="auto"/>
              <w:left w:val="single" w:sz="4" w:space="0" w:color="auto"/>
              <w:bottom w:val="single" w:sz="4" w:space="0" w:color="auto"/>
              <w:right w:val="single" w:sz="4" w:space="0" w:color="auto"/>
            </w:tcBorders>
            <w:hideMark/>
          </w:tcPr>
          <w:p w:rsidR="00241FA0" w:rsidRPr="00241FA0" w:rsidRDefault="00241FA0" w:rsidP="00012A8F">
            <w:pPr>
              <w:keepLines/>
              <w:autoSpaceDE w:val="0"/>
              <w:autoSpaceDN w:val="0"/>
              <w:adjustRightInd w:val="0"/>
              <w:spacing w:after="0" w:line="240" w:lineRule="auto"/>
              <w:rPr>
                <w:rFonts w:ascii="Times New Roman" w:hAnsi="Times New Roman"/>
                <w:sz w:val="24"/>
                <w:szCs w:val="24"/>
              </w:rPr>
            </w:pPr>
            <w:r w:rsidRPr="00241FA0">
              <w:rPr>
                <w:rFonts w:ascii="Times New Roman" w:hAnsi="Times New Roman"/>
                <w:sz w:val="24"/>
                <w:szCs w:val="24"/>
              </w:rPr>
              <w:t>Находят взаимосвязь между строением мембранных органоидов  и выполняемыми ими функциями в клетке. Различают на таблицах и микропрепаратах клеточные мембраны, рассматривают их строение и определяют значение.</w:t>
            </w:r>
          </w:p>
        </w:tc>
        <w:tc>
          <w:tcPr>
            <w:tcW w:w="2694" w:type="dxa"/>
            <w:vMerge/>
            <w:tcBorders>
              <w:left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t>Имеют способность к самооценке на основе критериев успешности учебной деятельности..</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241FA0" w:rsidRDefault="00241FA0" w:rsidP="00C81B0D">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Ядро. Строение и функции хромосом.</w:t>
            </w:r>
          </w:p>
          <w:p w:rsidR="009B34B1" w:rsidRPr="009B34B1" w:rsidRDefault="009B34B1" w:rsidP="009B34B1">
            <w:pPr>
              <w:spacing w:after="0" w:line="240" w:lineRule="atLeast"/>
              <w:ind w:firstLine="22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r w:rsidR="00CC0E8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CE03EF">
              <w:rPr>
                <w:rFonts w:ascii="Times New Roman" w:eastAsia="Times New Roman" w:hAnsi="Times New Roman" w:cs="Times New Roman"/>
                <w:sz w:val="24"/>
                <w:szCs w:val="24"/>
              </w:rPr>
              <w:t>Изучение хромосом на готовых микропрепаратах.</w:t>
            </w:r>
          </w:p>
          <w:p w:rsidR="009B34B1" w:rsidRPr="00753914" w:rsidRDefault="009B34B1" w:rsidP="00C81B0D">
            <w:pPr>
              <w:pStyle w:val="1"/>
              <w:spacing w:line="240" w:lineRule="atLeast"/>
              <w:jc w:val="both"/>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FA0" w:rsidRPr="009A2E72" w:rsidRDefault="00241FA0" w:rsidP="001E4578">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Ядро клетки, его строение и фун</w:t>
            </w:r>
            <w:r>
              <w:rPr>
                <w:rFonts w:ascii="Times New Roman" w:hAnsi="Times New Roman"/>
                <w:color w:val="000000"/>
              </w:rPr>
              <w:t xml:space="preserve">кции. Компоненты ядра: </w:t>
            </w:r>
            <w:proofErr w:type="spellStart"/>
            <w:r>
              <w:rPr>
                <w:rFonts w:ascii="Times New Roman" w:hAnsi="Times New Roman"/>
                <w:color w:val="000000"/>
              </w:rPr>
              <w:t>ядрышко,</w:t>
            </w:r>
            <w:r w:rsidRPr="009A2E72">
              <w:rPr>
                <w:rFonts w:ascii="Times New Roman" w:hAnsi="Times New Roman"/>
                <w:color w:val="000000"/>
              </w:rPr>
              <w:t>хроматин</w:t>
            </w:r>
            <w:proofErr w:type="spellEnd"/>
            <w:r w:rsidRPr="009A2E72">
              <w:rPr>
                <w:rFonts w:ascii="Times New Roman" w:hAnsi="Times New Roman"/>
                <w:color w:val="000000"/>
              </w:rPr>
              <w:t xml:space="preserve"> и хромосомы.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241FA0" w:rsidRPr="00241FA0" w:rsidRDefault="00241FA0" w:rsidP="00472390">
            <w:pPr>
              <w:spacing w:after="0" w:line="240" w:lineRule="atLeast"/>
              <w:jc w:val="both"/>
              <w:rPr>
                <w:rFonts w:ascii="Times New Roman" w:eastAsia="Calibri" w:hAnsi="Times New Roman" w:cs="Times New Roman"/>
                <w:iCs/>
                <w:color w:val="000000" w:themeColor="text1"/>
                <w:sz w:val="24"/>
                <w:szCs w:val="24"/>
              </w:rPr>
            </w:pPr>
            <w:r w:rsidRPr="00241FA0">
              <w:rPr>
                <w:rFonts w:ascii="Times New Roman" w:hAnsi="Times New Roman"/>
                <w:sz w:val="24"/>
                <w:szCs w:val="24"/>
              </w:rPr>
              <w:t>Определяют строение и значение ядра в жизнедеятельности клетки.</w:t>
            </w:r>
          </w:p>
        </w:tc>
        <w:tc>
          <w:tcPr>
            <w:tcW w:w="2694" w:type="dxa"/>
            <w:vMerge/>
            <w:tcBorders>
              <w:left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t>Принимают ценности природного мира. Признают высокую ценности жизни во всех ее проявлениях.</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21</w:t>
            </w:r>
          </w:p>
        </w:tc>
        <w:tc>
          <w:tcPr>
            <w:tcW w:w="2552" w:type="dxa"/>
            <w:tcBorders>
              <w:top w:val="single" w:sz="4" w:space="0" w:color="auto"/>
              <w:left w:val="single" w:sz="4" w:space="0" w:color="auto"/>
              <w:bottom w:val="single" w:sz="4" w:space="0" w:color="auto"/>
              <w:right w:val="single" w:sz="4" w:space="0" w:color="auto"/>
            </w:tcBorders>
          </w:tcPr>
          <w:p w:rsidR="00241FA0" w:rsidRDefault="00241FA0" w:rsidP="00C81B0D">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Мембранные и </w:t>
            </w:r>
            <w:proofErr w:type="spellStart"/>
            <w:r w:rsidRPr="00607E0E">
              <w:rPr>
                <w:rFonts w:ascii="Times New Roman" w:eastAsia="Times New Roman" w:hAnsi="Times New Roman" w:cs="Times New Roman"/>
                <w:sz w:val="24"/>
                <w:szCs w:val="24"/>
              </w:rPr>
              <w:t>немембранные</w:t>
            </w:r>
            <w:proofErr w:type="spellEnd"/>
            <w:r w:rsidRPr="00607E0E">
              <w:rPr>
                <w:rFonts w:ascii="Times New Roman" w:eastAsia="Times New Roman" w:hAnsi="Times New Roman" w:cs="Times New Roman"/>
                <w:sz w:val="24"/>
                <w:szCs w:val="24"/>
              </w:rPr>
              <w:t xml:space="preserve"> органоиды. </w:t>
            </w:r>
            <w:proofErr w:type="spellStart"/>
            <w:r w:rsidRPr="00607E0E">
              <w:rPr>
                <w:rFonts w:ascii="Times New Roman" w:eastAsia="Times New Roman" w:hAnsi="Times New Roman" w:cs="Times New Roman"/>
                <w:sz w:val="24"/>
                <w:szCs w:val="24"/>
              </w:rPr>
              <w:t>Цитоскелет</w:t>
            </w:r>
            <w:proofErr w:type="spellEnd"/>
            <w:r w:rsidRPr="00607E0E">
              <w:rPr>
                <w:rFonts w:ascii="Times New Roman" w:eastAsia="Times New Roman" w:hAnsi="Times New Roman" w:cs="Times New Roman"/>
                <w:sz w:val="24"/>
                <w:szCs w:val="24"/>
              </w:rPr>
              <w:t>.</w:t>
            </w:r>
            <w:r w:rsidR="00EE26CA">
              <w:rPr>
                <w:rFonts w:ascii="Times New Roman" w:eastAsia="Times New Roman" w:hAnsi="Times New Roman" w:cs="Times New Roman"/>
                <w:sz w:val="24"/>
                <w:szCs w:val="24"/>
              </w:rPr>
              <w:t xml:space="preserve"> </w:t>
            </w:r>
            <w:r w:rsidRPr="00607E0E">
              <w:rPr>
                <w:rFonts w:ascii="Times New Roman" w:eastAsia="Times New Roman" w:hAnsi="Times New Roman" w:cs="Times New Roman"/>
                <w:sz w:val="24"/>
                <w:szCs w:val="24"/>
              </w:rPr>
              <w:t>Включения.</w:t>
            </w:r>
          </w:p>
          <w:p w:rsidR="00241FA0" w:rsidRPr="007A5E59" w:rsidRDefault="00241FA0" w:rsidP="007A5E59">
            <w:pPr>
              <w:spacing w:after="0" w:line="240" w:lineRule="atLeast"/>
              <w:jc w:val="both"/>
              <w:rPr>
                <w:rFonts w:ascii="Times New Roman" w:hAnsi="Times New Roman" w:cs="Times New Roman"/>
                <w:sz w:val="24"/>
                <w:szCs w:val="24"/>
              </w:rPr>
            </w:pPr>
            <w:r w:rsidRPr="007A5E59">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6..</w:t>
            </w:r>
            <w:r w:rsidRPr="00CE03EF">
              <w:rPr>
                <w:rFonts w:ascii="Times New Roman" w:eastAsia="Times New Roman" w:hAnsi="Times New Roman" w:cs="Times New Roman"/>
                <w:sz w:val="24"/>
                <w:szCs w:val="24"/>
              </w:rPr>
              <w:t>Приготовление, рассматривание и описание микропрепаратов клеток растений.</w:t>
            </w: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241FA0" w:rsidRPr="001E4578" w:rsidRDefault="00241FA0" w:rsidP="001E4578">
            <w:pPr>
              <w:autoSpaceDE w:val="0"/>
              <w:autoSpaceDN w:val="0"/>
              <w:adjustRightInd w:val="0"/>
              <w:spacing w:after="0" w:line="240" w:lineRule="atLeast"/>
              <w:jc w:val="both"/>
              <w:rPr>
                <w:rFonts w:ascii="Times New Roman" w:hAnsi="Times New Roman"/>
                <w:color w:val="000000"/>
                <w:sz w:val="24"/>
                <w:szCs w:val="24"/>
              </w:rPr>
            </w:pPr>
            <w:proofErr w:type="spellStart"/>
            <w:r w:rsidRPr="001E4578">
              <w:rPr>
                <w:rFonts w:ascii="Times New Roman" w:hAnsi="Times New Roman"/>
                <w:color w:val="000000"/>
                <w:sz w:val="24"/>
                <w:szCs w:val="24"/>
              </w:rPr>
              <w:t>Микрофиламенты</w:t>
            </w:r>
            <w:proofErr w:type="spellEnd"/>
            <w:r w:rsidRPr="001E4578">
              <w:rPr>
                <w:rFonts w:ascii="Times New Roman" w:hAnsi="Times New Roman"/>
                <w:color w:val="000000"/>
                <w:sz w:val="24"/>
                <w:szCs w:val="24"/>
              </w:rPr>
              <w:t xml:space="preserve">, микротрубочки, клеточный центр. Органоиды передвижения. </w:t>
            </w:r>
            <w:proofErr w:type="spellStart"/>
            <w:r w:rsidRPr="001E4578">
              <w:rPr>
                <w:rFonts w:ascii="Times New Roman" w:hAnsi="Times New Roman"/>
                <w:color w:val="000000"/>
                <w:sz w:val="24"/>
                <w:szCs w:val="24"/>
              </w:rPr>
              <w:t>Цитоскелет</w:t>
            </w:r>
            <w:proofErr w:type="spellEnd"/>
            <w:r w:rsidRPr="001E4578">
              <w:rPr>
                <w:rFonts w:ascii="Times New Roman" w:hAnsi="Times New Roman"/>
                <w:color w:val="000000"/>
                <w:sz w:val="24"/>
                <w:szCs w:val="24"/>
              </w:rPr>
              <w:t>.  строение растительной клетки, строение клетки, клетки грибов, растений, животных.</w:t>
            </w:r>
          </w:p>
          <w:p w:rsidR="00241FA0" w:rsidRPr="001E4578" w:rsidRDefault="00241FA0" w:rsidP="001E4578">
            <w:pPr>
              <w:autoSpaceDE w:val="0"/>
              <w:autoSpaceDN w:val="0"/>
              <w:adjustRightInd w:val="0"/>
              <w:spacing w:after="0" w:line="240" w:lineRule="atLeast"/>
              <w:jc w:val="both"/>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hAnsi="Times New Roman"/>
                <w:color w:val="000000"/>
                <w:sz w:val="24"/>
                <w:szCs w:val="24"/>
              </w:rPr>
            </w:pPr>
            <w:r w:rsidRPr="00241FA0">
              <w:rPr>
                <w:rFonts w:ascii="Times New Roman" w:hAnsi="Times New Roman"/>
                <w:sz w:val="24"/>
                <w:szCs w:val="24"/>
              </w:rPr>
              <w:t xml:space="preserve">Различают на таблицах и микропрепаратах части и органоиды клетки </w:t>
            </w:r>
            <w:r w:rsidRPr="00241FA0">
              <w:rPr>
                <w:rFonts w:ascii="Times New Roman" w:hAnsi="Times New Roman"/>
                <w:color w:val="000000"/>
                <w:sz w:val="24"/>
                <w:szCs w:val="24"/>
              </w:rPr>
              <w:t xml:space="preserve">(эндоплазматическая сеть, аппарат </w:t>
            </w:r>
            <w:proofErr w:type="spellStart"/>
            <w:r w:rsidRPr="00241FA0">
              <w:rPr>
                <w:rFonts w:ascii="Times New Roman" w:hAnsi="Times New Roman"/>
                <w:color w:val="000000"/>
                <w:sz w:val="24"/>
                <w:szCs w:val="24"/>
              </w:rPr>
              <w:t>Гольджи</w:t>
            </w:r>
            <w:proofErr w:type="spellEnd"/>
            <w:r w:rsidRPr="00241FA0">
              <w:rPr>
                <w:rFonts w:ascii="Times New Roman" w:hAnsi="Times New Roman"/>
                <w:color w:val="000000"/>
                <w:sz w:val="24"/>
                <w:szCs w:val="24"/>
              </w:rPr>
              <w:t>, лизосомы, вакуоли).</w:t>
            </w:r>
          </w:p>
          <w:p w:rsidR="00241FA0" w:rsidRPr="00241FA0" w:rsidRDefault="00241FA0" w:rsidP="00C81B0D">
            <w:pPr>
              <w:spacing w:after="0" w:line="240" w:lineRule="atLeast"/>
              <w:jc w:val="both"/>
              <w:rPr>
                <w:rFonts w:ascii="Times New Roman" w:hAnsi="Times New Roman"/>
                <w:color w:val="000000"/>
                <w:sz w:val="24"/>
                <w:szCs w:val="24"/>
              </w:rPr>
            </w:pPr>
          </w:p>
          <w:p w:rsidR="00241FA0" w:rsidRPr="00241FA0" w:rsidRDefault="00241FA0" w:rsidP="00C81B0D">
            <w:pPr>
              <w:spacing w:after="0" w:line="240" w:lineRule="atLeast"/>
              <w:jc w:val="both"/>
              <w:rPr>
                <w:rFonts w:ascii="Times New Roman" w:hAnsi="Times New Roman"/>
                <w:color w:val="000000"/>
                <w:sz w:val="24"/>
                <w:szCs w:val="24"/>
              </w:rPr>
            </w:pPr>
          </w:p>
          <w:p w:rsidR="00241FA0" w:rsidRPr="00241FA0" w:rsidRDefault="00241FA0" w:rsidP="00C81B0D">
            <w:pPr>
              <w:spacing w:after="0" w:line="240" w:lineRule="atLeast"/>
              <w:jc w:val="both"/>
              <w:rPr>
                <w:rFonts w:ascii="Times New Roman" w:hAnsi="Times New Roman"/>
                <w:color w:val="000000"/>
                <w:sz w:val="24"/>
                <w:szCs w:val="24"/>
              </w:rPr>
            </w:pPr>
          </w:p>
          <w:p w:rsidR="00241FA0" w:rsidRPr="00241FA0" w:rsidRDefault="00241FA0" w:rsidP="00C81B0D">
            <w:pPr>
              <w:spacing w:after="0" w:line="240" w:lineRule="atLeast"/>
              <w:jc w:val="both"/>
              <w:rPr>
                <w:rFonts w:ascii="Times New Roman" w:hAnsi="Times New Roman"/>
                <w:color w:val="000000"/>
                <w:sz w:val="24"/>
                <w:szCs w:val="24"/>
              </w:rPr>
            </w:pPr>
          </w:p>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t>Принимают ценности природного мира. Признают высокую ценности жизни во всех ее проявлениях.</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241FA0" w:rsidRPr="002B1B85" w:rsidRDefault="00241FA0" w:rsidP="002B1B85">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Основные отличительные особенности клеток прокариот. </w:t>
            </w: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FA0" w:rsidRPr="001E4578" w:rsidRDefault="00241FA0" w:rsidP="001E4578">
            <w:pPr>
              <w:autoSpaceDE w:val="0"/>
              <w:autoSpaceDN w:val="0"/>
              <w:adjustRightInd w:val="0"/>
              <w:spacing w:after="0" w:line="240" w:lineRule="atLeast"/>
              <w:jc w:val="both"/>
              <w:rPr>
                <w:rFonts w:ascii="Times New Roman" w:hAnsi="Times New Roman"/>
                <w:color w:val="000000"/>
                <w:sz w:val="24"/>
                <w:szCs w:val="24"/>
              </w:rPr>
            </w:pPr>
            <w:r w:rsidRPr="001E4578">
              <w:rPr>
                <w:rFonts w:ascii="Times New Roman" w:hAnsi="Times New Roman"/>
                <w:color w:val="000000"/>
                <w:sz w:val="24"/>
                <w:szCs w:val="24"/>
              </w:rPr>
              <w:t xml:space="preserve">Основные различия клеток про- и эукариот. Особенности строения клетки прокариот. Размножение, значение и особенности обмена веществ бактерий. Гипотеза клеточного симбиоза. Роль бактерий в природе и хозяйственной деятельности человека. </w:t>
            </w:r>
          </w:p>
        </w:tc>
        <w:tc>
          <w:tcPr>
            <w:tcW w:w="2977" w:type="dxa"/>
            <w:tcBorders>
              <w:top w:val="single" w:sz="4" w:space="0" w:color="auto"/>
              <w:left w:val="single" w:sz="4" w:space="0" w:color="auto"/>
              <w:bottom w:val="single" w:sz="4" w:space="0" w:color="auto"/>
              <w:right w:val="single" w:sz="4" w:space="0" w:color="auto"/>
            </w:tcBorders>
            <w:hideMark/>
          </w:tcPr>
          <w:p w:rsidR="00241FA0" w:rsidRPr="00241FA0" w:rsidRDefault="00241FA0" w:rsidP="0047239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color w:val="000000"/>
                <w:sz w:val="24"/>
                <w:szCs w:val="24"/>
              </w:rPr>
              <w:t xml:space="preserve">Объясняют особенности строения клетки прокариот, способы из размножение , особенности обмена веществ. Приводят примеры разнообразия прокариот: </w:t>
            </w:r>
            <w:proofErr w:type="spellStart"/>
            <w:r w:rsidRPr="00241FA0">
              <w:rPr>
                <w:rFonts w:ascii="Times New Roman" w:hAnsi="Times New Roman"/>
                <w:color w:val="000000"/>
                <w:sz w:val="24"/>
                <w:szCs w:val="24"/>
              </w:rPr>
              <w:t>цианобактерии</w:t>
            </w:r>
            <w:proofErr w:type="spellEnd"/>
            <w:r w:rsidRPr="00241FA0">
              <w:rPr>
                <w:rFonts w:ascii="Times New Roman" w:hAnsi="Times New Roman"/>
                <w:color w:val="000000"/>
                <w:sz w:val="24"/>
                <w:szCs w:val="24"/>
              </w:rPr>
              <w:t xml:space="preserve"> и </w:t>
            </w:r>
            <w:proofErr w:type="spellStart"/>
            <w:r w:rsidRPr="00241FA0">
              <w:rPr>
                <w:rFonts w:ascii="Times New Roman" w:hAnsi="Times New Roman"/>
                <w:color w:val="000000"/>
                <w:sz w:val="24"/>
                <w:szCs w:val="24"/>
              </w:rPr>
              <w:t>архебактерии</w:t>
            </w:r>
            <w:proofErr w:type="spellEnd"/>
            <w:r w:rsidRPr="00241FA0">
              <w:rPr>
                <w:rFonts w:ascii="Times New Roman" w:hAnsi="Times New Roman"/>
                <w:color w:val="000000"/>
                <w:sz w:val="24"/>
                <w:szCs w:val="24"/>
              </w:rPr>
              <w:t>. Знают основные различия клеток про- и эукариот. Объясняют гипотезу клеточного симбиоза.</w:t>
            </w:r>
          </w:p>
        </w:tc>
        <w:tc>
          <w:tcPr>
            <w:tcW w:w="2694" w:type="dxa"/>
            <w:vMerge/>
            <w:tcBorders>
              <w:left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t>Принимают ценности природного мира. Признают высокую ценности жизни во всех ее проявлениях.</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241FA0" w:rsidRDefault="00241FA0" w:rsidP="00C81B0D">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Отличительные особенности клеток эукариот.</w:t>
            </w:r>
          </w:p>
          <w:p w:rsidR="00241FA0" w:rsidRPr="007A5E59" w:rsidRDefault="00241FA0" w:rsidP="007A5E59">
            <w:pPr>
              <w:spacing w:after="0" w:line="240" w:lineRule="atLeast"/>
              <w:jc w:val="both"/>
              <w:rPr>
                <w:rFonts w:ascii="Times New Roman" w:hAnsi="Times New Roman" w:cs="Times New Roman"/>
                <w:sz w:val="24"/>
                <w:szCs w:val="24"/>
              </w:rPr>
            </w:pPr>
            <w:proofErr w:type="spellStart"/>
            <w:r w:rsidRPr="007A5E59">
              <w:rPr>
                <w:rFonts w:ascii="Times New Roman" w:eastAsia="Times New Roman" w:hAnsi="Times New Roman" w:cs="Times New Roman"/>
                <w:b/>
                <w:sz w:val="24"/>
                <w:szCs w:val="24"/>
              </w:rPr>
              <w:t>Л.р</w:t>
            </w:r>
            <w:proofErr w:type="spellEnd"/>
            <w:r w:rsidRPr="007A5E5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7. </w:t>
            </w:r>
            <w:r w:rsidRPr="00CE03EF">
              <w:rPr>
                <w:rFonts w:ascii="Times New Roman" w:eastAsia="Times New Roman" w:hAnsi="Times New Roman" w:cs="Times New Roman"/>
                <w:sz w:val="24"/>
                <w:szCs w:val="24"/>
              </w:rPr>
              <w:t>Сравнение строения клеток растений, животных, грибов и бактерий.</w:t>
            </w:r>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 лаб. раб.</w:t>
            </w:r>
          </w:p>
        </w:tc>
        <w:tc>
          <w:tcPr>
            <w:tcW w:w="3262" w:type="dxa"/>
            <w:tcBorders>
              <w:top w:val="single" w:sz="4" w:space="0" w:color="auto"/>
              <w:left w:val="single" w:sz="4" w:space="0" w:color="auto"/>
              <w:bottom w:val="single" w:sz="4" w:space="0" w:color="auto"/>
              <w:right w:val="single" w:sz="4" w:space="0" w:color="auto"/>
            </w:tcBorders>
          </w:tcPr>
          <w:p w:rsidR="00241FA0" w:rsidRPr="001E4578" w:rsidRDefault="00241FA0" w:rsidP="001E4578">
            <w:pPr>
              <w:autoSpaceDE w:val="0"/>
              <w:autoSpaceDN w:val="0"/>
              <w:adjustRightInd w:val="0"/>
              <w:spacing w:after="0" w:line="240" w:lineRule="atLeast"/>
              <w:jc w:val="both"/>
              <w:rPr>
                <w:rFonts w:ascii="Times New Roman" w:hAnsi="Times New Roman"/>
                <w:color w:val="000000"/>
                <w:sz w:val="24"/>
                <w:szCs w:val="24"/>
              </w:rPr>
            </w:pPr>
            <w:r w:rsidRPr="001E4578">
              <w:rPr>
                <w:rFonts w:ascii="Times New Roman" w:hAnsi="Times New Roman"/>
                <w:sz w:val="24"/>
                <w:szCs w:val="24"/>
              </w:rPr>
              <w:t>Пласти</w:t>
            </w:r>
            <w:r w:rsidR="00012A8F">
              <w:rPr>
                <w:rFonts w:ascii="Times New Roman" w:hAnsi="Times New Roman"/>
                <w:sz w:val="24"/>
                <w:szCs w:val="24"/>
              </w:rPr>
              <w:t xml:space="preserve">ды и митохондрии, их строение, </w:t>
            </w:r>
            <w:r w:rsidRPr="001E4578">
              <w:rPr>
                <w:rFonts w:ascii="Times New Roman" w:hAnsi="Times New Roman"/>
                <w:sz w:val="24"/>
                <w:szCs w:val="24"/>
              </w:rPr>
              <w:t>функции, происхождение, черты сходства с клеткой прокариот.</w:t>
            </w:r>
          </w:p>
        </w:tc>
        <w:tc>
          <w:tcPr>
            <w:tcW w:w="2977" w:type="dxa"/>
            <w:tcBorders>
              <w:top w:val="single" w:sz="4" w:space="0" w:color="auto"/>
              <w:left w:val="single" w:sz="4" w:space="0" w:color="auto"/>
              <w:bottom w:val="single" w:sz="4" w:space="0" w:color="auto"/>
              <w:right w:val="single" w:sz="4" w:space="0" w:color="auto"/>
            </w:tcBorders>
            <w:hideMark/>
          </w:tcPr>
          <w:p w:rsidR="00241FA0" w:rsidRPr="00241FA0" w:rsidRDefault="00241FA0" w:rsidP="00472390">
            <w:pPr>
              <w:autoSpaceDE w:val="0"/>
              <w:autoSpaceDN w:val="0"/>
              <w:adjustRightInd w:val="0"/>
              <w:spacing w:after="0" w:line="240" w:lineRule="auto"/>
              <w:jc w:val="both"/>
              <w:rPr>
                <w:rFonts w:ascii="Times New Roman" w:hAnsi="Times New Roman"/>
                <w:color w:val="000000"/>
                <w:sz w:val="24"/>
                <w:szCs w:val="24"/>
              </w:rPr>
            </w:pPr>
            <w:r w:rsidRPr="00241FA0">
              <w:rPr>
                <w:rFonts w:ascii="Times New Roman" w:hAnsi="Times New Roman"/>
                <w:sz w:val="24"/>
                <w:szCs w:val="24"/>
              </w:rPr>
              <w:t>Выясняют особенности строения клеток разных царств жизни</w:t>
            </w:r>
          </w:p>
        </w:tc>
        <w:tc>
          <w:tcPr>
            <w:tcW w:w="2694" w:type="dxa"/>
            <w:vMerge/>
            <w:tcBorders>
              <w:left w:val="single" w:sz="4" w:space="0" w:color="auto"/>
              <w:bottom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241FA0" w:rsidRPr="00241FA0" w:rsidRDefault="00241FA0" w:rsidP="00241FA0">
            <w:pPr>
              <w:keepLines/>
              <w:autoSpaceDE w:val="0"/>
              <w:autoSpaceDN w:val="0"/>
              <w:adjustRightInd w:val="0"/>
              <w:spacing w:after="0" w:line="240" w:lineRule="auto"/>
              <w:jc w:val="both"/>
              <w:rPr>
                <w:rFonts w:ascii="Times New Roman" w:hAnsi="Times New Roman"/>
                <w:sz w:val="24"/>
                <w:szCs w:val="24"/>
              </w:rPr>
            </w:pPr>
            <w:r w:rsidRPr="00241FA0">
              <w:rPr>
                <w:rFonts w:ascii="Times New Roman" w:hAnsi="Times New Roman"/>
                <w:sz w:val="24"/>
                <w:szCs w:val="24"/>
              </w:rPr>
              <w:t xml:space="preserve">Знают основные принципы и правила отношения к природе. </w:t>
            </w: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241FA0"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241FA0" w:rsidRPr="00753914" w:rsidRDefault="00241FA0"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24</w:t>
            </w:r>
          </w:p>
        </w:tc>
        <w:tc>
          <w:tcPr>
            <w:tcW w:w="2552" w:type="dxa"/>
            <w:tcBorders>
              <w:top w:val="single" w:sz="4" w:space="0" w:color="auto"/>
              <w:left w:val="single" w:sz="4" w:space="0" w:color="auto"/>
              <w:bottom w:val="single" w:sz="4" w:space="0" w:color="auto"/>
              <w:right w:val="single" w:sz="4" w:space="0" w:color="auto"/>
            </w:tcBorders>
          </w:tcPr>
          <w:p w:rsidR="00241FA0" w:rsidRPr="002B1B85" w:rsidRDefault="00241FA0" w:rsidP="002B1B85">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w:t>
            </w:r>
            <w:r w:rsidR="003C54D3">
              <w:rPr>
                <w:rFonts w:ascii="Times New Roman" w:eastAsia="Times New Roman" w:hAnsi="Times New Roman" w:cs="Times New Roman"/>
                <w:sz w:val="24"/>
                <w:szCs w:val="24"/>
              </w:rPr>
              <w:t xml:space="preserve"> </w:t>
            </w:r>
            <w:r w:rsidRPr="00607E0E">
              <w:rPr>
                <w:rFonts w:ascii="Times New Roman" w:eastAsia="Times New Roman" w:hAnsi="Times New Roman" w:cs="Times New Roman"/>
                <w:i/>
                <w:sz w:val="24"/>
                <w:szCs w:val="24"/>
              </w:rPr>
              <w:t>Вирусология, ее практическое значение.</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241FA0" w:rsidRPr="00753914" w:rsidRDefault="001956F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241FA0" w:rsidRPr="001E4578" w:rsidRDefault="00241FA0" w:rsidP="001E4578">
            <w:pPr>
              <w:pStyle w:val="1"/>
              <w:spacing w:line="240" w:lineRule="atLeast"/>
              <w:jc w:val="both"/>
              <w:rPr>
                <w:rFonts w:ascii="Times New Roman" w:hAnsi="Times New Roman" w:cs="Times New Roman"/>
                <w:color w:val="000000" w:themeColor="text1"/>
                <w:sz w:val="24"/>
                <w:szCs w:val="24"/>
              </w:rPr>
            </w:pPr>
            <w:r w:rsidRPr="001E4578">
              <w:rPr>
                <w:rFonts w:ascii="Times New Roman" w:hAnsi="Times New Roman"/>
                <w:color w:val="000000"/>
                <w:sz w:val="24"/>
                <w:szCs w:val="24"/>
              </w:rPr>
              <w:t>Особенности строения вирусов. Форма вирусных частиц. Особенности размножения вирусов. Вклад отечественного микробиолога Д.И. Ивановского в вирусологию</w:t>
            </w:r>
          </w:p>
        </w:tc>
        <w:tc>
          <w:tcPr>
            <w:tcW w:w="2977" w:type="dxa"/>
            <w:tcBorders>
              <w:top w:val="single" w:sz="4" w:space="0" w:color="auto"/>
              <w:left w:val="single" w:sz="4" w:space="0" w:color="auto"/>
              <w:bottom w:val="single" w:sz="4" w:space="0" w:color="auto"/>
              <w:right w:val="single" w:sz="4" w:space="0" w:color="auto"/>
            </w:tcBorders>
            <w:hideMark/>
          </w:tcPr>
          <w:p w:rsidR="00241FA0" w:rsidRPr="00241FA0" w:rsidRDefault="00241FA0" w:rsidP="00472390">
            <w:pPr>
              <w:autoSpaceDE w:val="0"/>
              <w:autoSpaceDN w:val="0"/>
              <w:adjustRightInd w:val="0"/>
              <w:spacing w:after="0" w:line="240" w:lineRule="auto"/>
              <w:jc w:val="both"/>
              <w:rPr>
                <w:rFonts w:ascii="Times New Roman" w:hAnsi="Times New Roman"/>
                <w:color w:val="000000"/>
                <w:sz w:val="24"/>
                <w:szCs w:val="24"/>
              </w:rPr>
            </w:pPr>
            <w:r w:rsidRPr="00241FA0">
              <w:rPr>
                <w:rFonts w:ascii="Times New Roman" w:hAnsi="Times New Roman"/>
                <w:color w:val="000000"/>
                <w:sz w:val="24"/>
                <w:szCs w:val="24"/>
              </w:rPr>
              <w:t xml:space="preserve">Объясняют особенности строения  и размножения вирусов. Перечисляют формы вирусных частиц. Показывают вклад отечественного микробиолога Д.И. Ивановского в вирусологию. </w:t>
            </w:r>
          </w:p>
          <w:p w:rsidR="00241FA0" w:rsidRPr="00241FA0" w:rsidRDefault="00241FA0" w:rsidP="00472390">
            <w:pPr>
              <w:autoSpaceDE w:val="0"/>
              <w:autoSpaceDN w:val="0"/>
              <w:adjustRightInd w:val="0"/>
              <w:spacing w:after="0" w:line="240" w:lineRule="auto"/>
              <w:ind w:firstLine="570"/>
              <w:jc w:val="both"/>
              <w:rPr>
                <w:rFonts w:ascii="Times New Roman" w:hAnsi="Times New Roman"/>
                <w:b/>
                <w:bCs/>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41FA0" w:rsidRPr="00241FA0" w:rsidRDefault="00241FA0" w:rsidP="00C81B0D">
            <w:pPr>
              <w:spacing w:after="0" w:line="240" w:lineRule="atLeast"/>
              <w:jc w:val="both"/>
              <w:rPr>
                <w:rFonts w:ascii="Times New Roman" w:hAnsi="Times New Roman"/>
                <w:sz w:val="24"/>
                <w:szCs w:val="24"/>
              </w:rPr>
            </w:pPr>
            <w:r w:rsidRPr="00241FA0">
              <w:rPr>
                <w:rFonts w:ascii="Times New Roman" w:hAnsi="Times New Roman"/>
                <w:sz w:val="24"/>
                <w:szCs w:val="24"/>
              </w:rPr>
              <w:t xml:space="preserve">Знают основы здорового образа жизни и </w:t>
            </w:r>
            <w:proofErr w:type="spellStart"/>
            <w:r w:rsidRPr="00241FA0">
              <w:rPr>
                <w:rFonts w:ascii="Times New Roman" w:hAnsi="Times New Roman"/>
                <w:sz w:val="24"/>
                <w:szCs w:val="24"/>
              </w:rPr>
              <w:t>здоровьесберегающих</w:t>
            </w:r>
            <w:proofErr w:type="spellEnd"/>
            <w:r w:rsidRPr="00241FA0">
              <w:rPr>
                <w:rFonts w:ascii="Times New Roman" w:hAnsi="Times New Roman"/>
                <w:sz w:val="24"/>
                <w:szCs w:val="24"/>
              </w:rPr>
              <w:t xml:space="preserve"> технологий.</w:t>
            </w: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hAnsi="Times New Roman"/>
                <w:sz w:val="24"/>
                <w:szCs w:val="24"/>
              </w:rPr>
            </w:pPr>
          </w:p>
          <w:p w:rsidR="00241FA0" w:rsidRPr="00241FA0" w:rsidRDefault="00241FA0" w:rsidP="00C81B0D">
            <w:pPr>
              <w:spacing w:after="0" w:line="240" w:lineRule="atLeast"/>
              <w:jc w:val="both"/>
              <w:rPr>
                <w:rFonts w:ascii="Times New Roman" w:eastAsia="Calibri" w:hAnsi="Times New Roman" w:cs="Times New Roman"/>
                <w:i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241FA0" w:rsidRPr="00753914" w:rsidRDefault="00241FA0"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2B1B85">
            <w:pPr>
              <w:spacing w:after="0" w:line="240" w:lineRule="atLeast"/>
              <w:ind w:firstLine="700"/>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Клеточный метаболизм. Ферментативный характер реакций обмена веществ. </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Анаболизм, ассимиляция, диссимиляция, гомеостаз, метаболизм, </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Объясняют взаимосвязь процессов пластического и энергетического обмена.</w:t>
            </w:r>
          </w:p>
        </w:tc>
        <w:tc>
          <w:tcPr>
            <w:tcW w:w="2694" w:type="dxa"/>
            <w:vMerge w:val="restart"/>
            <w:tcBorders>
              <w:top w:val="single" w:sz="4" w:space="0" w:color="auto"/>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b/>
                <w:i/>
                <w:sz w:val="24"/>
                <w:szCs w:val="24"/>
              </w:rPr>
              <w:t>Познавательные:</w:t>
            </w:r>
            <w:r w:rsidRPr="00801343">
              <w:rPr>
                <w:rFonts w:ascii="Times New Roman" w:hAnsi="Times New Roman"/>
                <w:sz w:val="24"/>
                <w:szCs w:val="24"/>
              </w:rPr>
              <w:t xml:space="preserve"> Структурируют знания. Осуществляют поиск и выделение необходимой информации. Выделяют и формулируют познавательную цель. Устанавливают причинно-следственные связи</w:t>
            </w:r>
          </w:p>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Выполняют операции со знаками и символами. Выполняют операции со знаками и символами.</w:t>
            </w:r>
          </w:p>
          <w:p w:rsidR="00801343" w:rsidRPr="00801343" w:rsidRDefault="00801343" w:rsidP="00801343">
            <w:pPr>
              <w:keepLines/>
              <w:autoSpaceDE w:val="0"/>
              <w:autoSpaceDN w:val="0"/>
              <w:adjustRightInd w:val="0"/>
              <w:spacing w:after="0" w:line="240" w:lineRule="auto"/>
              <w:jc w:val="both"/>
              <w:rPr>
                <w:rFonts w:ascii="Times New Roman" w:hAnsi="Times New Roman"/>
                <w:b/>
                <w:i/>
                <w:sz w:val="24"/>
                <w:szCs w:val="24"/>
              </w:rPr>
            </w:pPr>
            <w:r w:rsidRPr="00801343">
              <w:rPr>
                <w:rFonts w:ascii="Times New Roman" w:hAnsi="Times New Roman"/>
                <w:b/>
                <w:i/>
                <w:sz w:val="24"/>
                <w:szCs w:val="24"/>
              </w:rPr>
              <w:t xml:space="preserve">Регулятивные: </w:t>
            </w:r>
          </w:p>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Осознают качество и </w:t>
            </w:r>
            <w:r w:rsidRPr="00801343">
              <w:rPr>
                <w:rFonts w:ascii="Times New Roman" w:hAnsi="Times New Roman"/>
                <w:sz w:val="24"/>
                <w:szCs w:val="24"/>
              </w:rPr>
              <w:lastRenderedPageBreak/>
              <w:t>уровень усвоения. Оценивают  достигнутый  результат</w:t>
            </w:r>
          </w:p>
          <w:p w:rsidR="00801343" w:rsidRPr="00801343" w:rsidRDefault="00801343" w:rsidP="00801343">
            <w:pPr>
              <w:keepLines/>
              <w:autoSpaceDE w:val="0"/>
              <w:autoSpaceDN w:val="0"/>
              <w:adjustRightInd w:val="0"/>
              <w:spacing w:after="0" w:line="240" w:lineRule="auto"/>
              <w:jc w:val="both"/>
              <w:rPr>
                <w:rFonts w:ascii="Times New Roman" w:hAnsi="Times New Roman"/>
                <w:b/>
                <w:i/>
                <w:sz w:val="24"/>
                <w:szCs w:val="24"/>
              </w:rPr>
            </w:pPr>
            <w:r w:rsidRPr="00801343">
              <w:rPr>
                <w:rFonts w:ascii="Times New Roman" w:hAnsi="Times New Roman"/>
                <w:b/>
                <w:i/>
                <w:sz w:val="24"/>
                <w:szCs w:val="24"/>
              </w:rPr>
              <w:t>Коммуникативные:</w:t>
            </w:r>
          </w:p>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Вступают в диалог, участвуют в коллективном обсуждении проблем, учатся владеть монологической и диалогической формами речи.</w:t>
            </w:r>
          </w:p>
          <w:p w:rsidR="00801343" w:rsidRPr="00801343" w:rsidRDefault="00801343" w:rsidP="00801343">
            <w:pPr>
              <w:keepLines/>
              <w:autoSpaceDE w:val="0"/>
              <w:autoSpaceDN w:val="0"/>
              <w:adjustRightInd w:val="0"/>
              <w:spacing w:after="0" w:line="240" w:lineRule="auto"/>
              <w:jc w:val="both"/>
              <w:rPr>
                <w:rFonts w:ascii="Times New Roman" w:hAnsi="Times New Roman"/>
                <w:b/>
                <w:i/>
                <w:sz w:val="24"/>
                <w:szCs w:val="24"/>
              </w:rPr>
            </w:pPr>
            <w:r w:rsidRPr="00801343">
              <w:rPr>
                <w:rFonts w:ascii="Times New Roman" w:hAnsi="Times New Roman"/>
                <w:sz w:val="24"/>
                <w:szCs w:val="24"/>
              </w:rPr>
              <w:t>Вступают в диалог, участвуют в коллективном обсуждении проблем, учатся владеть монологической и диалогической формами речи.</w:t>
            </w: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lastRenderedPageBreak/>
              <w:t>Умеют вести диалог на основе равноправных отношений и взаимного уважения.</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Этапы энергетического обмена. Аэробное и анаэробное дыхание. Роль клеточных органоидов в процессах энергетического обмена.</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Анаболизм, ассимиляция, диссимиляция, гомеостаз, метаболизм. Диссимиляция, подготовительный этап, гликолиз, окислительное </w:t>
            </w:r>
            <w:proofErr w:type="spellStart"/>
            <w:r w:rsidRPr="00801343">
              <w:rPr>
                <w:rFonts w:ascii="Times New Roman" w:hAnsi="Times New Roman"/>
                <w:color w:val="000000"/>
                <w:sz w:val="24"/>
                <w:szCs w:val="24"/>
              </w:rPr>
              <w:t>фосфорилирование</w:t>
            </w:r>
            <w:proofErr w:type="spellEnd"/>
            <w:r w:rsidRPr="00801343">
              <w:rPr>
                <w:rFonts w:ascii="Times New Roman" w:hAnsi="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Объясняют значение диссимиляции ,</w:t>
            </w:r>
            <w:r w:rsidRPr="00801343">
              <w:rPr>
                <w:rFonts w:ascii="Times New Roman" w:hAnsi="Times New Roman"/>
                <w:color w:val="000000"/>
                <w:sz w:val="24"/>
                <w:szCs w:val="24"/>
              </w:rPr>
              <w:t xml:space="preserve">подготовительный этап, гликолиз, окислительное </w:t>
            </w:r>
            <w:proofErr w:type="spellStart"/>
            <w:r w:rsidRPr="00801343">
              <w:rPr>
                <w:rFonts w:ascii="Times New Roman" w:hAnsi="Times New Roman"/>
                <w:color w:val="000000"/>
                <w:sz w:val="24"/>
                <w:szCs w:val="24"/>
              </w:rPr>
              <w:t>фосфорилирование</w:t>
            </w:r>
            <w:proofErr w:type="spellEnd"/>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Знают основные принципы и правила отношения к природе. Знают основы здорового образа жизни и </w:t>
            </w:r>
            <w:proofErr w:type="spellStart"/>
            <w:r w:rsidRPr="00801343">
              <w:rPr>
                <w:rFonts w:ascii="Times New Roman" w:hAnsi="Times New Roman"/>
                <w:sz w:val="24"/>
                <w:szCs w:val="24"/>
              </w:rPr>
              <w:t>здоровьесберегающих</w:t>
            </w:r>
            <w:proofErr w:type="spellEnd"/>
            <w:r w:rsidRPr="00801343">
              <w:rPr>
                <w:rFonts w:ascii="Times New Roman" w:hAnsi="Times New Roman"/>
                <w:sz w:val="24"/>
                <w:szCs w:val="24"/>
              </w:rPr>
              <w:t xml:space="preserve"> технологий. </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w:t>
            </w:r>
          </w:p>
        </w:tc>
        <w:tc>
          <w:tcPr>
            <w:tcW w:w="2552" w:type="dxa"/>
            <w:tcBorders>
              <w:top w:val="single" w:sz="4" w:space="0" w:color="auto"/>
              <w:left w:val="single" w:sz="4" w:space="0" w:color="auto"/>
              <w:bottom w:val="single" w:sz="4" w:space="0" w:color="auto"/>
              <w:right w:val="single" w:sz="4" w:space="0" w:color="auto"/>
            </w:tcBorders>
          </w:tcPr>
          <w:p w:rsidR="00801343" w:rsidRPr="002B1B85" w:rsidRDefault="00801343" w:rsidP="002B1B85">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Автотрофы и гетеротрофы. Фотосинтез. Фазы фотосинтеза. Хемосинтез.</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Автотрофы, </w:t>
            </w:r>
            <w:proofErr w:type="spellStart"/>
            <w:r w:rsidRPr="00801343">
              <w:rPr>
                <w:rFonts w:ascii="Times New Roman" w:hAnsi="Times New Roman"/>
                <w:color w:val="000000"/>
                <w:sz w:val="24"/>
                <w:szCs w:val="24"/>
              </w:rPr>
              <w:t>тилакоиды</w:t>
            </w:r>
            <w:proofErr w:type="spellEnd"/>
            <w:r w:rsidRPr="00801343">
              <w:rPr>
                <w:rFonts w:ascii="Times New Roman" w:hAnsi="Times New Roman"/>
                <w:color w:val="000000"/>
                <w:sz w:val="24"/>
                <w:szCs w:val="24"/>
              </w:rPr>
              <w:t xml:space="preserve">, </w:t>
            </w:r>
            <w:proofErr w:type="spellStart"/>
            <w:r w:rsidRPr="00801343">
              <w:rPr>
                <w:rFonts w:ascii="Times New Roman" w:hAnsi="Times New Roman"/>
                <w:color w:val="000000"/>
                <w:sz w:val="24"/>
                <w:szCs w:val="24"/>
              </w:rPr>
              <w:t>фототрофы</w:t>
            </w:r>
            <w:proofErr w:type="spellEnd"/>
            <w:r w:rsidRPr="00801343">
              <w:rPr>
                <w:rFonts w:ascii="Times New Roman" w:hAnsi="Times New Roman"/>
                <w:color w:val="000000"/>
                <w:sz w:val="24"/>
                <w:szCs w:val="24"/>
              </w:rPr>
              <w:t xml:space="preserve">, фотосинтез и его значение. Хемосинтез, </w:t>
            </w:r>
            <w:proofErr w:type="spellStart"/>
            <w:r w:rsidRPr="00801343">
              <w:rPr>
                <w:rFonts w:ascii="Times New Roman" w:hAnsi="Times New Roman"/>
                <w:color w:val="000000"/>
                <w:sz w:val="24"/>
                <w:szCs w:val="24"/>
              </w:rPr>
              <w:t>хемотрофы</w:t>
            </w:r>
            <w:proofErr w:type="spellEnd"/>
            <w:r w:rsidRPr="00801343">
              <w:rPr>
                <w:rFonts w:ascii="Times New Roman" w:hAnsi="Times New Roman"/>
                <w:color w:val="000000"/>
                <w:sz w:val="24"/>
                <w:szCs w:val="24"/>
              </w:rPr>
              <w:t>, серобактерии, нитрифицирующие бактерии, водородные бактерии.</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Характеризуют  </w:t>
            </w:r>
            <w:proofErr w:type="spellStart"/>
            <w:r w:rsidRPr="00801343">
              <w:rPr>
                <w:rFonts w:ascii="Times New Roman" w:hAnsi="Times New Roman"/>
                <w:sz w:val="24"/>
                <w:szCs w:val="24"/>
              </w:rPr>
              <w:t>темновую</w:t>
            </w:r>
            <w:proofErr w:type="spellEnd"/>
            <w:r w:rsidRPr="00801343">
              <w:rPr>
                <w:rFonts w:ascii="Times New Roman" w:hAnsi="Times New Roman"/>
                <w:sz w:val="24"/>
                <w:szCs w:val="24"/>
              </w:rPr>
              <w:t xml:space="preserve"> фазу фотосинтеза, писать суммарное уравнение фотосинтеза.</w:t>
            </w: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Знают основные принципы и правила отношения к природе. Знают основы здорового образа жизни и </w:t>
            </w:r>
            <w:proofErr w:type="spellStart"/>
            <w:r w:rsidRPr="00801343">
              <w:rPr>
                <w:rFonts w:ascii="Times New Roman" w:hAnsi="Times New Roman"/>
                <w:sz w:val="24"/>
                <w:szCs w:val="24"/>
              </w:rPr>
              <w:t>здоровьесберегающих</w:t>
            </w:r>
            <w:proofErr w:type="spellEnd"/>
            <w:r w:rsidRPr="00801343">
              <w:rPr>
                <w:rFonts w:ascii="Times New Roman" w:hAnsi="Times New Roman"/>
                <w:sz w:val="24"/>
                <w:szCs w:val="24"/>
              </w:rPr>
              <w:t xml:space="preserve"> технологий. </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28</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9F1519">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Краткая история развития молекулярной генетики. Вклад отечественных ученых  в выяснение молекулярной природы гена. Открытие строения  ДНК. Репликация ДНК. Образование и РНК на матрице ДНК.</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Рассказывают краткую историю развития молекулярной генетики и отмечают вклад в неё  отечественных ученых (Н.К. Кольцов, Н.В. Тимофеев-Ресовский). Отмечают значение работ Д. Уотсона и Ф. Крика в открытии комплементарного строения ДНК. Объясняют особенности репликация ДНК и образование и РНК на матрице ДНК.</w:t>
            </w: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Знают основные принципы и правила отношения к природе. Знают основы здорового образа жизни и </w:t>
            </w:r>
            <w:proofErr w:type="spellStart"/>
            <w:r w:rsidRPr="00801343">
              <w:rPr>
                <w:rFonts w:ascii="Times New Roman" w:hAnsi="Times New Roman"/>
                <w:sz w:val="24"/>
                <w:szCs w:val="24"/>
              </w:rPr>
              <w:t>здоровьесберегающих</w:t>
            </w:r>
            <w:proofErr w:type="spellEnd"/>
            <w:r w:rsidRPr="00801343">
              <w:rPr>
                <w:rFonts w:ascii="Times New Roman" w:hAnsi="Times New Roman"/>
                <w:sz w:val="24"/>
                <w:szCs w:val="24"/>
              </w:rPr>
              <w:t xml:space="preserve"> технологий. </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2B1B85">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Эволюция представлений о гене. Современные представления о гене и геноме.</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Генетический код ядерной ДНК, его свойства. Современное представление о структуре гена. Геном. Геном прокариот и эукариот. Молекулярная теория гена. </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Перечисляют свойства генетического кода ядерной ДНК: </w:t>
            </w:r>
            <w:proofErr w:type="spellStart"/>
            <w:r w:rsidRPr="00801343">
              <w:rPr>
                <w:rFonts w:ascii="Times New Roman" w:hAnsi="Times New Roman"/>
                <w:color w:val="000000"/>
                <w:sz w:val="24"/>
                <w:szCs w:val="24"/>
              </w:rPr>
              <w:t>триплетность</w:t>
            </w:r>
            <w:proofErr w:type="spellEnd"/>
            <w:r w:rsidRPr="00801343">
              <w:rPr>
                <w:rFonts w:ascii="Times New Roman" w:hAnsi="Times New Roman"/>
                <w:color w:val="000000"/>
                <w:sz w:val="24"/>
                <w:szCs w:val="24"/>
              </w:rPr>
              <w:t xml:space="preserve">, однозначность, вырожденность, неперекрываемость, универсальность. Знают основные этапы биосинтеза белков(трансляция, транскрипция) и роль в нем транспортных РНК. Понимают механизм регуляции активности генов. </w:t>
            </w: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Знают основные принципы и правила отношения к природе. Знают основы здорового образа жизни и </w:t>
            </w:r>
            <w:proofErr w:type="spellStart"/>
            <w:r w:rsidRPr="00801343">
              <w:rPr>
                <w:rFonts w:ascii="Times New Roman" w:hAnsi="Times New Roman"/>
                <w:sz w:val="24"/>
                <w:szCs w:val="24"/>
              </w:rPr>
              <w:t>здоровьесберегающих</w:t>
            </w:r>
            <w:proofErr w:type="spellEnd"/>
            <w:r w:rsidRPr="00801343">
              <w:rPr>
                <w:rFonts w:ascii="Times New Roman" w:hAnsi="Times New Roman"/>
                <w:sz w:val="24"/>
                <w:szCs w:val="24"/>
              </w:rPr>
              <w:t xml:space="preserve"> технологий. </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30</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2B1B85">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Биосинтез белка, реакции матричного синтеза.</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color w:val="000000"/>
                <w:sz w:val="24"/>
                <w:szCs w:val="24"/>
              </w:rPr>
              <w:t>Биосинтез белков. Роль транспортных РНК. Трансляция. Обратная транскрипция. Регуляция активности генов.</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Ориентируются в современном представлении о структуре гена. Объясняют понятие -геном и  особенности его организации у прокариот и эукариот. Рассказывают основы молекулярной теория гена. Отмечают сущность генной инженерия, знают ее проблемы и перспективы развития.</w:t>
            </w: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Умеют вести диалог на основе равноправных отношений и взаимного уважения.</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p>
        </w:tc>
        <w:tc>
          <w:tcPr>
            <w:tcW w:w="2552" w:type="dxa"/>
            <w:tcBorders>
              <w:top w:val="single" w:sz="4" w:space="0" w:color="auto"/>
              <w:left w:val="single" w:sz="4" w:space="0" w:color="auto"/>
              <w:bottom w:val="single" w:sz="4" w:space="0" w:color="auto"/>
              <w:right w:val="single" w:sz="4" w:space="0" w:color="auto"/>
            </w:tcBorders>
          </w:tcPr>
          <w:p w:rsidR="00801343" w:rsidRDefault="00801343" w:rsidP="00981037">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Регуляция работы генов и процессов обмена веществ в клетке.</w:t>
            </w:r>
          </w:p>
          <w:p w:rsidR="009B34B1" w:rsidRPr="009B34B1" w:rsidRDefault="009B34B1" w:rsidP="009B34B1">
            <w:pPr>
              <w:spacing w:after="0" w:line="240" w:lineRule="atLeast"/>
              <w:ind w:firstLine="22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p>
          <w:p w:rsidR="009B34B1" w:rsidRPr="00CE03EF" w:rsidRDefault="00CC0E85" w:rsidP="009B34B1">
            <w:pPr>
              <w:spacing w:after="0" w:line="240" w:lineRule="atLeast"/>
              <w:ind w:firstLine="223"/>
              <w:jc w:val="both"/>
              <w:rPr>
                <w:rFonts w:ascii="Times New Roman" w:hAnsi="Times New Roman" w:cs="Times New Roman"/>
                <w:sz w:val="24"/>
                <w:szCs w:val="24"/>
              </w:rPr>
            </w:pPr>
            <w:r>
              <w:rPr>
                <w:rFonts w:ascii="Times New Roman" w:eastAsia="Times New Roman" w:hAnsi="Times New Roman" w:cs="Times New Roman"/>
                <w:sz w:val="24"/>
                <w:szCs w:val="24"/>
              </w:rPr>
              <w:t>10</w:t>
            </w:r>
            <w:r w:rsidR="009B34B1">
              <w:rPr>
                <w:rFonts w:ascii="Times New Roman" w:eastAsia="Times New Roman" w:hAnsi="Times New Roman" w:cs="Times New Roman"/>
                <w:sz w:val="24"/>
                <w:szCs w:val="24"/>
              </w:rPr>
              <w:t>.</w:t>
            </w:r>
            <w:r w:rsidR="009B34B1" w:rsidRPr="00CE03EF">
              <w:rPr>
                <w:rFonts w:ascii="Times New Roman" w:eastAsia="Times New Roman" w:hAnsi="Times New Roman" w:cs="Times New Roman"/>
                <w:sz w:val="24"/>
                <w:szCs w:val="24"/>
              </w:rPr>
              <w:t>Решение элементарных задач по молекулярной биологии.</w:t>
            </w:r>
          </w:p>
          <w:p w:rsidR="009B34B1" w:rsidRPr="00753914" w:rsidRDefault="009B34B1" w:rsidP="00981037">
            <w:pPr>
              <w:spacing w:after="0" w:line="240" w:lineRule="atLeast"/>
              <w:jc w:val="both"/>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Трансляция, транскрипция, генетический код. Кодон, антикодон, репрессор, процессор.</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color w:val="000000"/>
                <w:sz w:val="24"/>
                <w:szCs w:val="24"/>
              </w:rPr>
              <w:t xml:space="preserve">Перечисляют свойства генетического кода ядерной ДНК: </w:t>
            </w:r>
            <w:proofErr w:type="spellStart"/>
            <w:r w:rsidRPr="00801343">
              <w:rPr>
                <w:rFonts w:ascii="Times New Roman" w:hAnsi="Times New Roman"/>
                <w:color w:val="000000"/>
                <w:sz w:val="24"/>
                <w:szCs w:val="24"/>
              </w:rPr>
              <w:t>триплетность</w:t>
            </w:r>
            <w:proofErr w:type="spellEnd"/>
            <w:r w:rsidRPr="00801343">
              <w:rPr>
                <w:rFonts w:ascii="Times New Roman" w:hAnsi="Times New Roman"/>
                <w:color w:val="000000"/>
                <w:sz w:val="24"/>
                <w:szCs w:val="24"/>
              </w:rPr>
              <w:t>, однозначность, вырожденность, неперекрываемость, универсальность. Знают основные этапы биосинтеза белков(трансляция, транскрипция) и роль в нем транспортных РНК. Понимают механизм регуляции активности генов.</w:t>
            </w: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Следуют  в своей деятельности нормам природоохранного, нерасточительного и </w:t>
            </w:r>
            <w:proofErr w:type="spellStart"/>
            <w:r w:rsidRPr="00801343">
              <w:rPr>
                <w:rFonts w:ascii="Times New Roman" w:hAnsi="Times New Roman"/>
                <w:sz w:val="24"/>
                <w:szCs w:val="24"/>
              </w:rPr>
              <w:t>здоровьесберегающего</w:t>
            </w:r>
            <w:proofErr w:type="spellEnd"/>
            <w:r w:rsidRPr="00801343">
              <w:rPr>
                <w:rFonts w:ascii="Times New Roman" w:hAnsi="Times New Roman"/>
                <w:sz w:val="24"/>
                <w:szCs w:val="24"/>
              </w:rPr>
              <w:t xml:space="preserve"> поведения.</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2552" w:type="dxa"/>
            <w:tcBorders>
              <w:top w:val="single" w:sz="4" w:space="0" w:color="auto"/>
              <w:left w:val="single" w:sz="4" w:space="0" w:color="auto"/>
              <w:bottom w:val="single" w:sz="4" w:space="0" w:color="auto"/>
              <w:right w:val="single" w:sz="4" w:space="0" w:color="auto"/>
            </w:tcBorders>
          </w:tcPr>
          <w:p w:rsidR="00801343" w:rsidRPr="00981037" w:rsidRDefault="00801343" w:rsidP="00981037">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Генная инженерия, </w:t>
            </w:r>
            <w:proofErr w:type="spellStart"/>
            <w:r w:rsidRPr="00607E0E">
              <w:rPr>
                <w:rFonts w:ascii="Times New Roman" w:eastAsia="Times New Roman" w:hAnsi="Times New Roman" w:cs="Times New Roman"/>
                <w:sz w:val="24"/>
                <w:szCs w:val="24"/>
              </w:rPr>
              <w:t>геномика</w:t>
            </w:r>
            <w:proofErr w:type="spellEnd"/>
            <w:r w:rsidRPr="00607E0E">
              <w:rPr>
                <w:rFonts w:ascii="Times New Roman" w:eastAsia="Times New Roman" w:hAnsi="Times New Roman" w:cs="Times New Roman"/>
                <w:sz w:val="24"/>
                <w:szCs w:val="24"/>
              </w:rPr>
              <w:t xml:space="preserve">, </w:t>
            </w:r>
            <w:proofErr w:type="spellStart"/>
            <w:r w:rsidRPr="00607E0E">
              <w:rPr>
                <w:rFonts w:ascii="Times New Roman" w:eastAsia="Times New Roman" w:hAnsi="Times New Roman" w:cs="Times New Roman"/>
                <w:i/>
                <w:sz w:val="24"/>
                <w:szCs w:val="24"/>
              </w:rPr>
              <w:t>протеомика</w:t>
            </w:r>
            <w:proofErr w:type="spellEnd"/>
            <w:r w:rsidRPr="00607E0E">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spacing w:after="0" w:line="240" w:lineRule="atLeast"/>
              <w:jc w:val="both"/>
              <w:rPr>
                <w:rFonts w:ascii="Times New Roman" w:hAnsi="Times New Roman" w:cs="Times New Roman"/>
                <w:sz w:val="24"/>
                <w:szCs w:val="24"/>
              </w:rPr>
            </w:pPr>
            <w:r w:rsidRPr="00801343">
              <w:rPr>
                <w:rFonts w:ascii="Times New Roman" w:eastAsia="Times New Roman" w:hAnsi="Times New Roman" w:cs="Times New Roman"/>
                <w:sz w:val="24"/>
                <w:szCs w:val="24"/>
              </w:rPr>
              <w:t xml:space="preserve">Генная инженерия, </w:t>
            </w:r>
            <w:proofErr w:type="spellStart"/>
            <w:r w:rsidRPr="00801343">
              <w:rPr>
                <w:rFonts w:ascii="Times New Roman" w:eastAsia="Times New Roman" w:hAnsi="Times New Roman" w:cs="Times New Roman"/>
                <w:sz w:val="24"/>
                <w:szCs w:val="24"/>
              </w:rPr>
              <w:t>геномика</w:t>
            </w:r>
            <w:proofErr w:type="spellEnd"/>
            <w:r w:rsidRPr="00801343">
              <w:rPr>
                <w:rFonts w:ascii="Times New Roman" w:eastAsia="Times New Roman" w:hAnsi="Times New Roman" w:cs="Times New Roman"/>
                <w:sz w:val="24"/>
                <w:szCs w:val="24"/>
              </w:rPr>
              <w:t xml:space="preserve">, </w:t>
            </w:r>
            <w:proofErr w:type="spellStart"/>
            <w:r w:rsidRPr="00801343">
              <w:rPr>
                <w:rFonts w:ascii="Times New Roman" w:eastAsia="Times New Roman" w:hAnsi="Times New Roman" w:cs="Times New Roman"/>
                <w:i/>
                <w:sz w:val="24"/>
                <w:szCs w:val="24"/>
              </w:rPr>
              <w:t>протеомика</w:t>
            </w:r>
            <w:proofErr w:type="spellEnd"/>
            <w:r w:rsidRPr="00801343">
              <w:rPr>
                <w:rFonts w:ascii="Times New Roman" w:eastAsia="Times New Roman" w:hAnsi="Times New Roman" w:cs="Times New Roman"/>
                <w:sz w:val="24"/>
                <w:szCs w:val="24"/>
              </w:rPr>
              <w:t xml:space="preserve">. </w:t>
            </w:r>
          </w:p>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color w:val="000000"/>
                <w:sz w:val="24"/>
                <w:szCs w:val="24"/>
              </w:rPr>
              <w:t xml:space="preserve">Перечисляют свойства генетического кода ядерной ДНК: </w:t>
            </w:r>
            <w:proofErr w:type="spellStart"/>
            <w:r w:rsidRPr="00801343">
              <w:rPr>
                <w:rFonts w:ascii="Times New Roman" w:hAnsi="Times New Roman"/>
                <w:color w:val="000000"/>
                <w:sz w:val="24"/>
                <w:szCs w:val="24"/>
              </w:rPr>
              <w:t>триплетность</w:t>
            </w:r>
            <w:proofErr w:type="spellEnd"/>
            <w:r w:rsidRPr="00801343">
              <w:rPr>
                <w:rFonts w:ascii="Times New Roman" w:hAnsi="Times New Roman"/>
                <w:color w:val="000000"/>
                <w:sz w:val="24"/>
                <w:szCs w:val="24"/>
              </w:rPr>
              <w:t>, однозначность, вырожденность, неперекрываемость, универсальность</w:t>
            </w: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b/>
                <w:sz w:val="24"/>
                <w:szCs w:val="24"/>
              </w:rPr>
            </w:pPr>
            <w:r w:rsidRPr="00801343">
              <w:rPr>
                <w:rFonts w:ascii="Times New Roman" w:hAnsi="Times New Roman"/>
                <w:sz w:val="24"/>
                <w:szCs w:val="24"/>
              </w:rPr>
              <w:t xml:space="preserve">Ориентируются  на понимание причин успеха в учебной деятельности. </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33</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i/>
                <w:sz w:val="24"/>
                <w:szCs w:val="24"/>
              </w:rPr>
              <w:t xml:space="preserve">Нарушение биохимических процессов в клетке под влиянием мутагенов и </w:t>
            </w:r>
            <w:proofErr w:type="spellStart"/>
            <w:r w:rsidRPr="00607E0E">
              <w:rPr>
                <w:rFonts w:ascii="Times New Roman" w:eastAsia="Times New Roman" w:hAnsi="Times New Roman" w:cs="Times New Roman"/>
                <w:i/>
                <w:sz w:val="24"/>
                <w:szCs w:val="24"/>
              </w:rPr>
              <w:t>наркогенных</w:t>
            </w:r>
            <w:proofErr w:type="spellEnd"/>
            <w:r w:rsidRPr="00607E0E">
              <w:rPr>
                <w:rFonts w:ascii="Times New Roman" w:eastAsia="Times New Roman" w:hAnsi="Times New Roman" w:cs="Times New Roman"/>
                <w:i/>
                <w:sz w:val="24"/>
                <w:szCs w:val="24"/>
              </w:rPr>
              <w:t xml:space="preserve"> веществ.</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Мутагены</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color w:val="000000"/>
                <w:sz w:val="24"/>
                <w:szCs w:val="24"/>
              </w:rPr>
              <w:t xml:space="preserve">. Знают основные этапы биосинтеза белков(трансляция, транскрипция) и роль в нем транспортных РНК. Понимают механизм регуляции активности генов. </w:t>
            </w:r>
            <w:r w:rsidRPr="00801343">
              <w:rPr>
                <w:rFonts w:ascii="Times New Roman" w:hAnsi="Times New Roman"/>
                <w:sz w:val="24"/>
                <w:szCs w:val="24"/>
              </w:rPr>
              <w:t>Приводят доказательства необходимости соблюдения мер профилактики заболеваний, вызываемых  вирусами.</w:t>
            </w: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Имеют установку на здоровый образ жизни. Испытывают  чувство сопричастности и гордости за свою Родину.</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Клеточный цикл: интерфаза и деление.</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color w:val="000000"/>
                <w:sz w:val="24"/>
                <w:szCs w:val="24"/>
              </w:rPr>
              <w:t>Жизненный цикл клетки. Интерфаза. Амитоз.</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b/>
                <w:sz w:val="24"/>
                <w:szCs w:val="24"/>
              </w:rPr>
            </w:pPr>
            <w:r w:rsidRPr="00801343">
              <w:rPr>
                <w:rFonts w:ascii="Times New Roman" w:hAnsi="Times New Roman"/>
                <w:sz w:val="24"/>
                <w:szCs w:val="24"/>
              </w:rPr>
              <w:t>Выделяют существенные признаки строения и процессов жизнедеятельности клетки.</w:t>
            </w: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Имеют способность к самооценке на основе критериев успешности учебной деятельности. Принимают ценности природного мира..</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w:t>
            </w:r>
          </w:p>
        </w:tc>
        <w:tc>
          <w:tcPr>
            <w:tcW w:w="2552" w:type="dxa"/>
            <w:tcBorders>
              <w:top w:val="single" w:sz="4" w:space="0" w:color="auto"/>
              <w:left w:val="single" w:sz="4" w:space="0" w:color="auto"/>
              <w:bottom w:val="single" w:sz="4" w:space="0" w:color="auto"/>
              <w:right w:val="single" w:sz="4" w:space="0" w:color="auto"/>
            </w:tcBorders>
          </w:tcPr>
          <w:p w:rsidR="00801343" w:rsidRDefault="00801343" w:rsidP="009B34B1">
            <w:pPr>
              <w:spacing w:after="0" w:line="240" w:lineRule="atLeast"/>
              <w:ind w:hanging="1"/>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Митоз, значение митоза, фазы митоза.</w:t>
            </w:r>
          </w:p>
          <w:p w:rsidR="009B34B1" w:rsidRPr="009B34B1" w:rsidRDefault="009B34B1" w:rsidP="009B34B1">
            <w:pPr>
              <w:spacing w:after="0" w:line="240" w:lineRule="atLeast"/>
              <w:ind w:firstLine="22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r w:rsidR="00CC0E8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CE03EF">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9B34B1" w:rsidRDefault="009B34B1" w:rsidP="009B34B1">
            <w:pPr>
              <w:spacing w:after="0" w:line="240" w:lineRule="atLeast"/>
              <w:jc w:val="both"/>
              <w:rPr>
                <w:rFonts w:ascii="Times New Roman" w:eastAsia="Times New Roman" w:hAnsi="Times New Roman" w:cs="Times New Roman"/>
                <w:i/>
                <w:sz w:val="24"/>
                <w:szCs w:val="24"/>
              </w:rPr>
            </w:pPr>
          </w:p>
          <w:p w:rsidR="009B34B1" w:rsidRPr="009F1519" w:rsidRDefault="009B34B1" w:rsidP="009B34B1">
            <w:pPr>
              <w:spacing w:after="0" w:line="240" w:lineRule="atLeast"/>
              <w:jc w:val="both"/>
              <w:rPr>
                <w:rFonts w:ascii="Times New Roman" w:eastAsia="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Митоз, его фазы. </w:t>
            </w:r>
          </w:p>
          <w:p w:rsidR="00801343" w:rsidRPr="00801343" w:rsidRDefault="00801343" w:rsidP="00801343">
            <w:pPr>
              <w:autoSpaceDE w:val="0"/>
              <w:autoSpaceDN w:val="0"/>
              <w:adjustRightInd w:val="0"/>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694" w:type="dxa"/>
            <w:vMerge/>
            <w:tcBorders>
              <w:left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Знают основы здорового образа жизни и </w:t>
            </w:r>
            <w:proofErr w:type="spellStart"/>
            <w:r w:rsidRPr="00801343">
              <w:rPr>
                <w:rFonts w:ascii="Times New Roman" w:hAnsi="Times New Roman"/>
                <w:sz w:val="24"/>
                <w:szCs w:val="24"/>
              </w:rPr>
              <w:t>здоровьесберегающих</w:t>
            </w:r>
            <w:proofErr w:type="spellEnd"/>
            <w:r w:rsidRPr="00801343">
              <w:rPr>
                <w:rFonts w:ascii="Times New Roman" w:hAnsi="Times New Roman"/>
                <w:sz w:val="24"/>
                <w:szCs w:val="24"/>
              </w:rPr>
              <w:t xml:space="preserve"> технологий. Умеют вести диалог на основе равноправных отношений и взаимного уважения..</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36</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9F1519">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Соматические и половые клетки.</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Способы размножения организмов.</w:t>
            </w:r>
          </w:p>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Бесполое размножение и его формы. </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Выделяют существенные признаки процессов роста, развития, размножения.</w:t>
            </w:r>
          </w:p>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Сравнивают  половое и бесполое размножение. Приводят примеры  форм бесполого размножения организмов.</w:t>
            </w:r>
          </w:p>
        </w:tc>
        <w:tc>
          <w:tcPr>
            <w:tcW w:w="2694" w:type="dxa"/>
            <w:vMerge/>
            <w:tcBorders>
              <w:left w:val="single" w:sz="4" w:space="0" w:color="auto"/>
              <w:right w:val="single" w:sz="4" w:space="0" w:color="auto"/>
            </w:tcBorders>
            <w:vAlign w:val="center"/>
            <w:hideMark/>
          </w:tcPr>
          <w:p w:rsidR="00801343" w:rsidRPr="00801343" w:rsidRDefault="00801343" w:rsidP="00801343">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Следуют  в своей деятельности нормам природоохранного, нерасточительного и </w:t>
            </w:r>
            <w:proofErr w:type="spellStart"/>
            <w:r w:rsidRPr="00801343">
              <w:rPr>
                <w:rFonts w:ascii="Times New Roman" w:hAnsi="Times New Roman"/>
                <w:sz w:val="24"/>
                <w:szCs w:val="24"/>
              </w:rPr>
              <w:t>здоровьесберегающего</w:t>
            </w:r>
            <w:proofErr w:type="spellEnd"/>
            <w:r w:rsidRPr="00801343">
              <w:rPr>
                <w:rFonts w:ascii="Times New Roman" w:hAnsi="Times New Roman"/>
                <w:sz w:val="24"/>
                <w:szCs w:val="24"/>
              </w:rPr>
              <w:t xml:space="preserve"> поведения.</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Мейоз, значение мейоза, фазы мейоза.</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 Стадии оогенеза и сперматогенеза. Особенности строения яйцеклеток и сперматозоидов. Оплодотворение. Партеногенез. Кроссинговер.</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sz w:val="24"/>
                <w:szCs w:val="24"/>
              </w:rPr>
              <w:t xml:space="preserve"> Объясняют особенности  п</w:t>
            </w:r>
            <w:r w:rsidRPr="00801343">
              <w:rPr>
                <w:rFonts w:ascii="Times New Roman" w:hAnsi="Times New Roman"/>
                <w:color w:val="000000"/>
                <w:sz w:val="24"/>
                <w:szCs w:val="24"/>
              </w:rPr>
              <w:t>олового размножение, его значение для эволюции. Показывают стадии развития половых клеток - сперматогенез и овогенез. Знают особенности строения сперматозоидов и яйцеклеток .Объясняют особенности оплодотворения у живых организмов.</w:t>
            </w:r>
          </w:p>
        </w:tc>
        <w:tc>
          <w:tcPr>
            <w:tcW w:w="2694" w:type="dxa"/>
            <w:vMerge/>
            <w:tcBorders>
              <w:left w:val="single" w:sz="4" w:space="0" w:color="auto"/>
              <w:right w:val="single" w:sz="4" w:space="0" w:color="auto"/>
            </w:tcBorders>
            <w:vAlign w:val="center"/>
            <w:hideMark/>
          </w:tcPr>
          <w:p w:rsidR="00801343" w:rsidRPr="00801343" w:rsidRDefault="00801343" w:rsidP="00801343">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Следуют  в своей деятельности нормам природоохранного, нерасточительного и </w:t>
            </w:r>
            <w:proofErr w:type="spellStart"/>
            <w:r w:rsidRPr="00801343">
              <w:rPr>
                <w:rFonts w:ascii="Times New Roman" w:hAnsi="Times New Roman"/>
                <w:sz w:val="24"/>
                <w:szCs w:val="24"/>
              </w:rPr>
              <w:t>здоровьесберегающего</w:t>
            </w:r>
            <w:proofErr w:type="spellEnd"/>
            <w:r w:rsidRPr="00801343">
              <w:rPr>
                <w:rFonts w:ascii="Times New Roman" w:hAnsi="Times New Roman"/>
                <w:sz w:val="24"/>
                <w:szCs w:val="24"/>
              </w:rPr>
              <w:t xml:space="preserve"> поведения.</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Мейоз в жизненном цикле организмов.</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 xml:space="preserve">Редукционное деление – мейоз. Интерфаза.  Фазы мейоза.  Особенности профазы. Конъюгация и кроссинговер.  Биологическое значение мейоза. </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sz w:val="24"/>
                <w:szCs w:val="24"/>
              </w:rPr>
              <w:t xml:space="preserve">Объясняют </w:t>
            </w:r>
            <w:r w:rsidRPr="00801343">
              <w:rPr>
                <w:rFonts w:ascii="Times New Roman" w:hAnsi="Times New Roman"/>
                <w:color w:val="000000"/>
                <w:sz w:val="24"/>
                <w:szCs w:val="24"/>
              </w:rPr>
              <w:t xml:space="preserve">особенности индивидуального развития животных (онтогенеза). </w:t>
            </w:r>
          </w:p>
        </w:tc>
        <w:tc>
          <w:tcPr>
            <w:tcW w:w="2694" w:type="dxa"/>
            <w:vMerge/>
            <w:tcBorders>
              <w:left w:val="single" w:sz="4" w:space="0" w:color="auto"/>
              <w:right w:val="single" w:sz="4" w:space="0" w:color="auto"/>
            </w:tcBorders>
            <w:vAlign w:val="center"/>
            <w:hideMark/>
          </w:tcPr>
          <w:p w:rsidR="00801343" w:rsidRPr="00801343" w:rsidRDefault="00801343" w:rsidP="00801343">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Знают основные моральные нормы и ориентируются на их выполнение.</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39</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Формирование половых клеток у цветковых растений и позвоночных животных.</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Особенности индивидуального развития животных. Эмбриональный и постэмбриональный периоды.</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Показывают особенности эмбрионального   периода развития организма.</w:t>
            </w:r>
          </w:p>
        </w:tc>
        <w:tc>
          <w:tcPr>
            <w:tcW w:w="2694" w:type="dxa"/>
            <w:vMerge/>
            <w:tcBorders>
              <w:left w:val="single" w:sz="4" w:space="0" w:color="auto"/>
              <w:right w:val="single" w:sz="4" w:space="0" w:color="auto"/>
            </w:tcBorders>
            <w:vAlign w:val="center"/>
            <w:hideMark/>
          </w:tcPr>
          <w:p w:rsidR="00801343" w:rsidRPr="00801343" w:rsidRDefault="00801343" w:rsidP="00801343">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b/>
                <w:sz w:val="24"/>
                <w:szCs w:val="24"/>
              </w:rPr>
            </w:pPr>
            <w:r w:rsidRPr="00801343">
              <w:rPr>
                <w:rFonts w:ascii="Times New Roman" w:hAnsi="Times New Roman"/>
                <w:sz w:val="24"/>
                <w:szCs w:val="24"/>
              </w:rPr>
              <w:t>Имеют способность к самооценке на основе критериев успешности учебной деятельности. Осознают ответственность человека за общее благополучие.</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Формирование половых клеток у цветковых растений и позвоночных животных.</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sz w:val="24"/>
                <w:szCs w:val="24"/>
              </w:rPr>
              <w:t>Постэмбриональный период развития животных. Прямое и непрямое развитие</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autoSpaceDE w:val="0"/>
              <w:autoSpaceDN w:val="0"/>
              <w:adjustRightInd w:val="0"/>
              <w:spacing w:after="0" w:line="240" w:lineRule="auto"/>
              <w:ind w:firstLine="139"/>
              <w:jc w:val="both"/>
              <w:rPr>
                <w:rFonts w:ascii="Times New Roman" w:hAnsi="Times New Roman"/>
                <w:b/>
                <w:bCs/>
                <w:color w:val="000000"/>
                <w:sz w:val="24"/>
                <w:szCs w:val="24"/>
              </w:rPr>
            </w:pPr>
            <w:r w:rsidRPr="00801343">
              <w:rPr>
                <w:rFonts w:ascii="Times New Roman" w:hAnsi="Times New Roman"/>
                <w:color w:val="000000"/>
                <w:sz w:val="24"/>
                <w:szCs w:val="24"/>
              </w:rPr>
              <w:t>Показывают особенности  постэмбрионального периода развития организма. Приводят примеры прямого и непрямого развития.</w:t>
            </w:r>
          </w:p>
        </w:tc>
        <w:tc>
          <w:tcPr>
            <w:tcW w:w="2694" w:type="dxa"/>
            <w:vMerge/>
            <w:tcBorders>
              <w:left w:val="single" w:sz="4" w:space="0" w:color="auto"/>
              <w:right w:val="single" w:sz="4" w:space="0" w:color="auto"/>
            </w:tcBorders>
            <w:vAlign w:val="center"/>
            <w:hideMark/>
          </w:tcPr>
          <w:p w:rsidR="00801343" w:rsidRPr="00801343" w:rsidRDefault="00801343" w:rsidP="00801343">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Испытывают учебно-познавательный интерес к новому учебному материалу и способам решения новой задачи. </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Формирование половых клеток у цветковых растений и позвоночных животных.</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keepLines/>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Спермии, гаметофит, спорофит, двойное оплодотворение.</w:t>
            </w:r>
          </w:p>
          <w:p w:rsidR="00801343" w:rsidRPr="00801343" w:rsidRDefault="00801343" w:rsidP="00801343">
            <w:pPr>
              <w:keepLines/>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Механизм двойного оплодотворения и его эволюционная роль. Работы Навашина.</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sz w:val="24"/>
                <w:szCs w:val="24"/>
              </w:rPr>
              <w:t xml:space="preserve"> Объясняют особенности  п</w:t>
            </w:r>
            <w:r w:rsidRPr="00801343">
              <w:rPr>
                <w:rFonts w:ascii="Times New Roman" w:hAnsi="Times New Roman"/>
                <w:color w:val="000000"/>
                <w:sz w:val="24"/>
                <w:szCs w:val="24"/>
              </w:rPr>
              <w:t>олового размножения у растений, его значение для эволюции. Показывают стадии развития половых клеток - сперматогенез и овогенез. Знают особенности строения пыльцевого зерна и зародышевого мешка.</w:t>
            </w:r>
          </w:p>
        </w:tc>
        <w:tc>
          <w:tcPr>
            <w:tcW w:w="2694" w:type="dxa"/>
            <w:vMerge/>
            <w:tcBorders>
              <w:left w:val="single" w:sz="4" w:space="0" w:color="auto"/>
              <w:right w:val="single" w:sz="4" w:space="0" w:color="auto"/>
            </w:tcBorders>
            <w:vAlign w:val="center"/>
            <w:hideMark/>
          </w:tcPr>
          <w:p w:rsidR="00801343" w:rsidRPr="00801343" w:rsidRDefault="00801343" w:rsidP="00801343">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Ориентируются  на понимание причин успеха в учебной деятельности. Имеют установку на здоровый образ жизни.</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801343" w:rsidRDefault="00801343" w:rsidP="00801343">
            <w:pPr>
              <w:keepLines/>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color w:val="000000"/>
                <w:sz w:val="24"/>
                <w:szCs w:val="24"/>
              </w:rPr>
              <w:t>Условия нормальной жизнедеятельности, причины нарушения гомеостаза, компенсаторные возможности организма.</w:t>
            </w:r>
          </w:p>
        </w:tc>
        <w:tc>
          <w:tcPr>
            <w:tcW w:w="2977"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color w:val="000000"/>
                <w:sz w:val="24"/>
                <w:szCs w:val="24"/>
              </w:rPr>
            </w:pPr>
            <w:r w:rsidRPr="00801343">
              <w:rPr>
                <w:rFonts w:ascii="Times New Roman" w:hAnsi="Times New Roman"/>
                <w:sz w:val="24"/>
                <w:szCs w:val="24"/>
              </w:rPr>
              <w:t xml:space="preserve"> Объясняют влияние факторов окружающей среды на организм особенно алкоголя. курения  и наркотиков</w:t>
            </w:r>
            <w:r w:rsidRPr="00801343">
              <w:rPr>
                <w:rFonts w:ascii="Times New Roman" w:hAnsi="Times New Roman"/>
                <w:color w:val="000000"/>
                <w:sz w:val="24"/>
                <w:szCs w:val="24"/>
              </w:rPr>
              <w:t>. Выясняют способы поддержания гомеостаза организма.</w:t>
            </w:r>
          </w:p>
        </w:tc>
        <w:tc>
          <w:tcPr>
            <w:tcW w:w="2694" w:type="dxa"/>
            <w:vMerge/>
            <w:tcBorders>
              <w:left w:val="single" w:sz="4" w:space="0" w:color="auto"/>
              <w:bottom w:val="single" w:sz="4" w:space="0" w:color="auto"/>
              <w:right w:val="single" w:sz="4" w:space="0" w:color="auto"/>
            </w:tcBorders>
            <w:vAlign w:val="center"/>
            <w:hideMark/>
          </w:tcPr>
          <w:p w:rsidR="00801343" w:rsidRPr="00801343" w:rsidRDefault="00801343" w:rsidP="00801343">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801343" w:rsidRDefault="00801343" w:rsidP="00801343">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Ориентируются  в нравственном содержании и смысле собственных поступков. </w:t>
            </w: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801343"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801343" w:rsidRPr="00753914" w:rsidRDefault="00801343"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43</w:t>
            </w:r>
          </w:p>
        </w:tc>
        <w:tc>
          <w:tcPr>
            <w:tcW w:w="255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 обобщения</w:t>
            </w:r>
          </w:p>
        </w:tc>
        <w:tc>
          <w:tcPr>
            <w:tcW w:w="1134"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801343" w:rsidRPr="009A2E72" w:rsidRDefault="00801343" w:rsidP="00012A8F">
            <w:pPr>
              <w:keepLines/>
              <w:autoSpaceDE w:val="0"/>
              <w:autoSpaceDN w:val="0"/>
              <w:adjustRightInd w:val="0"/>
              <w:spacing w:after="0" w:line="240" w:lineRule="auto"/>
              <w:rPr>
                <w:rFonts w:ascii="Times New Roman" w:hAnsi="Times New Roman"/>
                <w:color w:val="000000"/>
              </w:rPr>
            </w:pPr>
          </w:p>
        </w:tc>
        <w:tc>
          <w:tcPr>
            <w:tcW w:w="2977" w:type="dxa"/>
            <w:tcBorders>
              <w:top w:val="single" w:sz="4" w:space="0" w:color="auto"/>
              <w:left w:val="single" w:sz="4" w:space="0" w:color="auto"/>
              <w:bottom w:val="single" w:sz="4" w:space="0" w:color="auto"/>
              <w:right w:val="single" w:sz="4" w:space="0" w:color="auto"/>
            </w:tcBorders>
            <w:hideMark/>
          </w:tcPr>
          <w:p w:rsidR="00801343" w:rsidRPr="009B7CB3" w:rsidRDefault="00801343" w:rsidP="00012A8F">
            <w:pPr>
              <w:keepLines/>
              <w:autoSpaceDE w:val="0"/>
              <w:autoSpaceDN w:val="0"/>
              <w:adjustRightInd w:val="0"/>
              <w:spacing w:after="0" w:line="240" w:lineRule="auto"/>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01343" w:rsidRPr="00753914" w:rsidRDefault="00801343"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01343" w:rsidRPr="009A2E72" w:rsidRDefault="00801343"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01343" w:rsidRPr="00753914" w:rsidRDefault="00801343" w:rsidP="00C81B0D">
            <w:pPr>
              <w:pStyle w:val="1"/>
              <w:spacing w:line="240" w:lineRule="atLeast"/>
              <w:jc w:val="both"/>
              <w:rPr>
                <w:rFonts w:ascii="Times New Roman" w:hAnsi="Times New Roman" w:cs="Times New Roman"/>
                <w:iCs/>
                <w:color w:val="000000" w:themeColor="text1"/>
                <w:sz w:val="24"/>
                <w:szCs w:val="24"/>
              </w:rPr>
            </w:pPr>
          </w:p>
        </w:tc>
      </w:tr>
      <w:tr w:rsidR="00F207DA" w:rsidRPr="00753914" w:rsidTr="0091768D">
        <w:trPr>
          <w:cantSplit/>
          <w:trHeight w:val="412"/>
        </w:trPr>
        <w:tc>
          <w:tcPr>
            <w:tcW w:w="16055" w:type="dxa"/>
            <w:gridSpan w:val="8"/>
            <w:tcBorders>
              <w:top w:val="single" w:sz="4" w:space="0" w:color="auto"/>
              <w:left w:val="single" w:sz="4" w:space="0" w:color="auto"/>
              <w:bottom w:val="single" w:sz="4" w:space="0" w:color="auto"/>
              <w:right w:val="single" w:sz="4" w:space="0" w:color="auto"/>
            </w:tcBorders>
          </w:tcPr>
          <w:p w:rsidR="00F207DA" w:rsidRPr="00F207DA" w:rsidRDefault="00F207DA" w:rsidP="00F207DA">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b/>
                <w:sz w:val="24"/>
                <w:szCs w:val="24"/>
              </w:rPr>
              <w:t>Организм</w:t>
            </w:r>
            <w:r>
              <w:rPr>
                <w:rFonts w:ascii="Times New Roman" w:eastAsia="Times New Roman" w:hAnsi="Times New Roman" w:cs="Times New Roman"/>
                <w:b/>
                <w:sz w:val="24"/>
                <w:szCs w:val="24"/>
              </w:rPr>
              <w:t xml:space="preserve"> (47 ч +8 часов на повторение)</w:t>
            </w: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443204" w:rsidRPr="00CC0E85" w:rsidRDefault="00443204" w:rsidP="00CC0E85">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Особенности одноклеточных, колониальных и многоклеточных организмов.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DE1DE4">
            <w:pPr>
              <w:keepLines/>
              <w:autoSpaceDE w:val="0"/>
              <w:autoSpaceDN w:val="0"/>
              <w:adjustRightInd w:val="0"/>
              <w:spacing w:after="0" w:line="240" w:lineRule="auto"/>
              <w:rPr>
                <w:rFonts w:ascii="Times New Roman" w:hAnsi="Times New Roman"/>
                <w:color w:val="000000"/>
              </w:rPr>
            </w:pPr>
            <w:r>
              <w:rPr>
                <w:rFonts w:ascii="Times New Roman" w:hAnsi="Times New Roman"/>
                <w:color w:val="000000"/>
              </w:rPr>
              <w:t>Организм как единое целое. Одноклеточные, колониальные, многоклеточные организмы.</w:t>
            </w:r>
          </w:p>
        </w:tc>
        <w:tc>
          <w:tcPr>
            <w:tcW w:w="2977" w:type="dxa"/>
            <w:tcBorders>
              <w:top w:val="single" w:sz="4" w:space="0" w:color="auto"/>
              <w:left w:val="single" w:sz="4" w:space="0" w:color="auto"/>
              <w:bottom w:val="single" w:sz="4" w:space="0" w:color="auto"/>
              <w:right w:val="single" w:sz="4" w:space="0" w:color="auto"/>
            </w:tcBorders>
            <w:hideMark/>
          </w:tcPr>
          <w:p w:rsidR="00443204" w:rsidRPr="009A2E72" w:rsidRDefault="00443204" w:rsidP="00012A8F">
            <w:pPr>
              <w:keepLines/>
              <w:autoSpaceDE w:val="0"/>
              <w:autoSpaceDN w:val="0"/>
              <w:adjustRightInd w:val="0"/>
              <w:spacing w:after="0" w:line="240" w:lineRule="auto"/>
              <w:rPr>
                <w:rFonts w:ascii="Times New Roman" w:hAnsi="Times New Roman"/>
              </w:rPr>
            </w:pPr>
            <w:r>
              <w:rPr>
                <w:rFonts w:ascii="Times New Roman" w:hAnsi="Times New Roman"/>
              </w:rPr>
              <w:t>Объясняют особенности одноклеточных и многоклеточных организмов, их сходства и отличия</w:t>
            </w:r>
          </w:p>
        </w:tc>
        <w:tc>
          <w:tcPr>
            <w:tcW w:w="2694" w:type="dxa"/>
            <w:vMerge w:val="restart"/>
            <w:tcBorders>
              <w:top w:val="single" w:sz="4" w:space="0" w:color="auto"/>
              <w:left w:val="single" w:sz="4" w:space="0" w:color="auto"/>
              <w:right w:val="single" w:sz="4" w:space="0" w:color="auto"/>
            </w:tcBorders>
            <w:vAlign w:val="center"/>
            <w:hideMark/>
          </w:tcPr>
          <w:p w:rsidR="00443204" w:rsidRDefault="00443204" w:rsidP="00C81B0D">
            <w:pPr>
              <w:spacing w:after="0" w:line="240" w:lineRule="atLeast"/>
              <w:jc w:val="both"/>
              <w:rPr>
                <w:rFonts w:ascii="Times New Roman" w:hAnsi="Times New Roman"/>
                <w:b/>
                <w:i/>
              </w:rPr>
            </w:pPr>
            <w:r>
              <w:rPr>
                <w:rFonts w:ascii="Times New Roman" w:hAnsi="Times New Roman"/>
                <w:b/>
                <w:i/>
              </w:rPr>
              <w:t xml:space="preserve"> </w:t>
            </w:r>
            <w:r w:rsidRPr="00F455CD">
              <w:rPr>
                <w:rFonts w:ascii="Times New Roman" w:hAnsi="Times New Roman"/>
                <w:b/>
                <w:i/>
              </w:rPr>
              <w:t>Познавательные:</w:t>
            </w:r>
          </w:p>
          <w:p w:rsidR="00443204" w:rsidRPr="00F455CD" w:rsidRDefault="00443204" w:rsidP="00C81B0D">
            <w:pPr>
              <w:spacing w:after="0" w:line="240" w:lineRule="atLeast"/>
              <w:jc w:val="both"/>
              <w:rPr>
                <w:rFonts w:ascii="Times New Roman" w:hAnsi="Times New Roman"/>
                <w:b/>
                <w:i/>
              </w:rPr>
            </w:pPr>
            <w:r w:rsidRPr="009A2E72">
              <w:rPr>
                <w:rFonts w:ascii="Times New Roman" w:hAnsi="Times New Roman"/>
              </w:rPr>
              <w:t xml:space="preserve">Выбирают основания и критерии для сравнения, </w:t>
            </w:r>
            <w:proofErr w:type="spellStart"/>
            <w:r w:rsidRPr="009A2E72">
              <w:rPr>
                <w:rFonts w:ascii="Times New Roman" w:hAnsi="Times New Roman"/>
              </w:rPr>
              <w:t>сериации</w:t>
            </w:r>
            <w:proofErr w:type="spellEnd"/>
            <w:r w:rsidRPr="009A2E72">
              <w:rPr>
                <w:rFonts w:ascii="Times New Roman" w:hAnsi="Times New Roman"/>
              </w:rPr>
              <w:t>, классификации объектов.</w:t>
            </w:r>
          </w:p>
          <w:p w:rsidR="00443204" w:rsidRDefault="00443204" w:rsidP="00C81B0D">
            <w:pPr>
              <w:spacing w:after="0" w:line="240" w:lineRule="atLeast"/>
              <w:jc w:val="both"/>
              <w:rPr>
                <w:rFonts w:ascii="Times New Roman" w:hAnsi="Times New Roman"/>
              </w:rPr>
            </w:pPr>
            <w:r w:rsidRPr="009A2E72">
              <w:rPr>
                <w:rFonts w:ascii="Times New Roman" w:hAnsi="Times New Roman"/>
              </w:rPr>
              <w:t>Определяют основную и второстепенную информацию.</w:t>
            </w:r>
          </w:p>
          <w:p w:rsidR="00443204" w:rsidRDefault="00443204" w:rsidP="00C81B0D">
            <w:pPr>
              <w:spacing w:after="0" w:line="240" w:lineRule="atLeast"/>
              <w:jc w:val="both"/>
              <w:rPr>
                <w:rFonts w:ascii="Times New Roman" w:hAnsi="Times New Roman"/>
              </w:rPr>
            </w:pPr>
            <w:r w:rsidRPr="009A2E72">
              <w:rPr>
                <w:rFonts w:ascii="Times New Roman" w:hAnsi="Times New Roman"/>
              </w:rPr>
              <w:t>Ориентируются и воспринимают тексты художественного, научного, публицистического и официально-делового стилей.</w:t>
            </w:r>
          </w:p>
          <w:p w:rsidR="00443204" w:rsidRDefault="00443204" w:rsidP="00C81B0D">
            <w:pPr>
              <w:spacing w:after="0" w:line="240" w:lineRule="atLeast"/>
              <w:jc w:val="both"/>
              <w:rPr>
                <w:rFonts w:ascii="Times New Roman" w:hAnsi="Times New Roman"/>
              </w:rPr>
            </w:pPr>
            <w:r w:rsidRPr="009A2E72">
              <w:rPr>
                <w:rFonts w:ascii="Times New Roman" w:hAnsi="Times New Roman"/>
              </w:rPr>
              <w:t>Строят логические цепи рассуждений.</w:t>
            </w:r>
          </w:p>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Осознанно и произвольно строят речевые высказывания.</w:t>
            </w:r>
          </w:p>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Осуществляют поиск и выделение необходимой информации.</w:t>
            </w:r>
          </w:p>
          <w:p w:rsidR="00443204" w:rsidRDefault="00443204" w:rsidP="00C81B0D">
            <w:pPr>
              <w:spacing w:after="0" w:line="240" w:lineRule="atLeast"/>
              <w:jc w:val="both"/>
              <w:rPr>
                <w:rFonts w:ascii="Times New Roman" w:hAnsi="Times New Roman"/>
              </w:rPr>
            </w:pPr>
            <w:r w:rsidRPr="009A2E72">
              <w:rPr>
                <w:rFonts w:ascii="Times New Roman" w:hAnsi="Times New Roman"/>
              </w:rPr>
              <w:t>Строят логические цепи рассуждений.</w:t>
            </w:r>
          </w:p>
          <w:p w:rsidR="00443204" w:rsidRDefault="00443204" w:rsidP="00C81B0D">
            <w:pPr>
              <w:spacing w:after="0" w:line="240" w:lineRule="atLeast"/>
              <w:jc w:val="both"/>
              <w:rPr>
                <w:rFonts w:ascii="Times New Roman" w:hAnsi="Times New Roman"/>
                <w:b/>
                <w:i/>
              </w:rPr>
            </w:pPr>
            <w:r w:rsidRPr="00465575">
              <w:rPr>
                <w:rFonts w:ascii="Times New Roman" w:hAnsi="Times New Roman"/>
                <w:b/>
                <w:i/>
              </w:rPr>
              <w:t>Регулятивные:</w:t>
            </w:r>
          </w:p>
          <w:p w:rsidR="00443204" w:rsidRPr="00465575" w:rsidRDefault="00443204" w:rsidP="00C81B0D">
            <w:pPr>
              <w:spacing w:after="0" w:line="240" w:lineRule="atLeast"/>
              <w:jc w:val="both"/>
              <w:rPr>
                <w:rFonts w:ascii="Times New Roman" w:hAnsi="Times New Roman"/>
              </w:rPr>
            </w:pPr>
            <w:r w:rsidRPr="009A2E72">
              <w:rPr>
                <w:rFonts w:ascii="Times New Roman" w:hAnsi="Times New Roman"/>
              </w:rPr>
              <w:t>Выделяют и осознают то, что уже усвоено и что еще подлежит усвоению, осознают качество и уровень</w:t>
            </w:r>
          </w:p>
          <w:p w:rsidR="00443204" w:rsidRDefault="00443204" w:rsidP="00C81B0D">
            <w:pPr>
              <w:spacing w:after="0" w:line="240" w:lineRule="atLeast"/>
              <w:jc w:val="both"/>
              <w:rPr>
                <w:rFonts w:ascii="Times New Roman" w:hAnsi="Times New Roman"/>
              </w:rPr>
            </w:pPr>
            <w:r w:rsidRPr="009A2E72">
              <w:rPr>
                <w:rFonts w:ascii="Times New Roman" w:hAnsi="Times New Roman"/>
              </w:rPr>
              <w:t>Анализируют объект, выделяя существенные и несущественные признаки. Осознанно и произвольно строят речевые высказывания.</w:t>
            </w:r>
          </w:p>
          <w:p w:rsidR="002028A2" w:rsidRDefault="002028A2" w:rsidP="002028A2">
            <w:pPr>
              <w:keepLines/>
              <w:autoSpaceDE w:val="0"/>
              <w:autoSpaceDN w:val="0"/>
              <w:adjustRightInd w:val="0"/>
              <w:spacing w:after="0" w:line="240" w:lineRule="auto"/>
              <w:jc w:val="both"/>
              <w:rPr>
                <w:rFonts w:ascii="Times New Roman" w:hAnsi="Times New Roman"/>
                <w:b/>
                <w:i/>
              </w:rPr>
            </w:pPr>
            <w:r w:rsidRPr="00443204">
              <w:rPr>
                <w:rFonts w:ascii="Times New Roman" w:hAnsi="Times New Roman"/>
                <w:b/>
                <w:i/>
              </w:rPr>
              <w:t>Коммуникативные:</w:t>
            </w:r>
          </w:p>
          <w:p w:rsidR="002028A2" w:rsidRDefault="002028A2" w:rsidP="002028A2">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lastRenderedPageBreak/>
              <w:t>Проявляют уважительное отношение к партнерам, внимание к личности другого, адекватное межличностное восприятие. Интересуются чужим мнением .</w:t>
            </w:r>
          </w:p>
          <w:p w:rsidR="002028A2" w:rsidRDefault="002028A2" w:rsidP="002028A2">
            <w:pPr>
              <w:spacing w:after="0" w:line="240" w:lineRule="atLeast"/>
              <w:jc w:val="both"/>
              <w:rPr>
                <w:rFonts w:ascii="Times New Roman" w:hAnsi="Times New Roman"/>
              </w:rPr>
            </w:pPr>
            <w:r w:rsidRPr="009A2E72">
              <w:rPr>
                <w:rFonts w:ascii="Times New Roman" w:hAnsi="Times New Roman"/>
              </w:rPr>
              <w:t>Проявляют готовность адекватно реагировать на нужды других, оказывать помощь и эмоциональную поддержку партнерам. Адекватно используют речевые средства для дискуссии и аргументации своей позиции.</w:t>
            </w: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Default="00443204" w:rsidP="00C81B0D">
            <w:pPr>
              <w:spacing w:after="0" w:line="240" w:lineRule="atLeast"/>
              <w:jc w:val="both"/>
              <w:rPr>
                <w:rFonts w:ascii="Times New Roman" w:hAnsi="Times New Roman"/>
              </w:rPr>
            </w:pPr>
          </w:p>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val="restart"/>
            <w:tcBorders>
              <w:top w:val="single" w:sz="4" w:space="0" w:color="auto"/>
              <w:left w:val="single" w:sz="4" w:space="0" w:color="auto"/>
              <w:right w:val="single" w:sz="4" w:space="0" w:color="auto"/>
            </w:tcBorders>
            <w:hideMark/>
          </w:tcPr>
          <w:p w:rsidR="00443204" w:rsidRPr="009A2E72"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lastRenderedPageBreak/>
              <w:t xml:space="preserve">Испытывают учебно-познавательный интерес к новому учебному материалу и способам решения новой задачи. </w:t>
            </w:r>
          </w:p>
          <w:p w:rsidR="00443204"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Ориентируются  на понимание причин успеха в учебной деятельности. Осознают ответственность человека за общее благополучие..</w:t>
            </w:r>
          </w:p>
          <w:p w:rsidR="00443204" w:rsidRPr="009A2E72"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Имеют способность к самооценке на основе критериев успешности учебной деятельности.</w:t>
            </w:r>
            <w:r>
              <w:rPr>
                <w:rFonts w:ascii="Times New Roman" w:hAnsi="Times New Roman"/>
              </w:rPr>
              <w:t xml:space="preserve"> </w:t>
            </w:r>
            <w:r w:rsidRPr="009A2E72">
              <w:rPr>
                <w:rFonts w:ascii="Times New Roman" w:hAnsi="Times New Roman"/>
              </w:rPr>
              <w:t>Знают основные моральные нормы и ориентируются на их выполнение..</w:t>
            </w: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hideMark/>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443204" w:rsidRPr="00012A8F" w:rsidRDefault="00443204" w:rsidP="00012A8F">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Взаимосвязь тканей, органов, систем органов как основа целостности организма.</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Ткань, орган, система органов.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Показывают взаимосвязь строения и функций органов, соединение органов в системы, особенности строения тканей.</w:t>
            </w:r>
          </w:p>
        </w:tc>
        <w:tc>
          <w:tcPr>
            <w:tcW w:w="2694" w:type="dxa"/>
            <w:vMerge/>
            <w:tcBorders>
              <w:left w:val="single" w:sz="4" w:space="0" w:color="auto"/>
              <w:right w:val="single" w:sz="4" w:space="0" w:color="auto"/>
            </w:tcBorders>
            <w:vAlign w:val="center"/>
            <w:hideMark/>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hideMark/>
          </w:tcPr>
          <w:p w:rsidR="00443204" w:rsidRPr="009A2E72" w:rsidRDefault="00443204" w:rsidP="00EF2E05">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012A8F">
            <w:pPr>
              <w:spacing w:after="0" w:line="240" w:lineRule="atLeast"/>
              <w:ind w:firstLine="700"/>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Основные процессы, происходящие в организме: питание и пищеварение,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Гомеостаз, питание, пищеварение</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Объясняют понятие гомеостаза, процессы поддерживающие его: питание, пищеварение</w:t>
            </w: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Основные процессы, происходящие в </w:t>
            </w:r>
            <w:proofErr w:type="spellStart"/>
            <w:r w:rsidRPr="00607E0E">
              <w:rPr>
                <w:rFonts w:ascii="Times New Roman" w:eastAsia="Times New Roman" w:hAnsi="Times New Roman" w:cs="Times New Roman"/>
                <w:sz w:val="24"/>
                <w:szCs w:val="24"/>
              </w:rPr>
              <w:t>организме:движение</w:t>
            </w:r>
            <w:proofErr w:type="spellEnd"/>
            <w:r w:rsidRPr="00607E0E">
              <w:rPr>
                <w:rFonts w:ascii="Times New Roman" w:eastAsia="Times New Roman" w:hAnsi="Times New Roman" w:cs="Times New Roman"/>
                <w:sz w:val="24"/>
                <w:szCs w:val="24"/>
              </w:rPr>
              <w:t>, транспорт веществ, выделение, раздражимость, регуляция у организмов.</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Транспорт веществ, раздражимость, регуляция, выделение</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 xml:space="preserve">Объясняют значение для организма процессов транспорта веществ, выделения. Умеют </w:t>
            </w:r>
            <w:proofErr w:type="spellStart"/>
            <w:r>
              <w:rPr>
                <w:rFonts w:ascii="Times New Roman" w:eastAsia="Calibri" w:hAnsi="Times New Roman" w:cs="Times New Roman"/>
                <w:iCs/>
                <w:color w:val="000000" w:themeColor="text1"/>
                <w:sz w:val="24"/>
                <w:szCs w:val="24"/>
              </w:rPr>
              <w:t>апелировать</w:t>
            </w:r>
            <w:proofErr w:type="spellEnd"/>
            <w:r>
              <w:rPr>
                <w:rFonts w:ascii="Times New Roman" w:eastAsia="Calibri" w:hAnsi="Times New Roman" w:cs="Times New Roman"/>
                <w:iCs/>
                <w:color w:val="000000" w:themeColor="text1"/>
                <w:sz w:val="24"/>
                <w:szCs w:val="24"/>
              </w:rPr>
              <w:t xml:space="preserve"> понятиями раздражимость, регуляция.</w:t>
            </w: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443204" w:rsidRPr="00012A8F" w:rsidRDefault="00443204" w:rsidP="00012A8F">
            <w:pPr>
              <w:spacing w:after="0" w:line="240" w:lineRule="atLeast"/>
              <w:ind w:firstLine="700"/>
              <w:jc w:val="both"/>
              <w:rPr>
                <w:rFonts w:ascii="Times New Roman" w:hAnsi="Times New Roman" w:cs="Times New Roman"/>
                <w:sz w:val="24"/>
                <w:szCs w:val="24"/>
              </w:rPr>
            </w:pPr>
            <w:r w:rsidRPr="00607E0E">
              <w:rPr>
                <w:rFonts w:ascii="Times New Roman" w:eastAsia="Times New Roman" w:hAnsi="Times New Roman" w:cs="Times New Roman"/>
                <w:sz w:val="24"/>
                <w:szCs w:val="24"/>
              </w:rPr>
              <w:t>Поддержание гомеостаза, принцип обратной связи.</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Гомеостаз </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Умеют объяснять принцип обратной связи.</w:t>
            </w:r>
          </w:p>
          <w:p w:rsidR="00443204" w:rsidRPr="00EB521B"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012A8F">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Размножение организмов. Бесполое и половое размножение.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Бесполое, половое размножение</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Приводят примеры различных форм размножения организмов.</w:t>
            </w:r>
          </w:p>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Двойное оплодотворение у цветковых растений.</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Двойное оплодотворение</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Объясняют суть двойного оплодотворения у цветковых растений, его значение.</w:t>
            </w: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Виды оплодотворения у животных.</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Оплодотворение наружное и внутреннее</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Объясняют значение различных видов оплодотворения у животных, их зависимость от мест обитания и уровня организации.</w:t>
            </w: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Способы размножения у растений и животных. Партеногенез.</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Половое и бесполое размножение, партеногенез</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Доказывают, что разнообразие форм размножения - приспособление, появившееся в ходе эволюции.</w:t>
            </w: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443204" w:rsidRDefault="00443204" w:rsidP="00C81B0D">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Онтогенез. Эмбриональное развитие.</w:t>
            </w:r>
          </w:p>
          <w:p w:rsidR="00443204" w:rsidRPr="00CC0E85" w:rsidRDefault="00443204" w:rsidP="00CC0E85">
            <w:pPr>
              <w:spacing w:after="0" w:line="240" w:lineRule="atLeast"/>
              <w:ind w:hanging="1"/>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11.</w:t>
            </w:r>
            <w:r w:rsidRPr="00CE03EF">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Онтогенез, зигота, бластула, гаструла, органогенез</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Объясняют основные стадии эмбрионального развития. В ходе лабораторной работы выявляют признаки сходства зародышей человека и животных, доказывают их родство.</w:t>
            </w:r>
          </w:p>
          <w:p w:rsidR="00443204" w:rsidRDefault="00443204" w:rsidP="00C81B0D">
            <w:pPr>
              <w:spacing w:after="0" w:line="240" w:lineRule="atLeast"/>
              <w:jc w:val="both"/>
              <w:rPr>
                <w:rFonts w:ascii="Times New Roman" w:eastAsia="Calibri" w:hAnsi="Times New Roman" w:cs="Times New Roman"/>
                <w:iCs/>
                <w:color w:val="000000" w:themeColor="text1"/>
                <w:sz w:val="24"/>
                <w:szCs w:val="24"/>
              </w:rPr>
            </w:pPr>
          </w:p>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D36E28">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Постэмбриональное развитие. Прямое и непрямое развитие.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Метаморфоз, прямое, непрямое развитие</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Объясняют основные стадии постэмбрионального развития. Доказывают преимущества прямого и непрямого развития.</w:t>
            </w: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D36E28">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Жизненные циклы разных групп организмов.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Жизненный цикл</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Понимают основные этапы жизненных циклов развития, объясняют их значение.</w:t>
            </w: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D36E28">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Регуляция индивидуального развития.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Индивидуальное развитие</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Объясняют основные способы регуляции онтогенеза.</w:t>
            </w:r>
          </w:p>
        </w:tc>
        <w:tc>
          <w:tcPr>
            <w:tcW w:w="2694" w:type="dxa"/>
            <w:vMerge/>
            <w:tcBorders>
              <w:left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EB7EAE">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Причины нарушений развития организмов.</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Объясняют причины нарушения онтогенеза, рассматривают влияние различных факторов среды на онтогенез.</w:t>
            </w:r>
          </w:p>
        </w:tc>
        <w:tc>
          <w:tcPr>
            <w:tcW w:w="2694" w:type="dxa"/>
            <w:vMerge/>
            <w:tcBorders>
              <w:left w:val="single" w:sz="4" w:space="0" w:color="auto"/>
              <w:bottom w:val="single" w:sz="4" w:space="0" w:color="auto"/>
              <w:right w:val="single" w:sz="4" w:space="0" w:color="auto"/>
            </w:tcBorders>
            <w:vAlign w:val="center"/>
          </w:tcPr>
          <w:p w:rsidR="00443204" w:rsidRPr="00753914" w:rsidRDefault="00443204" w:rsidP="00C81B0D">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bottom w:val="single" w:sz="4" w:space="0" w:color="auto"/>
              <w:right w:val="single" w:sz="4" w:space="0" w:color="auto"/>
            </w:tcBorders>
          </w:tcPr>
          <w:p w:rsidR="00443204" w:rsidRPr="009A2E72" w:rsidRDefault="00443204" w:rsidP="00012A8F">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81B0D">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История возникновения и развития генетики, методы генетики.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 xml:space="preserve">Г. Мендель – основоположник генетики. Гибридологический метод. </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Доказывают что Г. Мендель – основоположник генетики. Приводят примеры моногибридного скрещивания.  Объясняют закон единообразия гибридов первого поколения  и закон расщепления в потомстве гибридов. Пользуются генетической символикой.</w:t>
            </w:r>
          </w:p>
        </w:tc>
        <w:tc>
          <w:tcPr>
            <w:tcW w:w="2694" w:type="dxa"/>
            <w:vMerge w:val="restart"/>
            <w:tcBorders>
              <w:top w:val="single" w:sz="4" w:space="0" w:color="auto"/>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r w:rsidRPr="00F455CD">
              <w:rPr>
                <w:rFonts w:ascii="Times New Roman" w:hAnsi="Times New Roman"/>
                <w:b/>
                <w:i/>
              </w:rPr>
              <w:t>Познавательные:</w:t>
            </w:r>
            <w:r>
              <w:rPr>
                <w:rFonts w:ascii="Times New Roman" w:hAnsi="Times New Roman"/>
              </w:rPr>
              <w:t xml:space="preserve"> </w:t>
            </w:r>
          </w:p>
          <w:p w:rsidR="00443204" w:rsidRPr="009A2E72" w:rsidRDefault="00443204" w:rsidP="00F455CD">
            <w:pPr>
              <w:autoSpaceDE w:val="0"/>
              <w:autoSpaceDN w:val="0"/>
              <w:adjustRightInd w:val="0"/>
              <w:spacing w:after="0" w:line="240" w:lineRule="auto"/>
              <w:ind w:firstLine="45"/>
              <w:jc w:val="both"/>
              <w:rPr>
                <w:rFonts w:ascii="Times New Roman" w:hAnsi="Times New Roman"/>
                <w:color w:val="000000"/>
              </w:rPr>
            </w:pPr>
            <w:r w:rsidRPr="009A2E72">
              <w:rPr>
                <w:rFonts w:ascii="Times New Roman" w:hAnsi="Times New Roman"/>
                <w:color w:val="000000"/>
              </w:rPr>
              <w:t>Объясняют законы Г. Менделя с позиций гипотезы чистоты гамет. Решают задачи на  анализирующее скрещивание.</w:t>
            </w:r>
            <w:r>
              <w:rPr>
                <w:rFonts w:ascii="Times New Roman" w:hAnsi="Times New Roman"/>
                <w:color w:val="000000"/>
              </w:rPr>
              <w:t xml:space="preserve"> </w:t>
            </w:r>
            <w:r w:rsidRPr="009A2E72">
              <w:rPr>
                <w:rFonts w:ascii="Times New Roman" w:hAnsi="Times New Roman"/>
                <w:color w:val="000000"/>
              </w:rPr>
              <w:t>Отличают понятия фенотип и генотип.</w:t>
            </w:r>
          </w:p>
          <w:p w:rsidR="00443204" w:rsidRPr="009A2E72" w:rsidRDefault="00443204" w:rsidP="00F455CD">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 xml:space="preserve">Осуществляют поиск и выделение необходимой информации. Применяют методы информационного поиска, в том числе с помощью компьютерных средств. </w:t>
            </w:r>
          </w:p>
          <w:p w:rsidR="00443204" w:rsidRPr="009A2E72" w:rsidRDefault="00443204" w:rsidP="00F455CD">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 xml:space="preserve">Выдвигают и обосновывают гипотезы, предлагают способы их проверки. </w:t>
            </w:r>
          </w:p>
          <w:p w:rsidR="00443204" w:rsidRDefault="00443204" w:rsidP="00F455CD">
            <w:pPr>
              <w:keepLines/>
              <w:autoSpaceDE w:val="0"/>
              <w:autoSpaceDN w:val="0"/>
              <w:adjustRightInd w:val="0"/>
              <w:spacing w:after="0" w:line="240" w:lineRule="auto"/>
              <w:rPr>
                <w:rFonts w:ascii="Times New Roman" w:hAnsi="Times New Roman"/>
              </w:rPr>
            </w:pPr>
            <w:r>
              <w:rPr>
                <w:rFonts w:ascii="Times New Roman" w:hAnsi="Times New Roman"/>
              </w:rPr>
              <w:t>Выделяют и формулируют проблему.</w:t>
            </w:r>
          </w:p>
          <w:p w:rsidR="00443204" w:rsidRDefault="00443204" w:rsidP="00F455CD">
            <w:pPr>
              <w:keepLines/>
              <w:autoSpaceDE w:val="0"/>
              <w:autoSpaceDN w:val="0"/>
              <w:adjustRightInd w:val="0"/>
              <w:spacing w:after="0" w:line="240" w:lineRule="auto"/>
              <w:rPr>
                <w:rFonts w:ascii="Times New Roman" w:hAnsi="Times New Roman"/>
                <w:b/>
                <w:i/>
              </w:rPr>
            </w:pPr>
            <w:r>
              <w:rPr>
                <w:rFonts w:ascii="Times New Roman" w:hAnsi="Times New Roman"/>
              </w:rPr>
              <w:t xml:space="preserve"> </w:t>
            </w:r>
            <w:r w:rsidRPr="00465575">
              <w:rPr>
                <w:rFonts w:ascii="Times New Roman" w:hAnsi="Times New Roman"/>
                <w:b/>
                <w:i/>
              </w:rPr>
              <w:t xml:space="preserve">Регулятивные: </w:t>
            </w:r>
          </w:p>
          <w:p w:rsidR="00443204" w:rsidRDefault="00443204" w:rsidP="00465575">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Ставят учебную задачу на основе соотнесения того, что уже известно и усвоено, и того, что еще неизвестно. Составляют план и последовательность действий.</w:t>
            </w:r>
          </w:p>
          <w:p w:rsidR="00443204" w:rsidRDefault="00443204" w:rsidP="00465575">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 xml:space="preserve">Выделяют и осознают то, что уже усвоено и что еще подлежит усвоению, </w:t>
            </w:r>
            <w:r w:rsidRPr="009A2E72">
              <w:rPr>
                <w:rFonts w:ascii="Times New Roman" w:hAnsi="Times New Roman"/>
              </w:rPr>
              <w:lastRenderedPageBreak/>
              <w:t>осознают качество и уровень усвоения.</w:t>
            </w:r>
          </w:p>
          <w:p w:rsidR="00443204" w:rsidRDefault="00443204" w:rsidP="00465575">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Анализируют объект, выделяя существенные и несущественные признаки. Осознанно и произвольно строят речевые высказывания.</w:t>
            </w:r>
          </w:p>
          <w:p w:rsidR="00443204" w:rsidRDefault="00443204" w:rsidP="00465575">
            <w:pPr>
              <w:keepLines/>
              <w:autoSpaceDE w:val="0"/>
              <w:autoSpaceDN w:val="0"/>
              <w:adjustRightInd w:val="0"/>
              <w:spacing w:after="0" w:line="240" w:lineRule="auto"/>
              <w:jc w:val="both"/>
              <w:rPr>
                <w:rFonts w:ascii="Times New Roman" w:hAnsi="Times New Roman"/>
                <w:b/>
                <w:i/>
              </w:rPr>
            </w:pPr>
            <w:r w:rsidRPr="00443204">
              <w:rPr>
                <w:rFonts w:ascii="Times New Roman" w:hAnsi="Times New Roman"/>
                <w:b/>
                <w:i/>
              </w:rPr>
              <w:t>Коммуникативные:</w:t>
            </w:r>
          </w:p>
          <w:p w:rsidR="00443204" w:rsidRDefault="00443204" w:rsidP="00465575">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Проявляют уважительное отношение к партнерам, внимание к личности другого, адекватное межличностное восприятие. Интересуются чужим мнением .</w:t>
            </w:r>
          </w:p>
          <w:p w:rsidR="002028A2" w:rsidRPr="00443204" w:rsidRDefault="002028A2" w:rsidP="00465575">
            <w:pPr>
              <w:keepLines/>
              <w:autoSpaceDE w:val="0"/>
              <w:autoSpaceDN w:val="0"/>
              <w:adjustRightInd w:val="0"/>
              <w:spacing w:after="0" w:line="240" w:lineRule="auto"/>
              <w:jc w:val="both"/>
              <w:rPr>
                <w:rFonts w:ascii="Times New Roman" w:hAnsi="Times New Roman"/>
                <w:b/>
                <w:i/>
              </w:rPr>
            </w:pPr>
            <w:r w:rsidRPr="009A2E72">
              <w:rPr>
                <w:rFonts w:ascii="Times New Roman" w:hAnsi="Times New Roman"/>
              </w:rPr>
              <w:t>Проявляют готовность адекватно реагировать на нужды других, оказывать помощь и эмоциональную поддержку партнерам. Адекватно используют речевые средства для дискуссии и аргументации своей позиции.</w:t>
            </w:r>
          </w:p>
        </w:tc>
        <w:tc>
          <w:tcPr>
            <w:tcW w:w="2126" w:type="dxa"/>
            <w:vMerge w:val="restart"/>
            <w:tcBorders>
              <w:top w:val="single" w:sz="4" w:space="0" w:color="auto"/>
              <w:left w:val="single" w:sz="4" w:space="0" w:color="auto"/>
              <w:right w:val="single" w:sz="4" w:space="0" w:color="auto"/>
            </w:tcBorders>
          </w:tcPr>
          <w:p w:rsidR="00443204" w:rsidRPr="009A2E72"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lastRenderedPageBreak/>
              <w:t xml:space="preserve">Испытывают учебно-познавательный интерес к новому учебному материалу и способам решения новой задачи. </w:t>
            </w:r>
          </w:p>
          <w:p w:rsidR="00443204" w:rsidRPr="009A2E72"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Умеют вести диалог на основе равноправных отношений и взаимного уважения.</w:t>
            </w:r>
            <w:r>
              <w:rPr>
                <w:rFonts w:ascii="Times New Roman" w:hAnsi="Times New Roman"/>
              </w:rPr>
              <w:t xml:space="preserve"> </w:t>
            </w:r>
            <w:r w:rsidRPr="009A2E72">
              <w:rPr>
                <w:rFonts w:ascii="Times New Roman" w:hAnsi="Times New Roman"/>
              </w:rPr>
              <w:t>Знают основные моральные нормы и ориентируются на их выполнение..</w:t>
            </w:r>
          </w:p>
          <w:p w:rsidR="00443204" w:rsidRPr="009A2E72" w:rsidRDefault="00443204" w:rsidP="00443204">
            <w:pPr>
              <w:keepLines/>
              <w:autoSpaceDE w:val="0"/>
              <w:autoSpaceDN w:val="0"/>
              <w:adjustRightInd w:val="0"/>
              <w:spacing w:after="0" w:line="240" w:lineRule="auto"/>
              <w:jc w:val="both"/>
              <w:rPr>
                <w:rFonts w:ascii="Times New Roman" w:hAnsi="Times New Roman"/>
              </w:rPr>
            </w:pPr>
            <w:r>
              <w:rPr>
                <w:rFonts w:ascii="Times New Roman" w:hAnsi="Times New Roman"/>
              </w:rPr>
              <w:t xml:space="preserve">Знают основные принципы и правила отношения к природе. </w:t>
            </w: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Генетические терминология и символика. Генотип и фенотип. Вероятностный характер законов генетики.</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Объяснение законов Менделя с позиций гипотезы чистоты гамет.  Фенотип. Генотип</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ind w:firstLine="45"/>
              <w:jc w:val="both"/>
              <w:rPr>
                <w:rFonts w:ascii="Times New Roman" w:hAnsi="Times New Roman"/>
                <w:color w:val="000000"/>
              </w:rPr>
            </w:pPr>
            <w:r w:rsidRPr="009A2E72">
              <w:rPr>
                <w:rFonts w:ascii="Times New Roman" w:hAnsi="Times New Roman"/>
                <w:color w:val="000000"/>
              </w:rPr>
              <w:t>Объясняют законы Г. Менделя с позиций гипотезы чистоты гамет. Решают задачи на  анализирующее</w:t>
            </w:r>
            <w:r>
              <w:rPr>
                <w:rFonts w:ascii="Times New Roman" w:hAnsi="Times New Roman"/>
                <w:color w:val="000000"/>
              </w:rPr>
              <w:t xml:space="preserve"> </w:t>
            </w:r>
            <w:proofErr w:type="spellStart"/>
            <w:r w:rsidRPr="009A2E72">
              <w:rPr>
                <w:rFonts w:ascii="Times New Roman" w:hAnsi="Times New Roman"/>
                <w:color w:val="000000"/>
              </w:rPr>
              <w:t>скрещивание.Отличают</w:t>
            </w:r>
            <w:proofErr w:type="spellEnd"/>
            <w:r w:rsidRPr="009A2E72">
              <w:rPr>
                <w:rFonts w:ascii="Times New Roman" w:hAnsi="Times New Roman"/>
                <w:color w:val="000000"/>
              </w:rPr>
              <w:t xml:space="preserve"> понятия фенотип и генотип.</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443204">
            <w:pPr>
              <w:keepLines/>
              <w:autoSpaceDE w:val="0"/>
              <w:autoSpaceDN w:val="0"/>
              <w:adjustRightInd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Законы наследственности Г. Менделя и условия их выполнения.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Моногибридное скрещивание. Гибридологический метод. Закон единообразия гибридов первого поколения (первый закон Менделя). Закон расщепления в потомстве гибридов (второй закон Менделя). Генетическая символика.</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Решают задачи на  моногибридное</w:t>
            </w:r>
          </w:p>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скрещивание.</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Default="00443204" w:rsidP="00443204">
            <w:pPr>
              <w:keepLines/>
              <w:autoSpaceDE w:val="0"/>
              <w:autoSpaceDN w:val="0"/>
              <w:adjustRightInd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443204" w:rsidRDefault="00443204" w:rsidP="00CF3684">
            <w:pPr>
              <w:spacing w:after="0" w:line="240" w:lineRule="atLeast"/>
              <w:ind w:firstLine="223"/>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Законы наследственности Г. Менделя и условия их выполнения.</w:t>
            </w:r>
          </w:p>
          <w:p w:rsidR="00443204" w:rsidRPr="00CC0E85" w:rsidRDefault="00443204" w:rsidP="00CF3684">
            <w:pPr>
              <w:spacing w:after="0" w:line="240" w:lineRule="atLeast"/>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12.</w:t>
            </w:r>
            <w:r w:rsidRPr="00CE03EF">
              <w:rPr>
                <w:rFonts w:ascii="Times New Roman" w:eastAsia="Times New Roman" w:hAnsi="Times New Roman" w:cs="Times New Roman"/>
                <w:sz w:val="24"/>
                <w:szCs w:val="24"/>
              </w:rPr>
              <w:t>Составление элементарных схем скрещивания.</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Закон единообразия гибридов первого поколения (первый закон Менделя). Закон расщепления в потомстве гибридов (второй закон Менделя). Генетическая символика.</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 xml:space="preserve">Понимают сущность закона независимого комбинирования признаков (третий закон Менделя). Решают задачи на </w:t>
            </w:r>
            <w:proofErr w:type="spellStart"/>
            <w:r w:rsidRPr="009A2E72">
              <w:rPr>
                <w:rFonts w:ascii="Times New Roman" w:hAnsi="Times New Roman"/>
                <w:color w:val="000000"/>
              </w:rPr>
              <w:t>дигибридное</w:t>
            </w:r>
            <w:proofErr w:type="spellEnd"/>
            <w:r w:rsidRPr="009A2E72">
              <w:rPr>
                <w:rFonts w:ascii="Times New Roman" w:hAnsi="Times New Roman"/>
                <w:color w:val="000000"/>
              </w:rPr>
              <w:t xml:space="preserve"> скрещивание.</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19</w:t>
            </w:r>
          </w:p>
        </w:tc>
        <w:tc>
          <w:tcPr>
            <w:tcW w:w="2552" w:type="dxa"/>
            <w:tcBorders>
              <w:top w:val="single" w:sz="4" w:space="0" w:color="auto"/>
              <w:left w:val="single" w:sz="4" w:space="0" w:color="auto"/>
              <w:bottom w:val="single" w:sz="4" w:space="0" w:color="auto"/>
              <w:right w:val="single" w:sz="4" w:space="0" w:color="auto"/>
            </w:tcBorders>
          </w:tcPr>
          <w:p w:rsidR="00443204" w:rsidRDefault="00443204" w:rsidP="00CF3684">
            <w:pPr>
              <w:pStyle w:val="1"/>
              <w:spacing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Законы наследственности Г. Менделя и условия их выполнения.</w:t>
            </w:r>
          </w:p>
          <w:p w:rsidR="00443204" w:rsidRPr="00CC0E85" w:rsidRDefault="00443204" w:rsidP="00CF3684">
            <w:pPr>
              <w:spacing w:after="0" w:line="240" w:lineRule="atLeast"/>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13.</w:t>
            </w:r>
            <w:r w:rsidRPr="00CE03EF">
              <w:rPr>
                <w:rFonts w:ascii="Times New Roman" w:eastAsia="Times New Roman" w:hAnsi="Times New Roman" w:cs="Times New Roman"/>
                <w:sz w:val="24"/>
                <w:szCs w:val="24"/>
              </w:rPr>
              <w:t>Решение генетических задач.</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Закон независимого комбинирования признаков (третий закон Менделя).</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 xml:space="preserve">Решают задачи на  </w:t>
            </w:r>
            <w:proofErr w:type="spellStart"/>
            <w:r w:rsidRPr="009A2E72">
              <w:rPr>
                <w:rFonts w:ascii="Times New Roman" w:hAnsi="Times New Roman"/>
                <w:color w:val="000000"/>
              </w:rPr>
              <w:t>моногибридное</w:t>
            </w:r>
            <w:r>
              <w:rPr>
                <w:rFonts w:ascii="Times New Roman" w:hAnsi="Times New Roman"/>
                <w:color w:val="000000"/>
              </w:rPr>
              <w:t>и</w:t>
            </w:r>
            <w:proofErr w:type="spellEnd"/>
            <w:r>
              <w:rPr>
                <w:rFonts w:ascii="Times New Roman" w:hAnsi="Times New Roman"/>
                <w:color w:val="000000"/>
              </w:rPr>
              <w:t xml:space="preserve"> </w:t>
            </w:r>
            <w:proofErr w:type="spellStart"/>
            <w:r>
              <w:rPr>
                <w:rFonts w:ascii="Times New Roman" w:hAnsi="Times New Roman"/>
                <w:color w:val="000000"/>
              </w:rPr>
              <w:t>дигибридное</w:t>
            </w:r>
            <w:proofErr w:type="spellEnd"/>
          </w:p>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скрещивание.</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Законы наследственности Г. Менделя и условия их выполнения.</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rPr>
            </w:pPr>
            <w:r w:rsidRPr="009A2E72">
              <w:rPr>
                <w:rFonts w:ascii="Times New Roman" w:hAnsi="Times New Roman"/>
                <w:color w:val="000000"/>
              </w:rPr>
              <w:t xml:space="preserve">Объяснение законов Г. Менделя с позиций хромосомной теории наследственности. История классической работы Г. Менделя и </w:t>
            </w:r>
            <w:proofErr w:type="spellStart"/>
            <w:r w:rsidRPr="009A2E72">
              <w:rPr>
                <w:rFonts w:ascii="Times New Roman" w:hAnsi="Times New Roman"/>
                <w:color w:val="000000"/>
              </w:rPr>
              <w:t>переоткрытие</w:t>
            </w:r>
            <w:proofErr w:type="spellEnd"/>
            <w:r w:rsidRPr="009A2E72">
              <w:rPr>
                <w:rFonts w:ascii="Times New Roman" w:hAnsi="Times New Roman"/>
                <w:color w:val="000000"/>
              </w:rPr>
              <w:t xml:space="preserve"> его законов. </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rPr>
            </w:pPr>
            <w:r w:rsidRPr="009A2E72">
              <w:rPr>
                <w:rFonts w:ascii="Times New Roman" w:hAnsi="Times New Roman"/>
                <w:color w:val="000000"/>
              </w:rPr>
              <w:t>Объясняют законы Г. Менделя с позиций хромосомной теории наследственности, приводят их цитологическое обоснование. Показывают  з</w:t>
            </w:r>
            <w:r w:rsidRPr="009A2E72">
              <w:rPr>
                <w:rFonts w:ascii="Times New Roman" w:hAnsi="Times New Roman"/>
              </w:rPr>
              <w:t>начение учения Г. Менделя для развития эволюционного учения Ч. Дарвина.</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Цитологические основы закономерностей наследования.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7D5F49">
            <w:pPr>
              <w:autoSpaceDE w:val="0"/>
              <w:autoSpaceDN w:val="0"/>
              <w:adjustRightInd w:val="0"/>
              <w:spacing w:after="0" w:line="240" w:lineRule="auto"/>
              <w:rPr>
                <w:rFonts w:ascii="Times New Roman" w:hAnsi="Times New Roman"/>
                <w:color w:val="000000"/>
              </w:rPr>
            </w:pPr>
            <w:r>
              <w:rPr>
                <w:rFonts w:ascii="Times New Roman" w:hAnsi="Times New Roman"/>
              </w:rPr>
              <w:t xml:space="preserve">Промежуточный характер наследования, гипотеза чистоты гамет, законы </w:t>
            </w:r>
            <w:proofErr w:type="spellStart"/>
            <w:r>
              <w:rPr>
                <w:rFonts w:ascii="Times New Roman" w:hAnsi="Times New Roman"/>
              </w:rPr>
              <w:t>Г.Менделя</w:t>
            </w:r>
            <w:proofErr w:type="spellEnd"/>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 xml:space="preserve">Объясняют законы </w:t>
            </w:r>
            <w:r>
              <w:rPr>
                <w:rFonts w:ascii="Times New Roman" w:hAnsi="Times New Roman"/>
                <w:color w:val="000000"/>
              </w:rPr>
              <w:t xml:space="preserve">анализирующее скрещивание и промежуточное наследование </w:t>
            </w:r>
            <w:r w:rsidRPr="009A2E72">
              <w:rPr>
                <w:rFonts w:ascii="Times New Roman" w:hAnsi="Times New Roman"/>
                <w:color w:val="000000"/>
              </w:rPr>
              <w:t xml:space="preserve"> с позиций хромосомной теории наследственности, приводят их цитологическое обоснование</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color w:val="000000"/>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Анализирующее скрещивание.</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Pr>
                <w:rFonts w:ascii="Times New Roman" w:hAnsi="Times New Roman"/>
                <w:color w:val="000000"/>
              </w:rPr>
              <w:t>Анализирующее скрещивание</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 xml:space="preserve">Понимают сущность </w:t>
            </w:r>
            <w:r>
              <w:rPr>
                <w:rFonts w:ascii="Times New Roman" w:hAnsi="Times New Roman"/>
                <w:color w:val="000000"/>
              </w:rPr>
              <w:t>анализирующего скрещивания</w:t>
            </w:r>
          </w:p>
          <w:p w:rsidR="00443204" w:rsidRPr="009A2E72" w:rsidRDefault="00443204" w:rsidP="00535502">
            <w:pPr>
              <w:autoSpaceDE w:val="0"/>
              <w:autoSpaceDN w:val="0"/>
              <w:adjustRightInd w:val="0"/>
              <w:spacing w:after="0" w:line="240" w:lineRule="auto"/>
              <w:jc w:val="both"/>
              <w:rPr>
                <w:rFonts w:ascii="Times New Roman" w:hAnsi="Times New Roman"/>
                <w:color w:val="000000"/>
              </w:rPr>
            </w:pP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443204" w:rsidRPr="00CC0E85" w:rsidRDefault="00443204" w:rsidP="00CF3684">
            <w:pPr>
              <w:spacing w:after="0" w:line="240" w:lineRule="atLeast"/>
              <w:ind w:firstLine="223"/>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Хромосомная теория наследственности. </w:t>
            </w:r>
            <w:r>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14.</w:t>
            </w:r>
            <w:r w:rsidRPr="00CE03EF">
              <w:rPr>
                <w:rFonts w:ascii="Times New Roman" w:eastAsia="Times New Roman" w:hAnsi="Times New Roman" w:cs="Times New Roman"/>
                <w:sz w:val="24"/>
                <w:szCs w:val="24"/>
              </w:rPr>
              <w:t xml:space="preserve">Изучение результатов моногибридного и </w:t>
            </w:r>
            <w:proofErr w:type="spellStart"/>
            <w:r w:rsidRPr="00CE03EF">
              <w:rPr>
                <w:rFonts w:ascii="Times New Roman" w:eastAsia="Times New Roman" w:hAnsi="Times New Roman" w:cs="Times New Roman"/>
                <w:sz w:val="24"/>
                <w:szCs w:val="24"/>
              </w:rPr>
              <w:t>дигибридного</w:t>
            </w:r>
            <w:proofErr w:type="spellEnd"/>
            <w:r w:rsidRPr="00CE03EF">
              <w:rPr>
                <w:rFonts w:ascii="Times New Roman" w:eastAsia="Times New Roman" w:hAnsi="Times New Roman" w:cs="Times New Roman"/>
                <w:sz w:val="24"/>
                <w:szCs w:val="24"/>
              </w:rPr>
              <w:t xml:space="preserve"> скрещивания у дрозофилы.</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Сцепленное наследование. Закон Т. Моргана. Нарушение сцепления генов, его последствия</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Понимают основы хромосомной теория наследственности</w:t>
            </w:r>
            <w:r>
              <w:rPr>
                <w:rFonts w:ascii="Times New Roman" w:hAnsi="Times New Roman"/>
                <w:color w:val="000000"/>
              </w:rPr>
              <w:t xml:space="preserve"> и применяют знания для решения задач.</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24</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Сцепленное наследование, кроссинговер.</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Хромосомное определение пола. Наследование, сцепленное с полом. Особенности проявления Х–хромосомы у самок млекопитающих.</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ind w:firstLine="75"/>
              <w:jc w:val="both"/>
              <w:rPr>
                <w:rFonts w:ascii="Times New Roman" w:hAnsi="Times New Roman"/>
                <w:color w:val="000000"/>
              </w:rPr>
            </w:pPr>
            <w:r w:rsidRPr="009A2E72">
              <w:rPr>
                <w:rFonts w:ascii="Times New Roman" w:hAnsi="Times New Roman"/>
                <w:color w:val="000000"/>
              </w:rPr>
              <w:t>Понимают основы хромосомной теория наследственности</w:t>
            </w:r>
            <w:r>
              <w:rPr>
                <w:rFonts w:ascii="Times New Roman" w:hAnsi="Times New Roman"/>
                <w:color w:val="000000"/>
              </w:rPr>
              <w:t xml:space="preserve"> и применяют знания для решения задач.</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Определение пола. Сцепленное с полом наследование.</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CF3684">
            <w:pPr>
              <w:autoSpaceDE w:val="0"/>
              <w:autoSpaceDN w:val="0"/>
              <w:adjustRightInd w:val="0"/>
              <w:spacing w:after="0" w:line="240" w:lineRule="auto"/>
              <w:rPr>
                <w:rFonts w:ascii="Times New Roman" w:hAnsi="Times New Roman"/>
                <w:color w:val="000000"/>
              </w:rPr>
            </w:pPr>
            <w:proofErr w:type="spellStart"/>
            <w:r>
              <w:rPr>
                <w:rFonts w:ascii="Times New Roman" w:hAnsi="Times New Roman"/>
                <w:color w:val="000000"/>
              </w:rPr>
              <w:t>Доминантность</w:t>
            </w:r>
            <w:proofErr w:type="spellEnd"/>
            <w:r>
              <w:rPr>
                <w:rFonts w:ascii="Times New Roman" w:hAnsi="Times New Roman"/>
                <w:color w:val="000000"/>
              </w:rPr>
              <w:t xml:space="preserve"> и рецессивность, полное и неполное доминирование, сцепленное наследование, аутосомные и половые хромосомы.</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ind w:firstLine="75"/>
              <w:jc w:val="both"/>
              <w:rPr>
                <w:rFonts w:ascii="Times New Roman" w:hAnsi="Times New Roman"/>
                <w:color w:val="000000"/>
              </w:rPr>
            </w:pPr>
            <w:r w:rsidRPr="009A2E72">
              <w:rPr>
                <w:rFonts w:ascii="Times New Roman" w:hAnsi="Times New Roman"/>
                <w:color w:val="000000"/>
              </w:rPr>
              <w:t>Понимают сущность хромосомного определения пола. Решают генетические задачи на наследование, сцепленное с полом. Выявляют особенности проявления Х–хромосомы у самок млекопитающих.</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Взаимодействие аллельных и неаллельных генов.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 xml:space="preserve">Взаимодействие генов: комплементарные гены, </w:t>
            </w:r>
            <w:proofErr w:type="spellStart"/>
            <w:r w:rsidRPr="009A2E72">
              <w:rPr>
                <w:rFonts w:ascii="Times New Roman" w:hAnsi="Times New Roman"/>
                <w:color w:val="000000"/>
              </w:rPr>
              <w:t>эпистаз</w:t>
            </w:r>
            <w:proofErr w:type="spellEnd"/>
            <w:r w:rsidRPr="009A2E72">
              <w:rPr>
                <w:rFonts w:ascii="Times New Roman" w:hAnsi="Times New Roman"/>
                <w:color w:val="000000"/>
              </w:rPr>
              <w:t xml:space="preserve">, полимерия, </w:t>
            </w:r>
            <w:proofErr w:type="spellStart"/>
            <w:r w:rsidRPr="009A2E72">
              <w:rPr>
                <w:rFonts w:ascii="Times New Roman" w:hAnsi="Times New Roman"/>
                <w:color w:val="000000"/>
              </w:rPr>
              <w:t>плейотропное</w:t>
            </w:r>
            <w:proofErr w:type="spellEnd"/>
            <w:r w:rsidRPr="009A2E72">
              <w:rPr>
                <w:rFonts w:ascii="Times New Roman" w:hAnsi="Times New Roman"/>
                <w:color w:val="000000"/>
              </w:rPr>
              <w:t xml:space="preserve"> действие генов. Цитоплазматическая наследственность.</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EB521B">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 xml:space="preserve">Характеризуют особенности взаимодействия генов: комплементарные гены, </w:t>
            </w:r>
            <w:proofErr w:type="spellStart"/>
            <w:r w:rsidRPr="009A2E72">
              <w:rPr>
                <w:rFonts w:ascii="Times New Roman" w:hAnsi="Times New Roman"/>
                <w:color w:val="000000"/>
              </w:rPr>
              <w:t>эпистаз</w:t>
            </w:r>
            <w:proofErr w:type="spellEnd"/>
            <w:r w:rsidRPr="009A2E72">
              <w:rPr>
                <w:rFonts w:ascii="Times New Roman" w:hAnsi="Times New Roman"/>
                <w:color w:val="000000"/>
              </w:rPr>
              <w:t xml:space="preserve">, полимерия, </w:t>
            </w:r>
            <w:proofErr w:type="spellStart"/>
            <w:r w:rsidRPr="009A2E72">
              <w:rPr>
                <w:rFonts w:ascii="Times New Roman" w:hAnsi="Times New Roman"/>
                <w:color w:val="000000"/>
              </w:rPr>
              <w:t>плейотропное</w:t>
            </w:r>
            <w:proofErr w:type="spellEnd"/>
            <w:r w:rsidRPr="009A2E72">
              <w:rPr>
                <w:rFonts w:ascii="Times New Roman" w:hAnsi="Times New Roman"/>
                <w:color w:val="000000"/>
              </w:rPr>
              <w:t xml:space="preserve"> действие генов. Понимают сущность и значение цитоплазматической наследственности.</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w:t>
            </w:r>
          </w:p>
        </w:tc>
        <w:tc>
          <w:tcPr>
            <w:tcW w:w="2552" w:type="dxa"/>
            <w:tcBorders>
              <w:top w:val="single" w:sz="4" w:space="0" w:color="auto"/>
              <w:left w:val="single" w:sz="4" w:space="0" w:color="auto"/>
              <w:bottom w:val="single" w:sz="4" w:space="0" w:color="auto"/>
              <w:right w:val="single" w:sz="4" w:space="0" w:color="auto"/>
            </w:tcBorders>
          </w:tcPr>
          <w:p w:rsidR="00443204" w:rsidRDefault="00443204" w:rsidP="00CF3684">
            <w:pPr>
              <w:spacing w:after="0" w:line="240" w:lineRule="atLeast"/>
              <w:ind w:firstLine="223"/>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Генетические основы индивидуального развития.</w:t>
            </w:r>
          </w:p>
          <w:p w:rsidR="00443204" w:rsidRPr="00CC0E85" w:rsidRDefault="00443204" w:rsidP="00CF3684">
            <w:pPr>
              <w:spacing w:after="0" w:line="240" w:lineRule="atLeast"/>
              <w:ind w:hanging="1"/>
              <w:jc w:val="both"/>
              <w:rPr>
                <w:rFonts w:ascii="Times New Roman" w:hAnsi="Times New Roman" w:cs="Times New Roman"/>
                <w:sz w:val="24"/>
                <w:szCs w:val="24"/>
              </w:rPr>
            </w:pP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15. </w:t>
            </w:r>
            <w:r w:rsidRPr="00CE03EF">
              <w:rPr>
                <w:rFonts w:ascii="Times New Roman" w:eastAsia="Times New Roman" w:hAnsi="Times New Roman" w:cs="Times New Roman"/>
                <w:sz w:val="24"/>
                <w:szCs w:val="24"/>
              </w:rPr>
              <w:t>Составление и анализ родословных человека.</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proofErr w:type="spellStart"/>
            <w:r>
              <w:rPr>
                <w:rFonts w:ascii="Times New Roman" w:hAnsi="Times New Roman"/>
                <w:color w:val="000000"/>
              </w:rPr>
              <w:t>Доминантность</w:t>
            </w:r>
            <w:proofErr w:type="spellEnd"/>
            <w:r>
              <w:rPr>
                <w:rFonts w:ascii="Times New Roman" w:hAnsi="Times New Roman"/>
                <w:color w:val="000000"/>
              </w:rPr>
              <w:t xml:space="preserve"> и рецессивность, полное и неполное доминирование.</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EB521B">
            <w:pPr>
              <w:autoSpaceDE w:val="0"/>
              <w:autoSpaceDN w:val="0"/>
              <w:adjustRightInd w:val="0"/>
              <w:spacing w:after="0" w:line="240" w:lineRule="auto"/>
              <w:ind w:firstLine="45"/>
              <w:rPr>
                <w:rFonts w:ascii="Times New Roman" w:hAnsi="Times New Roman"/>
                <w:color w:val="000000"/>
              </w:rPr>
            </w:pPr>
            <w:r w:rsidRPr="009A2E72">
              <w:rPr>
                <w:rFonts w:ascii="Times New Roman" w:hAnsi="Times New Roman"/>
                <w:color w:val="000000"/>
              </w:rPr>
              <w:t xml:space="preserve">Решают задачи на  </w:t>
            </w:r>
            <w:proofErr w:type="spellStart"/>
            <w:r w:rsidRPr="009A2E72">
              <w:rPr>
                <w:rFonts w:ascii="Times New Roman" w:hAnsi="Times New Roman"/>
                <w:color w:val="000000"/>
              </w:rPr>
              <w:t>анализирующеескрещивание.Отличают</w:t>
            </w:r>
            <w:proofErr w:type="spellEnd"/>
            <w:r w:rsidRPr="009A2E72">
              <w:rPr>
                <w:rFonts w:ascii="Times New Roman" w:hAnsi="Times New Roman"/>
                <w:color w:val="000000"/>
              </w:rPr>
              <w:t xml:space="preserve"> понятия фенотип и генотип.</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p>
        </w:tc>
        <w:tc>
          <w:tcPr>
            <w:tcW w:w="2552" w:type="dxa"/>
            <w:tcBorders>
              <w:top w:val="single" w:sz="4" w:space="0" w:color="auto"/>
              <w:left w:val="single" w:sz="4" w:space="0" w:color="auto"/>
              <w:bottom w:val="single" w:sz="4" w:space="0" w:color="auto"/>
              <w:right w:val="single" w:sz="4" w:space="0" w:color="auto"/>
            </w:tcBorders>
          </w:tcPr>
          <w:p w:rsidR="00443204" w:rsidRPr="00D36E28" w:rsidRDefault="00443204" w:rsidP="00CF3684">
            <w:pPr>
              <w:spacing w:after="0" w:line="240" w:lineRule="atLeast"/>
              <w:ind w:hanging="1"/>
              <w:jc w:val="both"/>
              <w:rPr>
                <w:rFonts w:ascii="Times New Roman" w:hAnsi="Times New Roman" w:cs="Times New Roman"/>
                <w:sz w:val="24"/>
                <w:szCs w:val="24"/>
              </w:rPr>
            </w:pPr>
            <w:r w:rsidRPr="00607E0E">
              <w:rPr>
                <w:rFonts w:ascii="Times New Roman" w:eastAsia="Times New Roman" w:hAnsi="Times New Roman" w:cs="Times New Roman"/>
                <w:i/>
                <w:sz w:val="24"/>
                <w:szCs w:val="24"/>
              </w:rPr>
              <w:t>Генетическое картирование</w:t>
            </w:r>
            <w:r w:rsidRPr="00607E0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Генетические карты хромосом.</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 xml:space="preserve">Решают задачи на  </w:t>
            </w:r>
          </w:p>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sidRPr="009A2E72">
              <w:rPr>
                <w:rFonts w:ascii="Times New Roman" w:hAnsi="Times New Roman"/>
                <w:color w:val="000000"/>
              </w:rPr>
              <w:t>скрещивание.</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spacing w:after="0"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Генетика человека, методы изучения генетики человека.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rPr>
                <w:rFonts w:ascii="Times New Roman" w:hAnsi="Times New Roman"/>
                <w:color w:val="000000"/>
              </w:rPr>
            </w:pPr>
            <w:r>
              <w:rPr>
                <w:rFonts w:ascii="Times New Roman" w:hAnsi="Times New Roman"/>
                <w:color w:val="000000"/>
              </w:rPr>
              <w:t>Генетика человека, близнецовый, генеалогический и другие методы изучения человека.</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Исследуют родословные, составляют родословные</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Репродуктивное здоровье человека.</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CF3684">
            <w:pPr>
              <w:autoSpaceDE w:val="0"/>
              <w:autoSpaceDN w:val="0"/>
              <w:adjustRightInd w:val="0"/>
              <w:spacing w:after="0" w:line="240" w:lineRule="auto"/>
              <w:ind w:firstLine="75"/>
              <w:jc w:val="both"/>
              <w:rPr>
                <w:rFonts w:ascii="Times New Roman" w:hAnsi="Times New Roman"/>
              </w:rPr>
            </w:pPr>
            <w:r>
              <w:rPr>
                <w:rFonts w:ascii="Times New Roman" w:hAnsi="Times New Roman"/>
              </w:rPr>
              <w:t>Репродуктивное здоровье, наследственные заболевания.</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Определяют репродуктивное здоровье человека и причины его нарушения</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31</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7D5F49">
            <w:pPr>
              <w:spacing w:after="0"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Наследственные заболевания человека, их предупреждение.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7D5F49">
            <w:pPr>
              <w:autoSpaceDE w:val="0"/>
              <w:autoSpaceDN w:val="0"/>
              <w:adjustRightInd w:val="0"/>
              <w:spacing w:after="0" w:line="240" w:lineRule="auto"/>
              <w:rPr>
                <w:rFonts w:ascii="Times New Roman" w:hAnsi="Times New Roman"/>
              </w:rPr>
            </w:pPr>
            <w:r>
              <w:rPr>
                <w:rFonts w:ascii="Times New Roman" w:hAnsi="Times New Roman"/>
                <w:color w:val="000000"/>
              </w:rPr>
              <w:t>Методы исследования генетики человека. Генетическая неоднородность. Хромосомные болезни, их причины. Генная терапия. Медико-генетическое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jc w:val="both"/>
              <w:rPr>
                <w:rFonts w:ascii="Times New Roman" w:hAnsi="Times New Roman"/>
              </w:rPr>
            </w:pPr>
            <w:r w:rsidRPr="009A2E72">
              <w:rPr>
                <w:rFonts w:ascii="Times New Roman" w:hAnsi="Times New Roman"/>
                <w:color w:val="000000"/>
              </w:rPr>
              <w:t xml:space="preserve">Понимают основы хромосомной теория наследственности. </w:t>
            </w: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2552" w:type="dxa"/>
            <w:tcBorders>
              <w:top w:val="single" w:sz="4" w:space="0" w:color="auto"/>
              <w:left w:val="single" w:sz="4" w:space="0" w:color="auto"/>
              <w:bottom w:val="single" w:sz="4" w:space="0" w:color="auto"/>
              <w:right w:val="single" w:sz="4" w:space="0" w:color="auto"/>
            </w:tcBorders>
          </w:tcPr>
          <w:p w:rsidR="00443204" w:rsidRPr="00D36E28" w:rsidRDefault="00443204" w:rsidP="00CF3684">
            <w:pPr>
              <w:spacing w:after="0" w:line="240" w:lineRule="atLeast"/>
              <w:ind w:hanging="1"/>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Значение генетики для медицины, этические аспекты в области медицинской генетики.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7D5F49">
            <w:pPr>
              <w:autoSpaceDE w:val="0"/>
              <w:autoSpaceDN w:val="0"/>
              <w:adjustRightInd w:val="0"/>
              <w:spacing w:after="0" w:line="240" w:lineRule="auto"/>
              <w:rPr>
                <w:rFonts w:ascii="Times New Roman" w:hAnsi="Times New Roman"/>
                <w:color w:val="000000"/>
              </w:rPr>
            </w:pPr>
            <w:r>
              <w:rPr>
                <w:rFonts w:ascii="Times New Roman" w:hAnsi="Times New Roman"/>
                <w:color w:val="000000"/>
              </w:rPr>
              <w:t>Проект «Геном человека».</w:t>
            </w:r>
          </w:p>
          <w:p w:rsidR="00443204" w:rsidRDefault="00443204" w:rsidP="00CF3684">
            <w:pPr>
              <w:rPr>
                <w:rFonts w:ascii="Times New Roman" w:hAnsi="Times New Roman"/>
                <w:color w:val="000000"/>
              </w:rPr>
            </w:pPr>
          </w:p>
          <w:p w:rsidR="00443204" w:rsidRDefault="00443204" w:rsidP="00CF3684">
            <w:pPr>
              <w:autoSpaceDE w:val="0"/>
              <w:autoSpaceDN w:val="0"/>
              <w:adjustRightInd w:val="0"/>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35502">
            <w:pPr>
              <w:autoSpaceDE w:val="0"/>
              <w:autoSpaceDN w:val="0"/>
              <w:adjustRightInd w:val="0"/>
              <w:spacing w:after="0" w:line="240" w:lineRule="auto"/>
              <w:rPr>
                <w:rFonts w:ascii="Times New Roman" w:hAnsi="Times New Roman"/>
                <w:color w:val="000000"/>
              </w:rPr>
            </w:pPr>
            <w:r w:rsidRPr="009A2E72">
              <w:rPr>
                <w:rFonts w:ascii="Times New Roman" w:hAnsi="Times New Roman"/>
                <w:color w:val="000000"/>
              </w:rPr>
              <w:t>Пони</w:t>
            </w:r>
            <w:r>
              <w:rPr>
                <w:rFonts w:ascii="Times New Roman" w:hAnsi="Times New Roman"/>
                <w:color w:val="000000"/>
              </w:rPr>
              <w:t>мают значение генетики для медицины</w:t>
            </w: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Генотип и среда.</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CF3684">
            <w:pPr>
              <w:autoSpaceDE w:val="0"/>
              <w:autoSpaceDN w:val="0"/>
              <w:adjustRightInd w:val="0"/>
              <w:spacing w:after="0" w:line="240" w:lineRule="auto"/>
              <w:rPr>
                <w:rFonts w:ascii="Times New Roman" w:hAnsi="Times New Roman"/>
                <w:color w:val="000000"/>
              </w:rPr>
            </w:pP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028EB">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Понимают влияние среды на формирование генотипа.</w:t>
            </w:r>
            <w:r w:rsidRPr="009A2E72">
              <w:rPr>
                <w:rFonts w:ascii="Times New Roman" w:hAnsi="Times New Roman"/>
                <w:color w:val="000000"/>
              </w:rPr>
              <w:t xml:space="preserve"> </w:t>
            </w: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w:t>
            </w:r>
          </w:p>
        </w:tc>
        <w:tc>
          <w:tcPr>
            <w:tcW w:w="2552" w:type="dxa"/>
            <w:tcBorders>
              <w:top w:val="single" w:sz="4" w:space="0" w:color="auto"/>
              <w:left w:val="single" w:sz="4" w:space="0" w:color="auto"/>
              <w:bottom w:val="single" w:sz="4" w:space="0" w:color="auto"/>
              <w:right w:val="single" w:sz="4" w:space="0" w:color="auto"/>
            </w:tcBorders>
          </w:tcPr>
          <w:p w:rsidR="00443204" w:rsidRPr="00CC0E85" w:rsidRDefault="00443204" w:rsidP="00CF3684">
            <w:pPr>
              <w:spacing w:after="0" w:line="240" w:lineRule="atLeast"/>
              <w:ind w:firstLine="223"/>
              <w:jc w:val="both"/>
              <w:rPr>
                <w:rFonts w:ascii="Times New Roman" w:eastAsia="Times New Roman" w:hAnsi="Times New Roman" w:cs="Times New Roman"/>
                <w:b/>
                <w:sz w:val="24"/>
                <w:szCs w:val="24"/>
              </w:rPr>
            </w:pPr>
            <w:r w:rsidRPr="00607E0E">
              <w:rPr>
                <w:rFonts w:ascii="Times New Roman" w:eastAsia="Times New Roman" w:hAnsi="Times New Roman" w:cs="Times New Roman"/>
                <w:sz w:val="24"/>
                <w:szCs w:val="24"/>
              </w:rPr>
              <w:t xml:space="preserve">Ненаследственная изменчивость. Норма реакции признака. Вариационный ряд и вариационная кривая. </w:t>
            </w: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16.</w:t>
            </w:r>
            <w:r w:rsidRPr="00CE03EF">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CF3684">
            <w:pPr>
              <w:keepLines/>
              <w:autoSpaceDE w:val="0"/>
              <w:autoSpaceDN w:val="0"/>
              <w:adjustRightInd w:val="0"/>
              <w:spacing w:after="0" w:line="240" w:lineRule="auto"/>
              <w:rPr>
                <w:rFonts w:ascii="Times New Roman" w:hAnsi="Times New Roman"/>
              </w:rPr>
            </w:pPr>
            <w:proofErr w:type="spellStart"/>
            <w:r>
              <w:rPr>
                <w:rFonts w:ascii="Times New Roman" w:hAnsi="Times New Roman"/>
              </w:rPr>
              <w:t>Модификационная</w:t>
            </w:r>
            <w:proofErr w:type="spellEnd"/>
            <w:r>
              <w:rPr>
                <w:rFonts w:ascii="Times New Roman" w:hAnsi="Times New Roman"/>
              </w:rPr>
              <w:t xml:space="preserve"> изменчивость. Норма реакции.</w:t>
            </w:r>
          </w:p>
          <w:p w:rsidR="00443204" w:rsidRDefault="00443204" w:rsidP="007D5F49">
            <w:pPr>
              <w:autoSpaceDE w:val="0"/>
              <w:autoSpaceDN w:val="0"/>
              <w:adjustRightInd w:val="0"/>
              <w:spacing w:after="0" w:line="240" w:lineRule="auto"/>
              <w:rPr>
                <w:rFonts w:ascii="Times New Roman" w:hAnsi="Times New Roman"/>
                <w:color w:val="000000"/>
              </w:rPr>
            </w:pPr>
            <w:r>
              <w:rPr>
                <w:rFonts w:ascii="Times New Roman" w:hAnsi="Times New Roman"/>
              </w:rPr>
              <w:t xml:space="preserve">Модификации, вариационный ряд, статистические закономерности </w:t>
            </w:r>
            <w:proofErr w:type="spellStart"/>
            <w:r>
              <w:rPr>
                <w:rFonts w:ascii="Times New Roman" w:hAnsi="Times New Roman"/>
              </w:rPr>
              <w:t>модификационной</w:t>
            </w:r>
            <w:proofErr w:type="spellEnd"/>
            <w:r>
              <w:rPr>
                <w:rFonts w:ascii="Times New Roman" w:hAnsi="Times New Roman"/>
              </w:rPr>
              <w:t xml:space="preserve"> изменчивости.</w:t>
            </w:r>
          </w:p>
        </w:tc>
        <w:tc>
          <w:tcPr>
            <w:tcW w:w="2977" w:type="dxa"/>
            <w:tcBorders>
              <w:top w:val="single" w:sz="4" w:space="0" w:color="auto"/>
              <w:left w:val="single" w:sz="4" w:space="0" w:color="auto"/>
              <w:bottom w:val="single" w:sz="4" w:space="0" w:color="auto"/>
              <w:right w:val="single" w:sz="4" w:space="0" w:color="auto"/>
            </w:tcBorders>
          </w:tcPr>
          <w:p w:rsidR="00443204" w:rsidRDefault="00443204" w:rsidP="005028EB">
            <w:pPr>
              <w:autoSpaceDE w:val="0"/>
              <w:autoSpaceDN w:val="0"/>
              <w:adjustRightInd w:val="0"/>
              <w:spacing w:after="0" w:line="240" w:lineRule="auto"/>
              <w:jc w:val="both"/>
              <w:rPr>
                <w:rFonts w:ascii="Times New Roman" w:hAnsi="Times New Roman"/>
              </w:rPr>
            </w:pPr>
            <w:r>
              <w:rPr>
                <w:rFonts w:ascii="Times New Roman" w:hAnsi="Times New Roman"/>
              </w:rPr>
              <w:t xml:space="preserve">Обосновывают универсальный характер законов наследственности  и изменчивости. Характеризуют генетические законы. Выявляют доминантные и рецессивные </w:t>
            </w:r>
            <w:proofErr w:type="spellStart"/>
            <w:r>
              <w:rPr>
                <w:rFonts w:ascii="Times New Roman" w:hAnsi="Times New Roman"/>
              </w:rPr>
              <w:t>признаки.Сравнивают</w:t>
            </w:r>
            <w:proofErr w:type="spellEnd"/>
            <w:r>
              <w:rPr>
                <w:rFonts w:ascii="Times New Roman" w:hAnsi="Times New Roman"/>
              </w:rPr>
              <w:t xml:space="preserve"> свойства мутационной и </w:t>
            </w:r>
            <w:proofErr w:type="spellStart"/>
            <w:r>
              <w:rPr>
                <w:rFonts w:ascii="Times New Roman" w:hAnsi="Times New Roman"/>
              </w:rPr>
              <w:t>модификационной</w:t>
            </w:r>
            <w:proofErr w:type="spellEnd"/>
            <w:r>
              <w:rPr>
                <w:rFonts w:ascii="Times New Roman" w:hAnsi="Times New Roman"/>
              </w:rPr>
              <w:t xml:space="preserve"> изменчивости.</w:t>
            </w: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w:t>
            </w:r>
          </w:p>
        </w:tc>
        <w:tc>
          <w:tcPr>
            <w:tcW w:w="2552" w:type="dxa"/>
            <w:tcBorders>
              <w:top w:val="single" w:sz="4" w:space="0" w:color="auto"/>
              <w:left w:val="single" w:sz="4" w:space="0" w:color="auto"/>
              <w:bottom w:val="single" w:sz="4" w:space="0" w:color="auto"/>
              <w:right w:val="single" w:sz="4" w:space="0" w:color="auto"/>
            </w:tcBorders>
          </w:tcPr>
          <w:p w:rsidR="00443204" w:rsidRDefault="00443204" w:rsidP="00CF3684">
            <w:pPr>
              <w:spacing w:after="0" w:line="240" w:lineRule="atLeast"/>
              <w:ind w:hanging="1"/>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Наследственная изменчивость. Виды наследственной изменчивости. </w:t>
            </w:r>
          </w:p>
          <w:p w:rsidR="00443204" w:rsidRPr="00753914" w:rsidRDefault="00443204" w:rsidP="00CF3684">
            <w:pPr>
              <w:spacing w:after="0" w:line="240" w:lineRule="atLeast"/>
              <w:ind w:hanging="1"/>
              <w:jc w:val="both"/>
              <w:rPr>
                <w:rFonts w:ascii="Times New Roman" w:hAnsi="Times New Roman" w:cs="Times New Roman"/>
                <w:color w:val="000000" w:themeColor="text1"/>
                <w:sz w:val="24"/>
                <w:szCs w:val="24"/>
              </w:rPr>
            </w:pPr>
            <w:proofErr w:type="spellStart"/>
            <w:r>
              <w:rPr>
                <w:rFonts w:ascii="Times New Roman" w:eastAsia="Times New Roman" w:hAnsi="Times New Roman" w:cs="Times New Roman"/>
                <w:b/>
                <w:sz w:val="24"/>
                <w:szCs w:val="24"/>
              </w:rPr>
              <w:t>Л.р</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17.</w:t>
            </w:r>
            <w:r w:rsidRPr="00CE03EF">
              <w:rPr>
                <w:rFonts w:ascii="Times New Roman" w:eastAsia="Times New Roman" w:hAnsi="Times New Roman" w:cs="Times New Roman"/>
                <w:sz w:val="24"/>
                <w:szCs w:val="24"/>
              </w:rPr>
              <w:t>Описание фенотипа.</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tcPr>
          <w:p w:rsidR="00443204" w:rsidRPr="009A2E72" w:rsidRDefault="00443204" w:rsidP="007D5F49">
            <w:pPr>
              <w:autoSpaceDE w:val="0"/>
              <w:autoSpaceDN w:val="0"/>
              <w:adjustRightInd w:val="0"/>
              <w:spacing w:after="0" w:line="240" w:lineRule="auto"/>
              <w:ind w:firstLine="75"/>
              <w:jc w:val="both"/>
              <w:rPr>
                <w:rFonts w:ascii="Times New Roman" w:hAnsi="Times New Roman"/>
              </w:rPr>
            </w:pPr>
            <w:r>
              <w:rPr>
                <w:rFonts w:ascii="Times New Roman" w:hAnsi="Times New Roman"/>
              </w:rPr>
              <w:t xml:space="preserve">Изменчивость, формы изменчивости, </w:t>
            </w:r>
          </w:p>
        </w:tc>
        <w:tc>
          <w:tcPr>
            <w:tcW w:w="2977" w:type="dxa"/>
            <w:tcBorders>
              <w:top w:val="single" w:sz="4" w:space="0" w:color="auto"/>
              <w:left w:val="single" w:sz="4" w:space="0" w:color="auto"/>
              <w:bottom w:val="single" w:sz="4" w:space="0" w:color="auto"/>
              <w:right w:val="single" w:sz="4" w:space="0" w:color="auto"/>
            </w:tcBorders>
          </w:tcPr>
          <w:p w:rsidR="00443204" w:rsidRDefault="00443204" w:rsidP="005028EB">
            <w:pPr>
              <w:autoSpaceDE w:val="0"/>
              <w:autoSpaceDN w:val="0"/>
              <w:adjustRightInd w:val="0"/>
              <w:spacing w:after="0" w:line="240" w:lineRule="auto"/>
              <w:jc w:val="both"/>
              <w:rPr>
                <w:rFonts w:ascii="Times New Roman" w:hAnsi="Times New Roman"/>
              </w:rPr>
            </w:pPr>
            <w:r>
              <w:rPr>
                <w:rFonts w:ascii="Times New Roman" w:hAnsi="Times New Roman"/>
              </w:rPr>
              <w:t xml:space="preserve">Обосновывают универсальный характер законов наследственности. </w:t>
            </w:r>
          </w:p>
        </w:tc>
        <w:tc>
          <w:tcPr>
            <w:tcW w:w="2694" w:type="dxa"/>
            <w:vMerge/>
            <w:tcBorders>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36</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spacing w:after="0"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Комбинативная изменчивость, ее источники.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CF3684">
            <w:pPr>
              <w:autoSpaceDE w:val="0"/>
              <w:autoSpaceDN w:val="0"/>
              <w:adjustRightInd w:val="0"/>
              <w:spacing w:after="0" w:line="240" w:lineRule="auto"/>
              <w:rPr>
                <w:rFonts w:ascii="Times New Roman" w:hAnsi="Times New Roman"/>
                <w:color w:val="000000"/>
              </w:rPr>
            </w:pPr>
            <w:r>
              <w:rPr>
                <w:rFonts w:ascii="Times New Roman" w:hAnsi="Times New Roman"/>
                <w:color w:val="000000"/>
              </w:rPr>
              <w:t>Комбинативная изменчивость, ее причины.</w:t>
            </w:r>
          </w:p>
        </w:tc>
        <w:tc>
          <w:tcPr>
            <w:tcW w:w="2977" w:type="dxa"/>
            <w:tcBorders>
              <w:top w:val="single" w:sz="4" w:space="0" w:color="auto"/>
              <w:left w:val="single" w:sz="4" w:space="0" w:color="auto"/>
              <w:bottom w:val="single" w:sz="4" w:space="0" w:color="auto"/>
              <w:right w:val="single" w:sz="4" w:space="0" w:color="auto"/>
            </w:tcBorders>
          </w:tcPr>
          <w:p w:rsidR="00443204" w:rsidRDefault="00443204" w:rsidP="005028EB">
            <w:pPr>
              <w:autoSpaceDE w:val="0"/>
              <w:autoSpaceDN w:val="0"/>
              <w:adjustRightInd w:val="0"/>
              <w:spacing w:after="0" w:line="240" w:lineRule="auto"/>
              <w:jc w:val="both"/>
              <w:rPr>
                <w:rFonts w:ascii="Times New Roman" w:hAnsi="Times New Roman"/>
                <w:color w:val="000000"/>
              </w:rPr>
            </w:pPr>
            <w:r>
              <w:rPr>
                <w:rFonts w:ascii="Times New Roman" w:hAnsi="Times New Roman"/>
              </w:rPr>
              <w:t>Дают характеристику комбинативной изменчивости. Умеют работать с природными объектами</w:t>
            </w: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bottom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1968"/>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37</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spacing w:after="0"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Мутации, виды мутаций.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F506F9">
            <w:pPr>
              <w:autoSpaceDE w:val="0"/>
              <w:autoSpaceDN w:val="0"/>
              <w:adjustRightInd w:val="0"/>
              <w:spacing w:after="0" w:line="240" w:lineRule="auto"/>
              <w:rPr>
                <w:rFonts w:ascii="Times New Roman" w:hAnsi="Times New Roman"/>
              </w:rPr>
            </w:pPr>
            <w:r>
              <w:rPr>
                <w:rFonts w:ascii="Times New Roman" w:hAnsi="Times New Roman"/>
                <w:color w:val="000000"/>
              </w:rPr>
              <w:t xml:space="preserve">Положения мутационной теории. Значение работ Г. де Фриза. Типы мутаций: геномные, хромосомные, генные; соматические и генеративные; прямые и обратные. </w:t>
            </w:r>
            <w:r>
              <w:rPr>
                <w:rFonts w:ascii="Times New Roman" w:hAnsi="Times New Roman"/>
              </w:rPr>
              <w:t>Соматические</w:t>
            </w:r>
          </w:p>
          <w:p w:rsidR="00443204" w:rsidRPr="00F506F9" w:rsidRDefault="00443204" w:rsidP="00F506F9">
            <w:pPr>
              <w:rPr>
                <w:rFonts w:ascii="Times New Roman" w:hAnsi="Times New Roman"/>
              </w:rPr>
            </w:pPr>
            <w:r>
              <w:rPr>
                <w:rFonts w:ascii="Times New Roman" w:hAnsi="Times New Roman"/>
              </w:rPr>
              <w:t>и генеративные мутации.</w:t>
            </w:r>
          </w:p>
        </w:tc>
        <w:tc>
          <w:tcPr>
            <w:tcW w:w="2977" w:type="dxa"/>
            <w:tcBorders>
              <w:top w:val="single" w:sz="4" w:space="0" w:color="auto"/>
              <w:left w:val="single" w:sz="4" w:space="0" w:color="auto"/>
              <w:bottom w:val="single" w:sz="4" w:space="0" w:color="auto"/>
              <w:right w:val="single" w:sz="4" w:space="0" w:color="auto"/>
            </w:tcBorders>
          </w:tcPr>
          <w:p w:rsidR="00443204" w:rsidRDefault="00443204" w:rsidP="005028EB">
            <w:pPr>
              <w:keepLines/>
              <w:autoSpaceDE w:val="0"/>
              <w:autoSpaceDN w:val="0"/>
              <w:adjustRightInd w:val="0"/>
              <w:spacing w:after="0" w:line="240" w:lineRule="auto"/>
              <w:jc w:val="both"/>
              <w:rPr>
                <w:rFonts w:ascii="Times New Roman" w:hAnsi="Times New Roman"/>
              </w:rPr>
            </w:pPr>
            <w:r>
              <w:rPr>
                <w:rFonts w:ascii="Times New Roman" w:hAnsi="Times New Roman"/>
              </w:rPr>
              <w:t>Дают характеристику мутационной изменчивости. Умеют работать с природными объектами.</w:t>
            </w: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val="restart"/>
            <w:tcBorders>
              <w:top w:val="single" w:sz="4" w:space="0" w:color="auto"/>
              <w:left w:val="single" w:sz="4" w:space="0" w:color="auto"/>
              <w:right w:val="single" w:sz="4" w:space="0" w:color="auto"/>
            </w:tcBorders>
          </w:tcPr>
          <w:p w:rsidR="00443204" w:rsidRPr="009A2E72"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 xml:space="preserve">Испытывают учебно-познавательный интерес к новому учебному материалу и способам решения новой задачи. </w:t>
            </w:r>
          </w:p>
          <w:p w:rsidR="00443204" w:rsidRPr="009A2E72"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Умеют вести диалог на основе равноправных отношений и взаимного уважения.</w:t>
            </w:r>
            <w:r>
              <w:rPr>
                <w:rFonts w:ascii="Times New Roman" w:hAnsi="Times New Roman"/>
              </w:rPr>
              <w:t xml:space="preserve"> </w:t>
            </w:r>
            <w:r w:rsidRPr="009A2E72">
              <w:rPr>
                <w:rFonts w:ascii="Times New Roman" w:hAnsi="Times New Roman"/>
              </w:rPr>
              <w:t>Знают основные моральные нормы и ориентируются на их выполнение..</w:t>
            </w:r>
          </w:p>
          <w:p w:rsidR="00443204" w:rsidRPr="009A2E72" w:rsidRDefault="00443204" w:rsidP="00443204">
            <w:pPr>
              <w:keepLines/>
              <w:autoSpaceDE w:val="0"/>
              <w:autoSpaceDN w:val="0"/>
              <w:adjustRightInd w:val="0"/>
              <w:spacing w:after="0" w:line="240" w:lineRule="auto"/>
              <w:jc w:val="both"/>
              <w:rPr>
                <w:rFonts w:ascii="Times New Roman" w:hAnsi="Times New Roman"/>
              </w:rPr>
            </w:pPr>
            <w:r>
              <w:rPr>
                <w:rFonts w:ascii="Times New Roman" w:hAnsi="Times New Roman"/>
              </w:rPr>
              <w:t xml:space="preserve">Знают основные принципы и правила отношения к природе. </w:t>
            </w: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spacing w:after="0"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Мутагены, их влияние на организмы. Мутации как причина онкологических заболеваний.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7D5F49">
            <w:pPr>
              <w:autoSpaceDE w:val="0"/>
              <w:autoSpaceDN w:val="0"/>
              <w:adjustRightInd w:val="0"/>
              <w:spacing w:after="0" w:line="240" w:lineRule="auto"/>
              <w:rPr>
                <w:rFonts w:ascii="Times New Roman" w:hAnsi="Times New Roman"/>
              </w:rPr>
            </w:pPr>
            <w:r>
              <w:rPr>
                <w:rFonts w:ascii="Times New Roman" w:hAnsi="Times New Roman"/>
              </w:rPr>
              <w:t>Мутагены: биологические, химические, физические.</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028EB">
            <w:pPr>
              <w:keepLines/>
              <w:autoSpaceDE w:val="0"/>
              <w:autoSpaceDN w:val="0"/>
              <w:adjustRightInd w:val="0"/>
              <w:spacing w:after="0" w:line="240" w:lineRule="auto"/>
              <w:jc w:val="both"/>
              <w:rPr>
                <w:rFonts w:ascii="Times New Roman" w:hAnsi="Times New Roman"/>
              </w:rPr>
            </w:pPr>
            <w:r>
              <w:rPr>
                <w:rFonts w:ascii="Times New Roman" w:hAnsi="Times New Roman"/>
              </w:rPr>
              <w:t xml:space="preserve"> Знают основные закономерности изменчивост</w:t>
            </w:r>
            <w:r w:rsidRPr="009A2E72">
              <w:rPr>
                <w:rFonts w:ascii="Times New Roman" w:hAnsi="Times New Roman"/>
              </w:rPr>
              <w:t>и живых организмов.</w:t>
            </w:r>
            <w:r>
              <w:rPr>
                <w:rFonts w:ascii="Times New Roman" w:hAnsi="Times New Roman"/>
              </w:rPr>
              <w:t xml:space="preserve"> </w:t>
            </w:r>
            <w:r w:rsidRPr="009A2E72">
              <w:rPr>
                <w:rFonts w:ascii="Times New Roman" w:hAnsi="Times New Roman"/>
              </w:rPr>
              <w:t xml:space="preserve">Объясняют механизмы наследственности и изменчивости. </w:t>
            </w: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39</w:t>
            </w:r>
          </w:p>
        </w:tc>
        <w:tc>
          <w:tcPr>
            <w:tcW w:w="2552" w:type="dxa"/>
            <w:tcBorders>
              <w:top w:val="single" w:sz="4" w:space="0" w:color="auto"/>
              <w:left w:val="single" w:sz="4" w:space="0" w:color="auto"/>
              <w:bottom w:val="single" w:sz="4" w:space="0" w:color="auto"/>
              <w:right w:val="single" w:sz="4" w:space="0" w:color="auto"/>
            </w:tcBorders>
          </w:tcPr>
          <w:p w:rsidR="00443204" w:rsidRPr="00D36E28" w:rsidRDefault="00443204" w:rsidP="00CF3684">
            <w:pPr>
              <w:spacing w:after="0" w:line="240" w:lineRule="atLeast"/>
              <w:ind w:hanging="1"/>
              <w:jc w:val="both"/>
              <w:rPr>
                <w:rFonts w:ascii="Times New Roman" w:hAnsi="Times New Roman" w:cs="Times New Roman"/>
                <w:sz w:val="24"/>
                <w:szCs w:val="24"/>
              </w:rPr>
            </w:pPr>
            <w:r w:rsidRPr="00607E0E">
              <w:rPr>
                <w:rFonts w:ascii="Times New Roman" w:eastAsia="Times New Roman" w:hAnsi="Times New Roman" w:cs="Times New Roman"/>
                <w:sz w:val="24"/>
                <w:szCs w:val="24"/>
              </w:rPr>
              <w:t xml:space="preserve">Внеядерная наследственность и </w:t>
            </w:r>
            <w:proofErr w:type="spellStart"/>
            <w:r w:rsidRPr="00607E0E">
              <w:rPr>
                <w:rFonts w:ascii="Times New Roman" w:eastAsia="Times New Roman" w:hAnsi="Times New Roman" w:cs="Times New Roman"/>
                <w:sz w:val="24"/>
                <w:szCs w:val="24"/>
              </w:rPr>
              <w:t>изменчивость.</w:t>
            </w:r>
            <w:r w:rsidRPr="00607E0E">
              <w:rPr>
                <w:rFonts w:ascii="Times New Roman" w:eastAsia="Times New Roman" w:hAnsi="Times New Roman" w:cs="Times New Roman"/>
                <w:i/>
                <w:sz w:val="24"/>
                <w:szCs w:val="24"/>
              </w:rPr>
              <w:t>Эпигенетика</w:t>
            </w:r>
            <w:proofErr w:type="spellEnd"/>
            <w:r w:rsidRPr="00607E0E">
              <w:rPr>
                <w:rFonts w:ascii="Times New Roman" w:eastAsia="Times New Roman" w:hAnsi="Times New Roman" w:cs="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CF3684">
            <w:pPr>
              <w:keepLines/>
              <w:autoSpaceDE w:val="0"/>
              <w:autoSpaceDN w:val="0"/>
              <w:adjustRightInd w:val="0"/>
              <w:spacing w:after="0" w:line="240" w:lineRule="auto"/>
              <w:rPr>
                <w:rFonts w:ascii="Times New Roman" w:hAnsi="Times New Roman"/>
              </w:rPr>
            </w:pPr>
            <w:r>
              <w:rPr>
                <w:rFonts w:ascii="Times New Roman" w:hAnsi="Times New Roman"/>
              </w:rPr>
              <w:t>Генные и хромосомные болезни, наследована резус фактора. Меры профилактики</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028EB">
            <w:pPr>
              <w:autoSpaceDE w:val="0"/>
              <w:autoSpaceDN w:val="0"/>
              <w:adjustRightInd w:val="0"/>
              <w:spacing w:after="0" w:line="240" w:lineRule="auto"/>
              <w:ind w:firstLine="75"/>
              <w:jc w:val="both"/>
              <w:rPr>
                <w:rFonts w:ascii="Times New Roman" w:hAnsi="Times New Roman"/>
                <w:color w:val="000000"/>
              </w:rPr>
            </w:pPr>
            <w:r w:rsidRPr="009A2E72">
              <w:rPr>
                <w:rFonts w:ascii="Times New Roman" w:hAnsi="Times New Roman"/>
              </w:rPr>
              <w:t>Объясняют роль генетики в практической деятельности людей. Умеют решать задачи по генетике.</w:t>
            </w:r>
          </w:p>
        </w:tc>
        <w:tc>
          <w:tcPr>
            <w:tcW w:w="2694" w:type="dxa"/>
            <w:vMerge/>
            <w:tcBorders>
              <w:left w:val="single" w:sz="4" w:space="0" w:color="auto"/>
              <w:bottom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bottom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2552" w:type="dxa"/>
            <w:tcBorders>
              <w:top w:val="single" w:sz="4" w:space="0" w:color="auto"/>
              <w:left w:val="single" w:sz="4" w:space="0" w:color="auto"/>
              <w:bottom w:val="single" w:sz="4" w:space="0" w:color="auto"/>
              <w:right w:val="single" w:sz="4" w:space="0" w:color="auto"/>
            </w:tcBorders>
          </w:tcPr>
          <w:p w:rsidR="00443204" w:rsidRPr="00F506F9" w:rsidRDefault="00443204" w:rsidP="00F506F9">
            <w:pPr>
              <w:spacing w:after="0" w:line="240" w:lineRule="atLeast"/>
              <w:ind w:firstLine="700"/>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Доместикация и селекция. Центры одомашнивания животных и центры происхождения культурных растений.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Default="00443204" w:rsidP="00F506F9">
            <w:pPr>
              <w:autoSpaceDE w:val="0"/>
              <w:autoSpaceDN w:val="0"/>
              <w:adjustRightInd w:val="0"/>
              <w:spacing w:after="0" w:line="240" w:lineRule="auto"/>
              <w:rPr>
                <w:rFonts w:ascii="Times New Roman" w:hAnsi="Times New Roman"/>
              </w:rPr>
            </w:pPr>
            <w:r>
              <w:rPr>
                <w:rFonts w:ascii="Times New Roman" w:hAnsi="Times New Roman"/>
                <w:color w:val="000000"/>
              </w:rPr>
              <w:t>Закон гомологических рядов, значение закона для развития генетики и селекции; Н.И. Вавилов – выдающийся отечественный генетик и селекционер.</w:t>
            </w:r>
          </w:p>
        </w:tc>
        <w:tc>
          <w:tcPr>
            <w:tcW w:w="2977" w:type="dxa"/>
            <w:tcBorders>
              <w:top w:val="single" w:sz="4" w:space="0" w:color="auto"/>
              <w:left w:val="single" w:sz="4" w:space="0" w:color="auto"/>
              <w:bottom w:val="single" w:sz="4" w:space="0" w:color="auto"/>
              <w:right w:val="single" w:sz="4" w:space="0" w:color="auto"/>
            </w:tcBorders>
          </w:tcPr>
          <w:p w:rsidR="00443204" w:rsidRPr="009A2E72" w:rsidRDefault="00443204" w:rsidP="005028EB">
            <w:pPr>
              <w:autoSpaceDE w:val="0"/>
              <w:autoSpaceDN w:val="0"/>
              <w:adjustRightInd w:val="0"/>
              <w:spacing w:after="0" w:line="240" w:lineRule="auto"/>
              <w:ind w:firstLine="75"/>
              <w:jc w:val="both"/>
              <w:rPr>
                <w:rFonts w:ascii="Times New Roman" w:hAnsi="Times New Roman"/>
                <w:color w:val="000000"/>
              </w:rPr>
            </w:pPr>
            <w:r>
              <w:rPr>
                <w:rFonts w:ascii="Times New Roman" w:hAnsi="Times New Roman"/>
                <w:color w:val="000000"/>
              </w:rPr>
              <w:t>Знают значение закона гомологических рядов для развития генетики и селекции. Характеризуют работы Н.И. Вавилова.</w:t>
            </w:r>
          </w:p>
        </w:tc>
        <w:tc>
          <w:tcPr>
            <w:tcW w:w="2694" w:type="dxa"/>
            <w:vMerge w:val="restart"/>
            <w:tcBorders>
              <w:top w:val="single" w:sz="4" w:space="0" w:color="auto"/>
              <w:left w:val="single" w:sz="4" w:space="0" w:color="auto"/>
              <w:right w:val="single" w:sz="4" w:space="0" w:color="auto"/>
            </w:tcBorders>
          </w:tcPr>
          <w:p w:rsidR="00443204" w:rsidRPr="009A2E72" w:rsidRDefault="00443204" w:rsidP="00F455CD">
            <w:pPr>
              <w:keepLines/>
              <w:autoSpaceDE w:val="0"/>
              <w:autoSpaceDN w:val="0"/>
              <w:adjustRightInd w:val="0"/>
              <w:spacing w:after="0" w:line="240" w:lineRule="auto"/>
              <w:jc w:val="both"/>
              <w:rPr>
                <w:rFonts w:ascii="Times New Roman" w:hAnsi="Times New Roman"/>
              </w:rPr>
            </w:pPr>
            <w:r w:rsidRPr="00F455CD">
              <w:rPr>
                <w:rFonts w:ascii="Times New Roman" w:hAnsi="Times New Roman"/>
                <w:b/>
                <w:i/>
              </w:rPr>
              <w:t>Познавательные:</w:t>
            </w:r>
            <w:r>
              <w:rPr>
                <w:rFonts w:ascii="Times New Roman" w:hAnsi="Times New Roman"/>
              </w:rPr>
              <w:t xml:space="preserve"> </w:t>
            </w:r>
            <w:r w:rsidRPr="009A2E72">
              <w:rPr>
                <w:rFonts w:ascii="Times New Roman" w:hAnsi="Times New Roman"/>
              </w:rPr>
              <w:t xml:space="preserve">Восстанавливают предметную ситуацию, описанную в задаче, путем </w:t>
            </w:r>
            <w:proofErr w:type="spellStart"/>
            <w:r w:rsidRPr="009A2E72">
              <w:rPr>
                <w:rFonts w:ascii="Times New Roman" w:hAnsi="Times New Roman"/>
              </w:rPr>
              <w:t>переформулирования</w:t>
            </w:r>
            <w:proofErr w:type="spellEnd"/>
            <w:r w:rsidRPr="009A2E72">
              <w:rPr>
                <w:rFonts w:ascii="Times New Roman" w:hAnsi="Times New Roman"/>
              </w:rPr>
              <w:t xml:space="preserve">, упрощенного пересказа текста, с выделением только существенной для решения задачи информации. </w:t>
            </w:r>
          </w:p>
          <w:p w:rsidR="00443204" w:rsidRDefault="00443204" w:rsidP="00F455CD">
            <w:pPr>
              <w:keepLines/>
              <w:autoSpaceDE w:val="0"/>
              <w:autoSpaceDN w:val="0"/>
              <w:adjustRightInd w:val="0"/>
              <w:spacing w:after="0" w:line="240" w:lineRule="auto"/>
              <w:jc w:val="both"/>
              <w:rPr>
                <w:rFonts w:ascii="Times New Roman" w:hAnsi="Times New Roman"/>
              </w:rPr>
            </w:pPr>
            <w:r>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p>
          <w:p w:rsidR="00443204" w:rsidRPr="00465575" w:rsidRDefault="00443204" w:rsidP="00F455CD">
            <w:pPr>
              <w:keepLines/>
              <w:autoSpaceDE w:val="0"/>
              <w:autoSpaceDN w:val="0"/>
              <w:adjustRightInd w:val="0"/>
              <w:spacing w:after="0" w:line="240" w:lineRule="auto"/>
              <w:jc w:val="both"/>
              <w:rPr>
                <w:rFonts w:ascii="Times New Roman" w:hAnsi="Times New Roman"/>
                <w:b/>
                <w:i/>
              </w:rPr>
            </w:pPr>
            <w:r>
              <w:rPr>
                <w:rFonts w:ascii="Times New Roman" w:hAnsi="Times New Roman"/>
              </w:rPr>
              <w:t xml:space="preserve">Анализируют объект, выделяя существенные и несущественные признаки. Осознанно и </w:t>
            </w:r>
            <w:r>
              <w:rPr>
                <w:rFonts w:ascii="Times New Roman" w:hAnsi="Times New Roman"/>
              </w:rPr>
              <w:lastRenderedPageBreak/>
              <w:t>произвольно строят речевые высказывания в устной и письменной форме</w:t>
            </w:r>
            <w:r w:rsidRPr="00465575">
              <w:rPr>
                <w:rFonts w:ascii="Times New Roman" w:hAnsi="Times New Roman"/>
                <w:b/>
                <w:i/>
              </w:rPr>
              <w:t xml:space="preserve">. </w:t>
            </w:r>
          </w:p>
          <w:p w:rsidR="00443204" w:rsidRPr="00465575" w:rsidRDefault="00443204" w:rsidP="00F455CD">
            <w:pPr>
              <w:keepLines/>
              <w:autoSpaceDE w:val="0"/>
              <w:autoSpaceDN w:val="0"/>
              <w:adjustRightInd w:val="0"/>
              <w:spacing w:after="0" w:line="240" w:lineRule="auto"/>
              <w:rPr>
                <w:rFonts w:ascii="Times New Roman" w:hAnsi="Times New Roman"/>
                <w:b/>
                <w:i/>
              </w:rPr>
            </w:pPr>
            <w:r w:rsidRPr="00465575">
              <w:rPr>
                <w:rFonts w:ascii="Times New Roman" w:hAnsi="Times New Roman"/>
                <w:b/>
                <w:i/>
              </w:rPr>
              <w:t xml:space="preserve"> Регулятивные: </w:t>
            </w:r>
          </w:p>
          <w:p w:rsidR="00443204"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Выделяют и осознают то, что уже усвоено и что еще подлежит усвоению, осознают качество и уровень усвоения.</w:t>
            </w:r>
          </w:p>
          <w:p w:rsidR="00443204" w:rsidRDefault="00443204" w:rsidP="0044320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Анализируют объект, выделяя существенные и несущественные признаки. Осознанно и произвольно строят речевые высказывания</w:t>
            </w:r>
          </w:p>
          <w:p w:rsidR="00443204" w:rsidRDefault="00443204" w:rsidP="00443204">
            <w:pPr>
              <w:keepLines/>
              <w:autoSpaceDE w:val="0"/>
              <w:autoSpaceDN w:val="0"/>
              <w:adjustRightInd w:val="0"/>
              <w:spacing w:after="0" w:line="240" w:lineRule="auto"/>
              <w:jc w:val="both"/>
              <w:rPr>
                <w:rFonts w:ascii="Times New Roman" w:hAnsi="Times New Roman"/>
                <w:b/>
                <w:i/>
              </w:rPr>
            </w:pPr>
            <w:r w:rsidRPr="00443204">
              <w:rPr>
                <w:rFonts w:ascii="Times New Roman" w:hAnsi="Times New Roman"/>
                <w:b/>
                <w:i/>
              </w:rPr>
              <w:t>Коммуникативные:</w:t>
            </w:r>
          </w:p>
          <w:p w:rsidR="00443204" w:rsidRPr="00443204" w:rsidRDefault="00443204" w:rsidP="00443204">
            <w:pPr>
              <w:keepLines/>
              <w:autoSpaceDE w:val="0"/>
              <w:autoSpaceDN w:val="0"/>
              <w:adjustRightInd w:val="0"/>
              <w:spacing w:after="0" w:line="240" w:lineRule="auto"/>
              <w:jc w:val="both"/>
              <w:rPr>
                <w:rFonts w:ascii="Times New Roman" w:hAnsi="Times New Roman"/>
                <w:b/>
                <w:i/>
              </w:rPr>
            </w:pPr>
            <w:r w:rsidRPr="009A2E72">
              <w:rPr>
                <w:rFonts w:ascii="Times New Roman" w:hAnsi="Times New Roman"/>
              </w:rPr>
              <w:t>Определяют цели и функции участников, способы взаимодействия. Планируют общие способы работы. С достаточной полнотой и точностью выражают свои мысли в соответствии с задачами и условиями коммуникации.</w:t>
            </w:r>
          </w:p>
        </w:tc>
        <w:tc>
          <w:tcPr>
            <w:tcW w:w="2126" w:type="dxa"/>
            <w:vMerge w:val="restart"/>
            <w:tcBorders>
              <w:top w:val="single" w:sz="4" w:space="0" w:color="auto"/>
              <w:left w:val="single" w:sz="4" w:space="0" w:color="auto"/>
              <w:right w:val="single" w:sz="4" w:space="0" w:color="auto"/>
            </w:tcBorders>
          </w:tcPr>
          <w:p w:rsidR="00443204" w:rsidRDefault="00443204" w:rsidP="00443204">
            <w:pPr>
              <w:keepLines/>
              <w:autoSpaceDE w:val="0"/>
              <w:autoSpaceDN w:val="0"/>
              <w:adjustRightInd w:val="0"/>
              <w:spacing w:after="0" w:line="240" w:lineRule="auto"/>
              <w:jc w:val="both"/>
              <w:rPr>
                <w:rFonts w:ascii="Times New Roman" w:hAnsi="Times New Roman"/>
              </w:rPr>
            </w:pPr>
            <w:r>
              <w:rPr>
                <w:rFonts w:ascii="Times New Roman" w:hAnsi="Times New Roman"/>
              </w:rPr>
              <w:lastRenderedPageBreak/>
              <w:t>Принимают ценности природного мира.. Имеют установку на здоровый образ жизни..</w:t>
            </w:r>
          </w:p>
          <w:p w:rsidR="00443204" w:rsidRDefault="00443204" w:rsidP="00443204">
            <w:pPr>
              <w:keepLines/>
              <w:autoSpaceDE w:val="0"/>
              <w:autoSpaceDN w:val="0"/>
              <w:adjustRightInd w:val="0"/>
              <w:spacing w:after="0" w:line="240" w:lineRule="auto"/>
              <w:jc w:val="both"/>
              <w:rPr>
                <w:rFonts w:ascii="Times New Roman" w:hAnsi="Times New Roman"/>
              </w:rPr>
            </w:pPr>
            <w:r>
              <w:rPr>
                <w:rFonts w:ascii="Times New Roman" w:hAnsi="Times New Roman"/>
              </w:rPr>
              <w:t>Принимают свою этническую принадлежности в форме осознания "Я" как гражданина России.</w:t>
            </w:r>
          </w:p>
          <w:p w:rsidR="00443204" w:rsidRPr="009A2E72" w:rsidRDefault="00443204" w:rsidP="00443204">
            <w:pPr>
              <w:keepLines/>
              <w:autoSpaceDE w:val="0"/>
              <w:autoSpaceDN w:val="0"/>
              <w:adjustRightInd w:val="0"/>
              <w:spacing w:after="0" w:line="240" w:lineRule="auto"/>
              <w:jc w:val="both"/>
              <w:rPr>
                <w:rFonts w:ascii="Times New Roman" w:hAnsi="Times New Roman"/>
              </w:rPr>
            </w:pPr>
            <w:r>
              <w:rPr>
                <w:rFonts w:ascii="Times New Roman" w:hAnsi="Times New Roman"/>
              </w:rPr>
              <w:t>Испытывают  чувство сопричастности и гордости за свою Родину. Принимают ценности природного мира.</w:t>
            </w: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Методы селекции, их генетические основы. Искусственный отбор.</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Отбор (индивидуальный и массовый), гибридизация (близкородственная и отдаленная).</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F3684">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Ускорение и повышение точности отбора с помощью современных методов генетики и биотехнологии.</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rPr>
              <w:t>Закон гомологических рядов наследственной изменчивости</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F3684">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Гетерозис и его использование в селекции.</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Гетерозис, гибридная сила.</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F3684">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44</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Расширение генетического разноо</w:t>
            </w:r>
            <w:r>
              <w:rPr>
                <w:rFonts w:ascii="Times New Roman" w:eastAsia="Times New Roman" w:hAnsi="Times New Roman" w:cs="Times New Roman"/>
                <w:sz w:val="24"/>
                <w:szCs w:val="24"/>
              </w:rPr>
              <w:t>бразия селекционного материала.</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Мичурин И.В., Карпеченко Г.Н и др. отечественные селекционеры. Их работы.</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F3684">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ind w:hanging="1"/>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П</w:t>
            </w:r>
            <w:r w:rsidRPr="00607E0E">
              <w:rPr>
                <w:rFonts w:ascii="Times New Roman" w:eastAsia="Times New Roman" w:hAnsi="Times New Roman" w:cs="Times New Roman"/>
                <w:sz w:val="24"/>
                <w:szCs w:val="24"/>
              </w:rPr>
              <w:t>олиплоидия, отдаленная гибридизаци</w:t>
            </w:r>
            <w:r>
              <w:rPr>
                <w:rFonts w:ascii="Times New Roman" w:eastAsia="Times New Roman" w:hAnsi="Times New Roman" w:cs="Times New Roman"/>
                <w:sz w:val="24"/>
                <w:szCs w:val="24"/>
              </w:rPr>
              <w:t>я, экспериментальный мутагенез.</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П</w:t>
            </w:r>
            <w:r w:rsidRPr="00607E0E">
              <w:rPr>
                <w:rFonts w:ascii="Times New Roman" w:eastAsia="Times New Roman" w:hAnsi="Times New Roman" w:cs="Times New Roman"/>
                <w:sz w:val="24"/>
                <w:szCs w:val="24"/>
              </w:rPr>
              <w:t>олиплоидия, отдаленная гибридизаци</w:t>
            </w:r>
            <w:r>
              <w:rPr>
                <w:rFonts w:ascii="Times New Roman" w:eastAsia="Times New Roman" w:hAnsi="Times New Roman" w:cs="Times New Roman"/>
                <w:sz w:val="24"/>
                <w:szCs w:val="24"/>
              </w:rPr>
              <w:t>я, экспериментальный мутагенез.</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CF3684">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CF3684">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CF3684">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К</w:t>
            </w:r>
            <w:r w:rsidRPr="00607E0E">
              <w:rPr>
                <w:rFonts w:ascii="Times New Roman" w:eastAsia="Times New Roman" w:hAnsi="Times New Roman" w:cs="Times New Roman"/>
                <w:sz w:val="24"/>
                <w:szCs w:val="24"/>
              </w:rPr>
              <w:t>леточная инженерия, хромосомная инженерия, генная инженерия.</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К</w:t>
            </w:r>
            <w:r w:rsidRPr="00607E0E">
              <w:rPr>
                <w:rFonts w:ascii="Times New Roman" w:eastAsia="Times New Roman" w:hAnsi="Times New Roman" w:cs="Times New Roman"/>
                <w:sz w:val="24"/>
                <w:szCs w:val="24"/>
              </w:rPr>
              <w:t>леточная инженерия, хромосомная инженерия, генная инженерия.</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right w:val="single" w:sz="4" w:space="0" w:color="auto"/>
            </w:tcBorders>
          </w:tcPr>
          <w:p w:rsidR="00443204" w:rsidRPr="009A2E72" w:rsidRDefault="00443204" w:rsidP="00F506F9">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ind w:hanging="1"/>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Биобезопасность.</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Биобезопасность</w:t>
            </w: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vMerge/>
            <w:tcBorders>
              <w:left w:val="single" w:sz="4" w:space="0" w:color="auto"/>
              <w:bottom w:val="single" w:sz="4" w:space="0" w:color="auto"/>
              <w:right w:val="single" w:sz="4" w:space="0" w:color="auto"/>
            </w:tcBorders>
          </w:tcPr>
          <w:p w:rsidR="00443204" w:rsidRPr="009A2E72" w:rsidRDefault="00443204" w:rsidP="00F506F9">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iCs/>
                <w:color w:val="000000" w:themeColor="text1"/>
                <w:sz w:val="24"/>
                <w:szCs w:val="24"/>
              </w:rPr>
            </w:pPr>
          </w:p>
        </w:tc>
      </w:tr>
      <w:tr w:rsidR="00443204"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48</w:t>
            </w:r>
          </w:p>
        </w:tc>
        <w:tc>
          <w:tcPr>
            <w:tcW w:w="255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Повторение </w:t>
            </w:r>
          </w:p>
        </w:tc>
        <w:tc>
          <w:tcPr>
            <w:tcW w:w="1134"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443204" w:rsidRPr="00753914" w:rsidRDefault="00443204"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bottom w:val="single" w:sz="4" w:space="0" w:color="auto"/>
              <w:right w:val="single" w:sz="4" w:space="0" w:color="auto"/>
            </w:tcBorders>
          </w:tcPr>
          <w:p w:rsidR="00443204" w:rsidRDefault="00443204" w:rsidP="00F455CD">
            <w:pPr>
              <w:keepLines/>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43204" w:rsidRDefault="00443204" w:rsidP="00EF2E05">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43204" w:rsidRPr="00753914" w:rsidRDefault="00443204" w:rsidP="00F506F9">
            <w:pPr>
              <w:pStyle w:val="1"/>
              <w:spacing w:line="240" w:lineRule="atLeast"/>
              <w:jc w:val="both"/>
              <w:rPr>
                <w:rFonts w:ascii="Times New Roman" w:hAnsi="Times New Roman" w:cs="Times New Roman"/>
                <w:iCs/>
                <w:color w:val="000000" w:themeColor="text1"/>
                <w:sz w:val="24"/>
                <w:szCs w:val="24"/>
              </w:rPr>
            </w:pPr>
          </w:p>
        </w:tc>
      </w:tr>
      <w:tr w:rsidR="00FE309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FE309B" w:rsidRDefault="00FE309B"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w:t>
            </w:r>
          </w:p>
        </w:tc>
        <w:tc>
          <w:tcPr>
            <w:tcW w:w="255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курса</w:t>
            </w:r>
          </w:p>
        </w:tc>
        <w:tc>
          <w:tcPr>
            <w:tcW w:w="2977" w:type="dxa"/>
            <w:vMerge w:val="restart"/>
            <w:tcBorders>
              <w:top w:val="single" w:sz="4" w:space="0" w:color="auto"/>
              <w:left w:val="single" w:sz="4" w:space="0" w:color="auto"/>
              <w:right w:val="single" w:sz="4" w:space="0" w:color="auto"/>
            </w:tcBorders>
            <w:vAlign w:val="center"/>
          </w:tcPr>
          <w:p w:rsidR="00FE309B" w:rsidRDefault="00FE309B" w:rsidP="00F506F9">
            <w:pPr>
              <w:spacing w:after="0" w:line="240" w:lineRule="atLeast"/>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Объясняют основные понятия курса; находят им практическое применение.</w:t>
            </w:r>
          </w:p>
          <w:p w:rsidR="00FE309B" w:rsidRDefault="00FE309B" w:rsidP="00F506F9">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 xml:space="preserve">Объясняют роль биологии в практической деятельности людей. Выделяют существенные признаки строения и жизнедеятельности клетки. Выделяют существенные признаки биологически процессов: роста, развития, размножения. Объясняют </w:t>
            </w:r>
            <w:r w:rsidRPr="009A2E72">
              <w:rPr>
                <w:rFonts w:ascii="Times New Roman" w:hAnsi="Times New Roman"/>
              </w:rPr>
              <w:lastRenderedPageBreak/>
              <w:t>механизмы и основные закономерности наследственности.</w:t>
            </w:r>
          </w:p>
          <w:p w:rsidR="00FE309B" w:rsidRDefault="00FE309B" w:rsidP="00F506F9">
            <w:pPr>
              <w:spacing w:after="0" w:line="240" w:lineRule="atLeast"/>
              <w:jc w:val="both"/>
              <w:rPr>
                <w:rFonts w:ascii="Times New Roman" w:eastAsia="Calibri" w:hAnsi="Times New Roman" w:cs="Times New Roman"/>
                <w:iCs/>
                <w:color w:val="000000" w:themeColor="text1"/>
                <w:sz w:val="24"/>
                <w:szCs w:val="24"/>
              </w:rPr>
            </w:pPr>
          </w:p>
          <w:p w:rsidR="00FE309B" w:rsidRDefault="00FE309B" w:rsidP="00F506F9">
            <w:pPr>
              <w:spacing w:after="0" w:line="240" w:lineRule="atLeast"/>
              <w:jc w:val="both"/>
              <w:rPr>
                <w:rFonts w:ascii="Times New Roman" w:eastAsia="Calibri" w:hAnsi="Times New Roman" w:cs="Times New Roman"/>
                <w:iCs/>
                <w:color w:val="000000" w:themeColor="text1"/>
                <w:sz w:val="24"/>
                <w:szCs w:val="24"/>
              </w:rPr>
            </w:pPr>
          </w:p>
          <w:p w:rsidR="00FE309B" w:rsidRDefault="00FE309B" w:rsidP="00F506F9">
            <w:pPr>
              <w:spacing w:after="0" w:line="240" w:lineRule="atLeast"/>
              <w:jc w:val="both"/>
              <w:rPr>
                <w:rFonts w:ascii="Times New Roman" w:eastAsia="Calibri" w:hAnsi="Times New Roman" w:cs="Times New Roman"/>
                <w:iCs/>
                <w:color w:val="000000" w:themeColor="text1"/>
                <w:sz w:val="24"/>
                <w:szCs w:val="24"/>
              </w:rPr>
            </w:pPr>
          </w:p>
          <w:p w:rsidR="00FE309B" w:rsidRDefault="00FE309B" w:rsidP="00F506F9">
            <w:pPr>
              <w:spacing w:after="0" w:line="240" w:lineRule="atLeast"/>
              <w:jc w:val="both"/>
              <w:rPr>
                <w:rFonts w:ascii="Times New Roman" w:eastAsia="Calibri" w:hAnsi="Times New Roman" w:cs="Times New Roman"/>
                <w:iCs/>
                <w:color w:val="000000" w:themeColor="text1"/>
                <w:sz w:val="24"/>
                <w:szCs w:val="24"/>
              </w:rPr>
            </w:pPr>
          </w:p>
          <w:p w:rsidR="00FE309B" w:rsidRDefault="00FE309B" w:rsidP="00F506F9">
            <w:pPr>
              <w:spacing w:after="0" w:line="240" w:lineRule="atLeast"/>
              <w:jc w:val="both"/>
              <w:rPr>
                <w:rFonts w:ascii="Times New Roman" w:eastAsia="Calibri" w:hAnsi="Times New Roman" w:cs="Times New Roman"/>
                <w:iCs/>
                <w:color w:val="000000" w:themeColor="text1"/>
                <w:sz w:val="24"/>
                <w:szCs w:val="24"/>
              </w:rPr>
            </w:pPr>
          </w:p>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val="restart"/>
            <w:tcBorders>
              <w:top w:val="single" w:sz="4" w:space="0" w:color="auto"/>
              <w:left w:val="single" w:sz="4" w:space="0" w:color="auto"/>
              <w:right w:val="single" w:sz="4" w:space="0" w:color="auto"/>
            </w:tcBorders>
            <w:vAlign w:val="center"/>
          </w:tcPr>
          <w:p w:rsidR="00FE309B" w:rsidRPr="00465575" w:rsidRDefault="00FE309B" w:rsidP="00FE309B">
            <w:pPr>
              <w:keepLines/>
              <w:autoSpaceDE w:val="0"/>
              <w:autoSpaceDN w:val="0"/>
              <w:adjustRightInd w:val="0"/>
              <w:spacing w:after="0" w:line="240" w:lineRule="auto"/>
              <w:jc w:val="both"/>
              <w:rPr>
                <w:rFonts w:ascii="Times New Roman" w:hAnsi="Times New Roman"/>
                <w:b/>
                <w:i/>
              </w:rPr>
            </w:pPr>
            <w:r w:rsidRPr="00F455CD">
              <w:rPr>
                <w:rFonts w:ascii="Times New Roman" w:hAnsi="Times New Roman"/>
                <w:b/>
                <w:i/>
              </w:rPr>
              <w:lastRenderedPageBreak/>
              <w:t>Познавательные:</w:t>
            </w:r>
            <w:r>
              <w:rPr>
                <w:rFonts w:ascii="Times New Roman" w:hAnsi="Times New Roman"/>
              </w:rPr>
              <w:t xml:space="preserve"> </w:t>
            </w:r>
            <w:r w:rsidRPr="009A2E72">
              <w:rPr>
                <w:rFonts w:ascii="Times New Roman" w:hAnsi="Times New Roman"/>
              </w:rPr>
              <w:t>Восс</w:t>
            </w:r>
            <w:r>
              <w:rPr>
                <w:rFonts w:ascii="Times New Roman" w:hAnsi="Times New Roman"/>
              </w:rPr>
              <w:t xml:space="preserve">танавливают предметную ситуацию. </w:t>
            </w:r>
            <w:r w:rsidRPr="009A2E72">
              <w:rPr>
                <w:rFonts w:ascii="Times New Roman" w:hAnsi="Times New Roman"/>
              </w:rPr>
              <w:t xml:space="preserve"> </w:t>
            </w:r>
            <w:r>
              <w:rPr>
                <w:rFonts w:ascii="Times New Roman" w:hAnsi="Times New Roman"/>
              </w:rPr>
              <w:t>Анализируют объект, выделяя существенные и несущественные признаки. Осознанно и произвольно строят речевые высказывания в устной и письменной форме</w:t>
            </w:r>
            <w:r w:rsidRPr="00465575">
              <w:rPr>
                <w:rFonts w:ascii="Times New Roman" w:hAnsi="Times New Roman"/>
                <w:b/>
                <w:i/>
              </w:rPr>
              <w:t xml:space="preserve">. </w:t>
            </w:r>
          </w:p>
          <w:p w:rsidR="00FE309B" w:rsidRPr="00465575" w:rsidRDefault="00FE309B" w:rsidP="00FE309B">
            <w:pPr>
              <w:keepLines/>
              <w:autoSpaceDE w:val="0"/>
              <w:autoSpaceDN w:val="0"/>
              <w:adjustRightInd w:val="0"/>
              <w:spacing w:after="0" w:line="240" w:lineRule="auto"/>
              <w:rPr>
                <w:rFonts w:ascii="Times New Roman" w:hAnsi="Times New Roman"/>
                <w:b/>
                <w:i/>
              </w:rPr>
            </w:pPr>
            <w:r w:rsidRPr="00465575">
              <w:rPr>
                <w:rFonts w:ascii="Times New Roman" w:hAnsi="Times New Roman"/>
                <w:b/>
                <w:i/>
              </w:rPr>
              <w:t xml:space="preserve"> Регулятивные: </w:t>
            </w:r>
          </w:p>
          <w:p w:rsidR="00FE309B" w:rsidRDefault="00FE309B" w:rsidP="00FE309B">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 xml:space="preserve">Анализируют объект, </w:t>
            </w:r>
            <w:r w:rsidRPr="009A2E72">
              <w:rPr>
                <w:rFonts w:ascii="Times New Roman" w:hAnsi="Times New Roman"/>
              </w:rPr>
              <w:lastRenderedPageBreak/>
              <w:t>выделяя существенные и несущественные признаки. Осознанно и произвольно строят речевые высказывания</w:t>
            </w:r>
          </w:p>
          <w:p w:rsidR="00FE309B" w:rsidRDefault="00FE309B" w:rsidP="00FE309B">
            <w:pPr>
              <w:keepLines/>
              <w:autoSpaceDE w:val="0"/>
              <w:autoSpaceDN w:val="0"/>
              <w:adjustRightInd w:val="0"/>
              <w:spacing w:after="0" w:line="240" w:lineRule="auto"/>
              <w:jc w:val="both"/>
              <w:rPr>
                <w:rFonts w:ascii="Times New Roman" w:hAnsi="Times New Roman"/>
                <w:b/>
                <w:i/>
              </w:rPr>
            </w:pPr>
            <w:r w:rsidRPr="00443204">
              <w:rPr>
                <w:rFonts w:ascii="Times New Roman" w:hAnsi="Times New Roman"/>
                <w:b/>
                <w:i/>
              </w:rPr>
              <w:t>Коммуникативные:</w:t>
            </w:r>
          </w:p>
          <w:p w:rsidR="00FE309B" w:rsidRPr="00753914" w:rsidRDefault="00FE309B" w:rsidP="00FE309B">
            <w:pPr>
              <w:spacing w:after="0" w:line="240" w:lineRule="atLeast"/>
              <w:jc w:val="both"/>
              <w:rPr>
                <w:rFonts w:ascii="Times New Roman" w:eastAsia="Calibri" w:hAnsi="Times New Roman" w:cs="Times New Roman"/>
                <w:iCs/>
                <w:color w:val="000000" w:themeColor="text1"/>
                <w:sz w:val="24"/>
                <w:szCs w:val="24"/>
              </w:rPr>
            </w:pPr>
            <w:r w:rsidRPr="009A2E72">
              <w:rPr>
                <w:rFonts w:ascii="Times New Roman" w:hAnsi="Times New Roman"/>
              </w:rPr>
              <w:t>Планируют общие способы работы. С достаточной полнотой и точностью выражают свои мысли в соответствии с задачами и условиями коммуникации.</w:t>
            </w:r>
          </w:p>
        </w:tc>
        <w:tc>
          <w:tcPr>
            <w:tcW w:w="2126" w:type="dxa"/>
            <w:vMerge w:val="restart"/>
            <w:tcBorders>
              <w:top w:val="single" w:sz="4" w:space="0" w:color="auto"/>
              <w:left w:val="single" w:sz="4" w:space="0" w:color="auto"/>
              <w:right w:val="single" w:sz="4" w:space="0" w:color="auto"/>
            </w:tcBorders>
          </w:tcPr>
          <w:p w:rsidR="00FE309B" w:rsidRDefault="00FE309B" w:rsidP="00EF2E05">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Принимают свою этническую принадлежности в форме осознания "Я" как гражданина России. </w:t>
            </w:r>
          </w:p>
          <w:p w:rsidR="00FE309B" w:rsidRDefault="00FE309B" w:rsidP="00443204">
            <w:pPr>
              <w:keepLines/>
              <w:autoSpaceDE w:val="0"/>
              <w:autoSpaceDN w:val="0"/>
              <w:adjustRightInd w:val="0"/>
              <w:spacing w:after="0" w:line="240" w:lineRule="auto"/>
              <w:rPr>
                <w:rFonts w:ascii="Times New Roman" w:hAnsi="Times New Roman"/>
              </w:rPr>
            </w:pPr>
            <w:r>
              <w:rPr>
                <w:rFonts w:ascii="Times New Roman" w:hAnsi="Times New Roman"/>
              </w:rPr>
              <w:t xml:space="preserve">Испытывают  чувство сопричастности и гордости за свою Родину. </w:t>
            </w:r>
          </w:p>
          <w:p w:rsidR="00FE309B" w:rsidRDefault="00FE309B" w:rsidP="00F506F9">
            <w:pPr>
              <w:keepLines/>
              <w:autoSpaceDE w:val="0"/>
              <w:autoSpaceDN w:val="0"/>
              <w:adjustRightInd w:val="0"/>
              <w:spacing w:after="0" w:line="240" w:lineRule="auto"/>
              <w:rPr>
                <w:rFonts w:ascii="Times New Roman" w:hAnsi="Times New Roman"/>
              </w:rPr>
            </w:pPr>
            <w:r>
              <w:rPr>
                <w:rFonts w:ascii="Times New Roman" w:hAnsi="Times New Roman"/>
              </w:rPr>
              <w:t xml:space="preserve">Принимают ценности </w:t>
            </w:r>
            <w:r>
              <w:rPr>
                <w:rFonts w:ascii="Times New Roman" w:hAnsi="Times New Roman"/>
              </w:rPr>
              <w:lastRenderedPageBreak/>
              <w:t>природного мира.</w:t>
            </w:r>
          </w:p>
        </w:tc>
        <w:tc>
          <w:tcPr>
            <w:tcW w:w="99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iCs/>
                <w:color w:val="000000" w:themeColor="text1"/>
                <w:sz w:val="24"/>
                <w:szCs w:val="24"/>
              </w:rPr>
            </w:pPr>
          </w:p>
        </w:tc>
      </w:tr>
      <w:tr w:rsidR="00FE309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FE309B" w:rsidRDefault="00FE309B"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w:t>
            </w:r>
          </w:p>
        </w:tc>
        <w:tc>
          <w:tcPr>
            <w:tcW w:w="255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 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курса</w:t>
            </w:r>
          </w:p>
        </w:tc>
        <w:tc>
          <w:tcPr>
            <w:tcW w:w="2977"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FE309B" w:rsidRDefault="00FE309B" w:rsidP="00F506F9">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iCs/>
                <w:color w:val="000000" w:themeColor="text1"/>
                <w:sz w:val="24"/>
                <w:szCs w:val="24"/>
              </w:rPr>
            </w:pPr>
          </w:p>
        </w:tc>
      </w:tr>
      <w:tr w:rsidR="00FE309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FE309B" w:rsidRDefault="00FE309B"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w:t>
            </w:r>
          </w:p>
        </w:tc>
        <w:tc>
          <w:tcPr>
            <w:tcW w:w="255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курса</w:t>
            </w:r>
          </w:p>
        </w:tc>
        <w:tc>
          <w:tcPr>
            <w:tcW w:w="2977"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FE309B" w:rsidRPr="009A2E72" w:rsidRDefault="00FE309B" w:rsidP="00F506F9">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iCs/>
                <w:color w:val="000000" w:themeColor="text1"/>
                <w:sz w:val="24"/>
                <w:szCs w:val="24"/>
              </w:rPr>
            </w:pPr>
          </w:p>
        </w:tc>
      </w:tr>
      <w:tr w:rsidR="00FE309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FE309B" w:rsidRDefault="00FE309B"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52</w:t>
            </w:r>
          </w:p>
        </w:tc>
        <w:tc>
          <w:tcPr>
            <w:tcW w:w="255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курса</w:t>
            </w:r>
          </w:p>
        </w:tc>
        <w:tc>
          <w:tcPr>
            <w:tcW w:w="2977"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FE309B" w:rsidRPr="009A2E72" w:rsidRDefault="00FE309B" w:rsidP="00F506F9">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iCs/>
                <w:color w:val="000000" w:themeColor="text1"/>
                <w:sz w:val="24"/>
                <w:szCs w:val="24"/>
              </w:rPr>
            </w:pPr>
          </w:p>
        </w:tc>
      </w:tr>
      <w:tr w:rsidR="00FE309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FE309B" w:rsidRDefault="00FE309B"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53</w:t>
            </w:r>
          </w:p>
        </w:tc>
        <w:tc>
          <w:tcPr>
            <w:tcW w:w="255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курса</w:t>
            </w:r>
          </w:p>
        </w:tc>
        <w:tc>
          <w:tcPr>
            <w:tcW w:w="2977"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FE309B" w:rsidRPr="009A2E72" w:rsidRDefault="00FE309B" w:rsidP="00F506F9">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iCs/>
                <w:color w:val="000000" w:themeColor="text1"/>
                <w:sz w:val="24"/>
                <w:szCs w:val="24"/>
              </w:rPr>
            </w:pPr>
          </w:p>
        </w:tc>
      </w:tr>
      <w:tr w:rsidR="00FE309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FE309B" w:rsidRDefault="00FE309B"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w:t>
            </w:r>
          </w:p>
        </w:tc>
        <w:tc>
          <w:tcPr>
            <w:tcW w:w="255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курса</w:t>
            </w:r>
          </w:p>
        </w:tc>
        <w:tc>
          <w:tcPr>
            <w:tcW w:w="2977"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right w:val="single" w:sz="4" w:space="0" w:color="auto"/>
            </w:tcBorders>
          </w:tcPr>
          <w:p w:rsidR="00FE309B" w:rsidRPr="009A2E72" w:rsidRDefault="00FE309B" w:rsidP="00F506F9">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iCs/>
                <w:color w:val="000000" w:themeColor="text1"/>
                <w:sz w:val="24"/>
                <w:szCs w:val="24"/>
              </w:rPr>
            </w:pPr>
          </w:p>
        </w:tc>
      </w:tr>
      <w:tr w:rsidR="00FE309B" w:rsidRPr="00753914" w:rsidTr="0091768D">
        <w:trPr>
          <w:cantSplit/>
          <w:trHeight w:val="412"/>
        </w:trPr>
        <w:tc>
          <w:tcPr>
            <w:tcW w:w="318" w:type="dxa"/>
            <w:tcBorders>
              <w:top w:val="single" w:sz="4" w:space="0" w:color="auto"/>
              <w:left w:val="single" w:sz="4" w:space="0" w:color="auto"/>
              <w:bottom w:val="single" w:sz="4" w:space="0" w:color="auto"/>
              <w:right w:val="single" w:sz="4" w:space="0" w:color="auto"/>
            </w:tcBorders>
          </w:tcPr>
          <w:p w:rsidR="00FE309B" w:rsidRDefault="00FE309B" w:rsidP="00F506F9">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55</w:t>
            </w:r>
          </w:p>
        </w:tc>
        <w:tc>
          <w:tcPr>
            <w:tcW w:w="255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ind w:hang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курса</w:t>
            </w:r>
          </w:p>
        </w:tc>
        <w:tc>
          <w:tcPr>
            <w:tcW w:w="2977" w:type="dxa"/>
            <w:vMerge/>
            <w:tcBorders>
              <w:left w:val="single" w:sz="4" w:space="0" w:color="auto"/>
              <w:bottom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694" w:type="dxa"/>
            <w:vMerge/>
            <w:tcBorders>
              <w:left w:val="single" w:sz="4" w:space="0" w:color="auto"/>
              <w:bottom w:val="single" w:sz="4" w:space="0" w:color="auto"/>
              <w:right w:val="single" w:sz="4" w:space="0" w:color="auto"/>
            </w:tcBorders>
            <w:vAlign w:val="center"/>
          </w:tcPr>
          <w:p w:rsidR="00FE309B" w:rsidRPr="00753914" w:rsidRDefault="00FE309B" w:rsidP="00F506F9">
            <w:pPr>
              <w:spacing w:after="0" w:line="240" w:lineRule="atLeast"/>
              <w:jc w:val="both"/>
              <w:rPr>
                <w:rFonts w:ascii="Times New Roman" w:eastAsia="Calibri" w:hAnsi="Times New Roman" w:cs="Times New Roman"/>
                <w:iCs/>
                <w:color w:val="000000" w:themeColor="text1"/>
                <w:sz w:val="24"/>
                <w:szCs w:val="24"/>
              </w:rPr>
            </w:pPr>
          </w:p>
        </w:tc>
        <w:tc>
          <w:tcPr>
            <w:tcW w:w="2126" w:type="dxa"/>
            <w:vMerge/>
            <w:tcBorders>
              <w:left w:val="single" w:sz="4" w:space="0" w:color="auto"/>
              <w:bottom w:val="single" w:sz="4" w:space="0" w:color="auto"/>
              <w:right w:val="single" w:sz="4" w:space="0" w:color="auto"/>
            </w:tcBorders>
          </w:tcPr>
          <w:p w:rsidR="00FE309B" w:rsidRPr="009A2E72" w:rsidRDefault="00FE309B" w:rsidP="00F506F9">
            <w:pPr>
              <w:keepLines/>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E309B" w:rsidRPr="00753914" w:rsidRDefault="00FE309B" w:rsidP="00F506F9">
            <w:pPr>
              <w:pStyle w:val="1"/>
              <w:spacing w:line="240" w:lineRule="atLeast"/>
              <w:jc w:val="both"/>
              <w:rPr>
                <w:rFonts w:ascii="Times New Roman" w:hAnsi="Times New Roman" w:cs="Times New Roman"/>
                <w:iCs/>
                <w:color w:val="000000" w:themeColor="text1"/>
                <w:sz w:val="24"/>
                <w:szCs w:val="24"/>
              </w:rPr>
            </w:pPr>
          </w:p>
        </w:tc>
      </w:tr>
    </w:tbl>
    <w:p w:rsidR="000D63AB" w:rsidRDefault="000D63AB" w:rsidP="000D63AB">
      <w:pPr>
        <w:pStyle w:val="1"/>
        <w:rPr>
          <w:rFonts w:ascii="Times New Roman" w:hAnsi="Times New Roman" w:cs="Times New Roman"/>
          <w:sz w:val="24"/>
          <w:szCs w:val="24"/>
        </w:rPr>
      </w:pPr>
    </w:p>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11 класс – 3 часа в неделю.</w:t>
      </w:r>
    </w:p>
    <w:p w:rsidR="002950BF" w:rsidRDefault="002950BF" w:rsidP="000D63AB">
      <w:pPr>
        <w:pStyle w:val="1"/>
        <w:jc w:val="center"/>
        <w:rPr>
          <w:rFonts w:ascii="Times New Roman" w:hAnsi="Times New Roman" w:cs="Times New Roman"/>
          <w:b/>
          <w:sz w:val="24"/>
          <w:szCs w:val="24"/>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134"/>
        <w:gridCol w:w="3262"/>
        <w:gridCol w:w="2977"/>
        <w:gridCol w:w="2694"/>
        <w:gridCol w:w="2126"/>
        <w:gridCol w:w="955"/>
      </w:tblGrid>
      <w:tr w:rsidR="006D1990" w:rsidTr="004D1B24">
        <w:trPr>
          <w:trHeight w:val="145"/>
        </w:trPr>
        <w:tc>
          <w:tcPr>
            <w:tcW w:w="568" w:type="dxa"/>
            <w:tcBorders>
              <w:top w:val="single" w:sz="4" w:space="0" w:color="auto"/>
              <w:left w:val="single" w:sz="4" w:space="0" w:color="auto"/>
              <w:bottom w:val="single" w:sz="4" w:space="0" w:color="auto"/>
              <w:right w:val="single" w:sz="4" w:space="0" w:color="auto"/>
            </w:tcBorders>
          </w:tcPr>
          <w:p w:rsidR="006D1990" w:rsidRDefault="006D1990" w:rsidP="00EF2E05">
            <w:pPr>
              <w:pStyle w:val="1"/>
              <w:spacing w:line="276" w:lineRule="auto"/>
              <w:rPr>
                <w:rFonts w:ascii="Times New Roman" w:hAnsi="Times New Roman" w:cs="Times New Roman"/>
                <w:b/>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D1990" w:rsidRDefault="006D1990" w:rsidP="00EF2E05">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tcPr>
          <w:p w:rsidR="006D1990" w:rsidRDefault="006D1990" w:rsidP="00EF2E05">
            <w:pPr>
              <w:pStyle w:val="1"/>
              <w:spacing w:line="276" w:lineRule="auto"/>
              <w:rPr>
                <w:rFonts w:ascii="Times New Roman" w:hAnsi="Times New Roman" w:cs="Times New Roman"/>
                <w:b/>
                <w:color w:val="00000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6D1990" w:rsidRDefault="006D1990" w:rsidP="00EF2E05">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 урока</w:t>
            </w:r>
          </w:p>
        </w:tc>
        <w:tc>
          <w:tcPr>
            <w:tcW w:w="2977" w:type="dxa"/>
            <w:tcBorders>
              <w:top w:val="single" w:sz="4" w:space="0" w:color="auto"/>
              <w:left w:val="single" w:sz="4" w:space="0" w:color="auto"/>
              <w:bottom w:val="single" w:sz="4" w:space="0" w:color="auto"/>
              <w:right w:val="single" w:sz="4" w:space="0" w:color="auto"/>
            </w:tcBorders>
            <w:hideMark/>
          </w:tcPr>
          <w:p w:rsidR="006D1990" w:rsidRDefault="006D1990" w:rsidP="00EF2E05">
            <w:pPr>
              <w:pStyle w:val="1"/>
              <w:spacing w:line="276" w:lineRule="auto"/>
              <w:rPr>
                <w:rFonts w:ascii="Times New Roman" w:hAnsi="Times New Roman" w:cs="Times New Roman"/>
                <w:b/>
                <w:iCs/>
                <w:color w:val="000000"/>
                <w:sz w:val="24"/>
                <w:szCs w:val="24"/>
              </w:rPr>
            </w:pPr>
            <w:r>
              <w:rPr>
                <w:rFonts w:ascii="Times New Roman" w:hAnsi="Times New Roman" w:cs="Times New Roman"/>
                <w:b/>
                <w:color w:val="000000"/>
                <w:sz w:val="24"/>
                <w:szCs w:val="24"/>
              </w:rPr>
              <w:t xml:space="preserve"> Предметные</w:t>
            </w:r>
          </w:p>
          <w:p w:rsidR="006D1990" w:rsidRDefault="006D1990" w:rsidP="00EF2E05">
            <w:pPr>
              <w:pStyle w:val="1"/>
              <w:spacing w:line="276" w:lineRule="auto"/>
              <w:rPr>
                <w:rFonts w:ascii="Times New Roman" w:hAnsi="Times New Roman" w:cs="Times New Roman"/>
                <w:b/>
                <w:iCs/>
                <w:color w:val="000000"/>
                <w:sz w:val="24"/>
                <w:szCs w:val="24"/>
              </w:rPr>
            </w:pPr>
            <w:r>
              <w:rPr>
                <w:rFonts w:ascii="Times New Roman" w:hAnsi="Times New Roman" w:cs="Times New Roman"/>
                <w:b/>
                <w:color w:val="000000"/>
                <w:sz w:val="24"/>
                <w:szCs w:val="24"/>
              </w:rPr>
              <w:t>результаты</w:t>
            </w:r>
          </w:p>
        </w:tc>
        <w:tc>
          <w:tcPr>
            <w:tcW w:w="2694" w:type="dxa"/>
            <w:tcBorders>
              <w:top w:val="single" w:sz="4" w:space="0" w:color="auto"/>
              <w:left w:val="single" w:sz="4" w:space="0" w:color="auto"/>
              <w:bottom w:val="single" w:sz="4" w:space="0" w:color="auto"/>
              <w:right w:val="single" w:sz="4" w:space="0" w:color="auto"/>
            </w:tcBorders>
            <w:hideMark/>
          </w:tcPr>
          <w:p w:rsidR="006D1990" w:rsidRDefault="006D1990" w:rsidP="00EF2E05">
            <w:pPr>
              <w:pStyle w:val="1"/>
              <w:spacing w:line="276" w:lineRule="auto"/>
              <w:rPr>
                <w:rFonts w:ascii="Times New Roman" w:hAnsi="Times New Roman" w:cs="Times New Roman"/>
                <w:b/>
                <w:iCs/>
                <w:color w:val="000000"/>
                <w:sz w:val="24"/>
                <w:szCs w:val="24"/>
              </w:rPr>
            </w:pPr>
            <w:proofErr w:type="spellStart"/>
            <w:r>
              <w:rPr>
                <w:rFonts w:ascii="Times New Roman" w:hAnsi="Times New Roman" w:cs="Times New Roman"/>
                <w:b/>
                <w:color w:val="000000"/>
                <w:sz w:val="24"/>
                <w:szCs w:val="24"/>
              </w:rPr>
              <w:t>Метапредметные</w:t>
            </w:r>
            <w:proofErr w:type="spellEnd"/>
          </w:p>
          <w:p w:rsidR="006D1990" w:rsidRDefault="006D1990" w:rsidP="00EF2E05">
            <w:pPr>
              <w:pStyle w:val="1"/>
              <w:spacing w:line="276" w:lineRule="auto"/>
              <w:rPr>
                <w:rFonts w:ascii="Times New Roman" w:hAnsi="Times New Roman" w:cs="Times New Roman"/>
                <w:b/>
                <w:iCs/>
                <w:color w:val="000000"/>
                <w:sz w:val="24"/>
                <w:szCs w:val="24"/>
              </w:rPr>
            </w:pPr>
            <w:r>
              <w:rPr>
                <w:rFonts w:ascii="Times New Roman" w:hAnsi="Times New Roman" w:cs="Times New Roman"/>
                <w:b/>
                <w:color w:val="000000"/>
                <w:sz w:val="24"/>
                <w:szCs w:val="24"/>
              </w:rPr>
              <w:t>УУД</w:t>
            </w:r>
          </w:p>
        </w:tc>
        <w:tc>
          <w:tcPr>
            <w:tcW w:w="2126" w:type="dxa"/>
            <w:tcBorders>
              <w:top w:val="single" w:sz="4" w:space="0" w:color="auto"/>
              <w:left w:val="single" w:sz="4" w:space="0" w:color="auto"/>
              <w:bottom w:val="single" w:sz="4" w:space="0" w:color="auto"/>
              <w:right w:val="single" w:sz="4" w:space="0" w:color="auto"/>
            </w:tcBorders>
            <w:hideMark/>
          </w:tcPr>
          <w:p w:rsidR="006D1990" w:rsidRDefault="006D1990" w:rsidP="00EF2E05">
            <w:pPr>
              <w:pStyle w:val="1"/>
              <w:spacing w:line="276" w:lineRule="auto"/>
              <w:rPr>
                <w:rFonts w:ascii="Times New Roman" w:hAnsi="Times New Roman" w:cs="Times New Roman"/>
                <w:b/>
                <w:iCs/>
                <w:color w:val="000000"/>
                <w:sz w:val="24"/>
                <w:szCs w:val="24"/>
              </w:rPr>
            </w:pPr>
            <w:r>
              <w:rPr>
                <w:rFonts w:ascii="Times New Roman" w:hAnsi="Times New Roman" w:cs="Times New Roman"/>
                <w:b/>
                <w:color w:val="000000"/>
                <w:sz w:val="24"/>
                <w:szCs w:val="24"/>
              </w:rPr>
              <w:t xml:space="preserve"> Личностные</w:t>
            </w:r>
          </w:p>
        </w:tc>
        <w:tc>
          <w:tcPr>
            <w:tcW w:w="955" w:type="dxa"/>
            <w:tcBorders>
              <w:top w:val="single" w:sz="4" w:space="0" w:color="auto"/>
              <w:left w:val="single" w:sz="4" w:space="0" w:color="auto"/>
              <w:bottom w:val="single" w:sz="4" w:space="0" w:color="auto"/>
              <w:right w:val="single" w:sz="4" w:space="0" w:color="auto"/>
            </w:tcBorders>
            <w:hideMark/>
          </w:tcPr>
          <w:p w:rsidR="006D1990" w:rsidRDefault="006D1990" w:rsidP="00EF2E05">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Д/З</w:t>
            </w:r>
          </w:p>
        </w:tc>
      </w:tr>
      <w:tr w:rsidR="006D1990" w:rsidRPr="006B13BB" w:rsidTr="004D1B24">
        <w:trPr>
          <w:trHeight w:val="145"/>
        </w:trPr>
        <w:tc>
          <w:tcPr>
            <w:tcW w:w="16268" w:type="dxa"/>
            <w:gridSpan w:val="8"/>
            <w:tcBorders>
              <w:top w:val="single" w:sz="4" w:space="0" w:color="auto"/>
              <w:left w:val="single" w:sz="4" w:space="0" w:color="auto"/>
              <w:bottom w:val="single" w:sz="4" w:space="0" w:color="auto"/>
              <w:right w:val="single" w:sz="4" w:space="0" w:color="auto"/>
            </w:tcBorders>
            <w:hideMark/>
          </w:tcPr>
          <w:p w:rsidR="006D1990" w:rsidRPr="006B13BB" w:rsidRDefault="006D1990" w:rsidP="00425013">
            <w:pPr>
              <w:spacing w:after="0" w:line="240" w:lineRule="atLeast"/>
              <w:jc w:val="both"/>
              <w:rPr>
                <w:rFonts w:ascii="Times New Roman" w:hAnsi="Times New Roman" w:cs="Times New Roman"/>
                <w:sz w:val="24"/>
                <w:szCs w:val="24"/>
              </w:rPr>
            </w:pPr>
            <w:r>
              <w:rPr>
                <w:rFonts w:ascii="Times New Roman" w:hAnsi="Times New Roman" w:cs="Times New Roman"/>
                <w:b/>
                <w:color w:val="000000"/>
                <w:sz w:val="24"/>
                <w:szCs w:val="24"/>
                <w:lang w:val="en-US"/>
              </w:rPr>
              <w:t>I</w:t>
            </w:r>
            <w:r>
              <w:rPr>
                <w:rFonts w:ascii="Times New Roman" w:hAnsi="Times New Roman" w:cs="Times New Roman"/>
                <w:b/>
                <w:color w:val="000000"/>
                <w:sz w:val="24"/>
                <w:szCs w:val="24"/>
              </w:rPr>
              <w:t xml:space="preserve"> четверть          </w:t>
            </w:r>
            <w:r w:rsidRPr="00607E0E">
              <w:rPr>
                <w:rFonts w:ascii="Times New Roman" w:eastAsia="Times New Roman" w:hAnsi="Times New Roman" w:cs="Times New Roman"/>
                <w:b/>
                <w:sz w:val="24"/>
                <w:szCs w:val="24"/>
              </w:rPr>
              <w:t>Теория эволюции</w:t>
            </w:r>
            <w:r>
              <w:rPr>
                <w:rFonts w:ascii="Times New Roman" w:hAnsi="Times New Roman" w:cs="Times New Roman"/>
                <w:sz w:val="24"/>
                <w:szCs w:val="24"/>
              </w:rPr>
              <w:t xml:space="preserve"> </w:t>
            </w:r>
            <w:r w:rsidRPr="00D25EBA">
              <w:rPr>
                <w:rFonts w:ascii="Times New Roman" w:hAnsi="Times New Roman" w:cs="Times New Roman"/>
                <w:b/>
                <w:sz w:val="24"/>
                <w:szCs w:val="24"/>
              </w:rPr>
              <w:t>(33 часа)</w:t>
            </w: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Развитие эволюционных идей.</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i/>
                <w:iCs/>
                <w:sz w:val="24"/>
                <w:szCs w:val="24"/>
                <w:lang w:eastAsia="ko-KR"/>
              </w:rPr>
              <w:t>Креационизм</w:t>
            </w:r>
            <w:r>
              <w:rPr>
                <w:rFonts w:ascii="Times New Roman" w:eastAsia="Batang" w:hAnsi="Times New Roman" w:cs="Times New Roman"/>
                <w:i/>
                <w:iCs/>
                <w:sz w:val="24"/>
                <w:szCs w:val="24"/>
                <w:lang w:eastAsia="ko-KR"/>
              </w:rPr>
              <w:t xml:space="preserve">. </w:t>
            </w:r>
            <w:r w:rsidRPr="00A33AD8">
              <w:rPr>
                <w:rFonts w:ascii="Times New Roman" w:eastAsia="Batang" w:hAnsi="Times New Roman" w:cs="Times New Roman"/>
                <w:sz w:val="24"/>
                <w:szCs w:val="24"/>
                <w:lang w:eastAsia="ko-KR"/>
              </w:rPr>
              <w:t>Научные      и      религиозные представления об эволюции. Идеи   креационизма.   Созда</w:t>
            </w:r>
            <w:r w:rsidRPr="00A33AD8">
              <w:rPr>
                <w:rFonts w:ascii="Times New Roman" w:eastAsia="Batang" w:hAnsi="Times New Roman" w:cs="Times New Roman"/>
                <w:sz w:val="24"/>
                <w:szCs w:val="24"/>
                <w:lang w:eastAsia="ko-KR"/>
              </w:rPr>
              <w:softHyphen/>
              <w:t>ние  мира  Творцом   и  неиз</w:t>
            </w:r>
            <w:r w:rsidRPr="00A33AD8">
              <w:rPr>
                <w:rFonts w:ascii="Times New Roman" w:eastAsia="Batang" w:hAnsi="Times New Roman" w:cs="Times New Roman"/>
                <w:sz w:val="24"/>
                <w:szCs w:val="24"/>
                <w:lang w:eastAsia="ko-KR"/>
              </w:rPr>
              <w:softHyphen/>
              <w:t>менность живой природы.</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i/>
                <w:iCs/>
                <w:sz w:val="24"/>
                <w:szCs w:val="24"/>
                <w:lang w:eastAsia="ko-KR"/>
              </w:rPr>
            </w:pPr>
            <w:r w:rsidRPr="00DB6278">
              <w:rPr>
                <w:rFonts w:ascii="Times New Roman" w:eastAsia="Batang" w:hAnsi="Times New Roman" w:cs="Times New Roman"/>
                <w:bCs/>
                <w:sz w:val="24"/>
                <w:szCs w:val="24"/>
                <w:lang w:eastAsia="ko-KR"/>
              </w:rPr>
              <w:t>Давать определение клю</w:t>
            </w:r>
            <w:r w:rsidRPr="00DB6278">
              <w:rPr>
                <w:rFonts w:ascii="Times New Roman" w:eastAsia="Batang" w:hAnsi="Times New Roman" w:cs="Times New Roman"/>
                <w:bCs/>
                <w:sz w:val="24"/>
                <w:szCs w:val="24"/>
                <w:lang w:eastAsia="ko-KR"/>
              </w:rPr>
              <w:softHyphen/>
              <w:t xml:space="preserve">чевому   понятию </w:t>
            </w:r>
            <w:r w:rsidRPr="00DB6278">
              <w:rPr>
                <w:rFonts w:ascii="Times New Roman" w:eastAsia="Batang" w:hAnsi="Times New Roman" w:cs="Times New Roman"/>
                <w:sz w:val="24"/>
                <w:szCs w:val="24"/>
                <w:lang w:eastAsia="ko-KR"/>
              </w:rPr>
              <w:t xml:space="preserve">-  </w:t>
            </w:r>
            <w:r w:rsidRPr="00DB6278">
              <w:rPr>
                <w:rFonts w:ascii="Times New Roman" w:eastAsia="Batang" w:hAnsi="Times New Roman" w:cs="Times New Roman"/>
                <w:i/>
                <w:iCs/>
                <w:sz w:val="24"/>
                <w:szCs w:val="24"/>
                <w:lang w:eastAsia="ko-KR"/>
              </w:rPr>
              <w:t>креа</w:t>
            </w:r>
            <w:r w:rsidRPr="00DB6278">
              <w:rPr>
                <w:rFonts w:ascii="Times New Roman" w:eastAsia="Batang" w:hAnsi="Times New Roman" w:cs="Times New Roman"/>
                <w:i/>
                <w:iCs/>
                <w:sz w:val="24"/>
                <w:szCs w:val="24"/>
                <w:lang w:eastAsia="ko-KR"/>
              </w:rPr>
              <w:softHyphen/>
              <w:t>ционизм.</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Описывать </w:t>
            </w:r>
            <w:r w:rsidRPr="00DB6278">
              <w:rPr>
                <w:rFonts w:ascii="Times New Roman" w:eastAsia="Batang" w:hAnsi="Times New Roman" w:cs="Times New Roman"/>
                <w:sz w:val="24"/>
                <w:szCs w:val="24"/>
                <w:lang w:eastAsia="ko-KR"/>
              </w:rPr>
              <w:t>представления о живой природе в древнем мире.</w:t>
            </w:r>
            <w:r w:rsidRPr="00DB6278">
              <w:rPr>
                <w:rFonts w:ascii="Times New Roman" w:eastAsia="Batang" w:hAnsi="Times New Roman" w:cs="Times New Roman"/>
                <w:bCs/>
                <w:sz w:val="24"/>
                <w:szCs w:val="24"/>
                <w:lang w:eastAsia="ko-KR"/>
              </w:rPr>
              <w:t xml:space="preserve"> Отличать    </w:t>
            </w:r>
            <w:r w:rsidRPr="00DB6278">
              <w:rPr>
                <w:rFonts w:ascii="Times New Roman" w:eastAsia="Batang" w:hAnsi="Times New Roman" w:cs="Times New Roman"/>
                <w:sz w:val="24"/>
                <w:szCs w:val="24"/>
                <w:lang w:eastAsia="ko-KR"/>
              </w:rPr>
              <w:t>научную   точку зрения от ненаучной.</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Характеризовать   </w:t>
            </w:r>
            <w:r w:rsidRPr="00DB6278">
              <w:rPr>
                <w:rFonts w:ascii="Times New Roman" w:eastAsia="Batang" w:hAnsi="Times New Roman" w:cs="Times New Roman"/>
                <w:sz w:val="24"/>
                <w:szCs w:val="24"/>
                <w:lang w:eastAsia="ko-KR"/>
              </w:rPr>
              <w:t>научные представления об эволюции живой природы.</w:t>
            </w:r>
          </w:p>
        </w:tc>
        <w:tc>
          <w:tcPr>
            <w:tcW w:w="2694" w:type="dxa"/>
            <w:vMerge w:val="restart"/>
            <w:tcBorders>
              <w:top w:val="single" w:sz="4" w:space="0" w:color="auto"/>
              <w:left w:val="single" w:sz="4" w:space="0" w:color="auto"/>
              <w:right w:val="single" w:sz="4" w:space="0" w:color="auto"/>
            </w:tcBorders>
            <w:hideMark/>
          </w:tcPr>
          <w:p w:rsidR="001427E4" w:rsidRPr="009A2E72" w:rsidRDefault="001427E4" w:rsidP="001427E4">
            <w:pPr>
              <w:keepLines/>
              <w:autoSpaceDE w:val="0"/>
              <w:autoSpaceDN w:val="0"/>
              <w:adjustRightInd w:val="0"/>
              <w:spacing w:after="0" w:line="240" w:lineRule="auto"/>
              <w:jc w:val="both"/>
              <w:rPr>
                <w:rFonts w:ascii="Times New Roman" w:hAnsi="Times New Roman"/>
              </w:rPr>
            </w:pPr>
            <w:r w:rsidRPr="00F455CD">
              <w:rPr>
                <w:rFonts w:ascii="Times New Roman" w:hAnsi="Times New Roman"/>
                <w:b/>
                <w:i/>
              </w:rPr>
              <w:t>Познавательные:</w:t>
            </w:r>
            <w:r>
              <w:rPr>
                <w:rFonts w:ascii="Times New Roman" w:hAnsi="Times New Roman"/>
              </w:rPr>
              <w:t xml:space="preserve"> </w:t>
            </w:r>
            <w:r w:rsidRPr="009A2E72">
              <w:rPr>
                <w:rFonts w:ascii="Times New Roman" w:hAnsi="Times New Roman"/>
              </w:rPr>
              <w:t xml:space="preserve">Восстанавливают предметную ситуацию, описанную в задаче, путем </w:t>
            </w:r>
            <w:proofErr w:type="spellStart"/>
            <w:r w:rsidRPr="009A2E72">
              <w:rPr>
                <w:rFonts w:ascii="Times New Roman" w:hAnsi="Times New Roman"/>
              </w:rPr>
              <w:t>переформулирования</w:t>
            </w:r>
            <w:proofErr w:type="spellEnd"/>
            <w:r w:rsidRPr="009A2E72">
              <w:rPr>
                <w:rFonts w:ascii="Times New Roman" w:hAnsi="Times New Roman"/>
              </w:rPr>
              <w:t xml:space="preserve">, упрощенного пересказа текста, с выделением только существенной для решения задачи информации. </w:t>
            </w:r>
          </w:p>
          <w:p w:rsidR="001427E4" w:rsidRDefault="001427E4" w:rsidP="001427E4">
            <w:pPr>
              <w:keepLines/>
              <w:autoSpaceDE w:val="0"/>
              <w:autoSpaceDN w:val="0"/>
              <w:adjustRightInd w:val="0"/>
              <w:spacing w:after="0" w:line="240" w:lineRule="auto"/>
              <w:jc w:val="both"/>
              <w:rPr>
                <w:rFonts w:ascii="Times New Roman" w:hAnsi="Times New Roman"/>
              </w:rPr>
            </w:pPr>
            <w:r>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p>
          <w:p w:rsidR="001427E4" w:rsidRPr="00465575" w:rsidRDefault="001427E4" w:rsidP="001427E4">
            <w:pPr>
              <w:keepLines/>
              <w:autoSpaceDE w:val="0"/>
              <w:autoSpaceDN w:val="0"/>
              <w:adjustRightInd w:val="0"/>
              <w:spacing w:after="0" w:line="240" w:lineRule="auto"/>
              <w:jc w:val="both"/>
              <w:rPr>
                <w:rFonts w:ascii="Times New Roman" w:hAnsi="Times New Roman"/>
                <w:b/>
                <w:i/>
              </w:rPr>
            </w:pPr>
            <w:r>
              <w:rPr>
                <w:rFonts w:ascii="Times New Roman" w:hAnsi="Times New Roman"/>
              </w:rPr>
              <w:lastRenderedPageBreak/>
              <w:t>Анализируют объект, выделяя существенные и несущественные признаки. Осознанно и произвольно строят речевые высказывания в устной и письменной форме</w:t>
            </w:r>
            <w:r w:rsidRPr="00465575">
              <w:rPr>
                <w:rFonts w:ascii="Times New Roman" w:hAnsi="Times New Roman"/>
                <w:b/>
                <w:i/>
              </w:rPr>
              <w:t xml:space="preserve">. </w:t>
            </w:r>
          </w:p>
          <w:p w:rsidR="001427E4" w:rsidRPr="00465575" w:rsidRDefault="001427E4" w:rsidP="001427E4">
            <w:pPr>
              <w:keepLines/>
              <w:autoSpaceDE w:val="0"/>
              <w:autoSpaceDN w:val="0"/>
              <w:adjustRightInd w:val="0"/>
              <w:spacing w:after="0" w:line="240" w:lineRule="auto"/>
              <w:rPr>
                <w:rFonts w:ascii="Times New Roman" w:hAnsi="Times New Roman"/>
                <w:b/>
                <w:i/>
              </w:rPr>
            </w:pPr>
            <w:r w:rsidRPr="00465575">
              <w:rPr>
                <w:rFonts w:ascii="Times New Roman" w:hAnsi="Times New Roman"/>
                <w:b/>
                <w:i/>
              </w:rPr>
              <w:t xml:space="preserve"> Регулятивные: </w:t>
            </w:r>
          </w:p>
          <w:p w:rsidR="001427E4" w:rsidRDefault="001427E4" w:rsidP="001427E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Выделяют и осознают то, что уже усвоено и что еще подлежит усвоению, осознают качество и уровень усвоения.</w:t>
            </w:r>
          </w:p>
          <w:p w:rsidR="001427E4" w:rsidRDefault="001427E4" w:rsidP="001427E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Анализируют объект, выделяя существенные и несущественные признаки. Осознанно и произвольно строят речевые высказывания</w:t>
            </w:r>
          </w:p>
          <w:p w:rsidR="001427E4" w:rsidRDefault="001427E4" w:rsidP="001427E4">
            <w:pPr>
              <w:keepLines/>
              <w:autoSpaceDE w:val="0"/>
              <w:autoSpaceDN w:val="0"/>
              <w:adjustRightInd w:val="0"/>
              <w:spacing w:after="0" w:line="240" w:lineRule="auto"/>
              <w:jc w:val="both"/>
              <w:rPr>
                <w:rFonts w:ascii="Times New Roman" w:hAnsi="Times New Roman"/>
                <w:b/>
                <w:i/>
              </w:rPr>
            </w:pPr>
            <w:r w:rsidRPr="00443204">
              <w:rPr>
                <w:rFonts w:ascii="Times New Roman" w:hAnsi="Times New Roman"/>
                <w:b/>
                <w:i/>
              </w:rPr>
              <w:t>Коммуникативные:</w:t>
            </w:r>
          </w:p>
          <w:p w:rsidR="001427E4" w:rsidRPr="00A33AD8" w:rsidRDefault="001427E4" w:rsidP="001427E4">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r w:rsidRPr="009A2E72">
              <w:rPr>
                <w:rFonts w:ascii="Times New Roman" w:hAnsi="Times New Roman"/>
              </w:rPr>
              <w:t>Определяют цели и функции участников, способы взаимодействия. Планируют общие способы работы. С достаточной полнотой и точностью выражают свои мысли в соответствии с задачами и условиями коммуникации.</w:t>
            </w:r>
          </w:p>
        </w:tc>
        <w:tc>
          <w:tcPr>
            <w:tcW w:w="2126" w:type="dxa"/>
            <w:vMerge w:val="restart"/>
            <w:tcBorders>
              <w:top w:val="single" w:sz="4" w:space="0" w:color="auto"/>
              <w:left w:val="single" w:sz="4" w:space="0" w:color="auto"/>
              <w:right w:val="single" w:sz="4" w:space="0" w:color="auto"/>
            </w:tcBorders>
            <w:hideMark/>
          </w:tcPr>
          <w:p w:rsidR="004D1B24" w:rsidRPr="009A2E72" w:rsidRDefault="004D1B24" w:rsidP="004D1B2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lastRenderedPageBreak/>
              <w:t xml:space="preserve">Испытывают учебно-познавательный интерес к новому учебному материалу и способам решения новой задачи. </w:t>
            </w:r>
          </w:p>
          <w:p w:rsidR="004D1B24" w:rsidRDefault="004D1B24" w:rsidP="004D1B24">
            <w:pPr>
              <w:keepLines/>
              <w:autoSpaceDE w:val="0"/>
              <w:autoSpaceDN w:val="0"/>
              <w:adjustRightInd w:val="0"/>
              <w:spacing w:after="0" w:line="240" w:lineRule="auto"/>
              <w:jc w:val="both"/>
              <w:rPr>
                <w:rFonts w:ascii="Times New Roman" w:hAnsi="Times New Roman"/>
              </w:rPr>
            </w:pPr>
            <w:r w:rsidRPr="009A2E72">
              <w:rPr>
                <w:rFonts w:ascii="Times New Roman" w:hAnsi="Times New Roman"/>
              </w:rPr>
              <w:t>Ориентируются  на понимание причин успеха в учебной деятельности. Осознают ответственность человека за общее благополучие..</w:t>
            </w:r>
          </w:p>
          <w:p w:rsidR="001427E4" w:rsidRPr="00A33AD8" w:rsidRDefault="004D1B24" w:rsidP="004D1B24">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9A2E72">
              <w:rPr>
                <w:rFonts w:ascii="Times New Roman" w:hAnsi="Times New Roman"/>
              </w:rPr>
              <w:lastRenderedPageBreak/>
              <w:t>Имеют способность к самооценке на основе критериев успешности учебной деятельности.</w:t>
            </w:r>
            <w:r>
              <w:rPr>
                <w:rFonts w:ascii="Times New Roman" w:hAnsi="Times New Roman"/>
              </w:rPr>
              <w:t xml:space="preserve"> </w:t>
            </w:r>
            <w:r w:rsidRPr="009A2E72">
              <w:rPr>
                <w:rFonts w:ascii="Times New Roman" w:hAnsi="Times New Roman"/>
              </w:rPr>
              <w:t>Знают основные моральные нормы и ориентируются на их выполнение..</w:t>
            </w: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1427E4" w:rsidRPr="00D25EBA" w:rsidRDefault="001427E4" w:rsidP="00DB627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Научные взгляды К. Линнея и Ж.Б. Ламарка.</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Значение работ К. Линнея.</w:t>
            </w:r>
          </w:p>
          <w:p w:rsidR="001427E4" w:rsidRPr="00A33AD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Система органического мира.</w:t>
            </w:r>
          </w:p>
          <w:p w:rsidR="001427E4" w:rsidRPr="00A33AD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Принцип иерархичности.</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Определять   </w:t>
            </w:r>
            <w:r w:rsidRPr="00DB6278">
              <w:rPr>
                <w:rFonts w:ascii="Times New Roman" w:eastAsia="Batang" w:hAnsi="Times New Roman" w:cs="Times New Roman"/>
                <w:sz w:val="24"/>
                <w:szCs w:val="24"/>
                <w:lang w:eastAsia="ko-KR"/>
              </w:rPr>
              <w:t>характер   ми</w:t>
            </w:r>
            <w:r w:rsidRPr="00DB6278">
              <w:rPr>
                <w:rFonts w:ascii="Times New Roman" w:eastAsia="Batang" w:hAnsi="Times New Roman" w:cs="Times New Roman"/>
                <w:sz w:val="24"/>
                <w:szCs w:val="24"/>
                <w:lang w:eastAsia="ko-KR"/>
              </w:rPr>
              <w:softHyphen/>
              <w:t>ровоззрений К. Линнея.</w:t>
            </w:r>
          </w:p>
          <w:p w:rsidR="001427E4" w:rsidRPr="00DB627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Характеризовать значение работ К. Линнея.</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Научные взгляды К. Линнея и Ж.Б. Ламарка.</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i/>
                <w:iCs/>
                <w:sz w:val="24"/>
                <w:szCs w:val="24"/>
                <w:lang w:eastAsia="ko-KR"/>
              </w:rPr>
              <w:t>Ламаркизм</w:t>
            </w:r>
            <w:r>
              <w:rPr>
                <w:rFonts w:ascii="Times New Roman" w:eastAsia="Batang" w:hAnsi="Times New Roman" w:cs="Times New Roman"/>
                <w:sz w:val="24"/>
                <w:szCs w:val="24"/>
                <w:lang w:eastAsia="ko-KR"/>
              </w:rPr>
              <w:t xml:space="preserve">. </w:t>
            </w:r>
            <w:r w:rsidRPr="00A33AD8">
              <w:rPr>
                <w:rFonts w:ascii="Times New Roman" w:eastAsia="Batang" w:hAnsi="Times New Roman" w:cs="Times New Roman"/>
                <w:sz w:val="24"/>
                <w:szCs w:val="24"/>
                <w:lang w:eastAsia="ko-KR"/>
              </w:rPr>
              <w:t>Значение учения. Естествен</w:t>
            </w:r>
            <w:r w:rsidRPr="00A33AD8">
              <w:rPr>
                <w:rFonts w:ascii="Times New Roman" w:eastAsia="Batang" w:hAnsi="Times New Roman" w:cs="Times New Roman"/>
                <w:sz w:val="24"/>
                <w:szCs w:val="24"/>
                <w:lang w:eastAsia="ko-KR"/>
              </w:rPr>
              <w:softHyphen/>
              <w:t>ное    происхождение    живых организмов.      Изменяемость видов в зависимости от усло</w:t>
            </w:r>
            <w:r w:rsidRPr="00A33AD8">
              <w:rPr>
                <w:rFonts w:ascii="Times New Roman" w:eastAsia="Batang" w:hAnsi="Times New Roman" w:cs="Times New Roman"/>
                <w:sz w:val="24"/>
                <w:szCs w:val="24"/>
                <w:lang w:eastAsia="ko-KR"/>
              </w:rPr>
              <w:softHyphen/>
              <w:t>вий среды.</w:t>
            </w:r>
          </w:p>
          <w:p w:rsidR="001427E4" w:rsidRPr="00A33AD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Ошибочность взгляда на ме</w:t>
            </w:r>
            <w:r w:rsidRPr="00A33AD8">
              <w:rPr>
                <w:rFonts w:ascii="Times New Roman" w:eastAsia="Batang" w:hAnsi="Times New Roman" w:cs="Times New Roman"/>
                <w:sz w:val="24"/>
                <w:szCs w:val="24"/>
                <w:lang w:eastAsia="ko-KR"/>
              </w:rPr>
              <w:softHyphen/>
              <w:t>ханизм эволюции. Представ</w:t>
            </w:r>
            <w:r w:rsidRPr="00A33AD8">
              <w:rPr>
                <w:rFonts w:ascii="Times New Roman" w:eastAsia="Batang" w:hAnsi="Times New Roman" w:cs="Times New Roman"/>
                <w:sz w:val="24"/>
                <w:szCs w:val="24"/>
                <w:lang w:eastAsia="ko-KR"/>
              </w:rPr>
              <w:softHyphen/>
              <w:t>ления   о   слитной   наследст</w:t>
            </w:r>
            <w:r w:rsidRPr="00A33AD8">
              <w:rPr>
                <w:rFonts w:ascii="Times New Roman" w:eastAsia="Batang" w:hAnsi="Times New Roman" w:cs="Times New Roman"/>
                <w:sz w:val="24"/>
                <w:szCs w:val="24"/>
                <w:lang w:eastAsia="ko-KR"/>
              </w:rPr>
              <w:softHyphen/>
              <w:t>венности.         Эволюционная единица - отдельный  орга</w:t>
            </w:r>
            <w:r w:rsidRPr="00A33AD8">
              <w:rPr>
                <w:rFonts w:ascii="Times New Roman" w:eastAsia="Batang" w:hAnsi="Times New Roman" w:cs="Times New Roman"/>
                <w:sz w:val="24"/>
                <w:szCs w:val="24"/>
                <w:lang w:eastAsia="ko-KR"/>
              </w:rPr>
              <w:softHyphen/>
              <w:t>низм.</w:t>
            </w:r>
          </w:p>
          <w:p w:rsidR="001427E4" w:rsidRPr="00A33AD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Развитие от простого к слож</w:t>
            </w:r>
            <w:r w:rsidRPr="00A33AD8">
              <w:rPr>
                <w:rFonts w:ascii="Times New Roman" w:eastAsia="Batang" w:hAnsi="Times New Roman" w:cs="Times New Roman"/>
                <w:sz w:val="24"/>
                <w:szCs w:val="24"/>
                <w:lang w:eastAsia="ko-KR"/>
              </w:rPr>
              <w:softHyphen/>
              <w:t>ному (принцип градации). Теории и гипотезы Первая теория эволюции.</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bCs/>
                <w:i/>
                <w:sz w:val="24"/>
                <w:szCs w:val="24"/>
                <w:lang w:eastAsia="ko-KR"/>
              </w:rPr>
            </w:pPr>
            <w:r w:rsidRPr="00DB6278">
              <w:rPr>
                <w:rFonts w:ascii="Times New Roman" w:eastAsia="Batang" w:hAnsi="Times New Roman" w:cs="Times New Roman"/>
                <w:bCs/>
                <w:sz w:val="24"/>
                <w:szCs w:val="24"/>
                <w:lang w:eastAsia="ko-KR"/>
              </w:rPr>
              <w:t xml:space="preserve">Давать определение ключевому понятию – </w:t>
            </w:r>
            <w:r w:rsidRPr="00DB6278">
              <w:rPr>
                <w:rFonts w:ascii="Times New Roman" w:eastAsia="Batang" w:hAnsi="Times New Roman" w:cs="Times New Roman"/>
                <w:bCs/>
                <w:i/>
                <w:sz w:val="24"/>
                <w:szCs w:val="24"/>
                <w:lang w:eastAsia="ko-KR"/>
              </w:rPr>
              <w:t>ламаркизм.</w:t>
            </w:r>
          </w:p>
          <w:p w:rsidR="001427E4" w:rsidRPr="00DB627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 xml:space="preserve">Излагать основные положения эволюционной теории </w:t>
            </w:r>
            <w:proofErr w:type="spellStart"/>
            <w:r w:rsidRPr="00DB6278">
              <w:rPr>
                <w:rFonts w:ascii="Times New Roman" w:eastAsia="Batang" w:hAnsi="Times New Roman" w:cs="Times New Roman"/>
                <w:sz w:val="24"/>
                <w:szCs w:val="24"/>
                <w:lang w:eastAsia="ko-KR"/>
              </w:rPr>
              <w:t>теорииЖ.Б.Ламарка</w:t>
            </w:r>
            <w:proofErr w:type="spellEnd"/>
            <w:r w:rsidRPr="00DB6278">
              <w:rPr>
                <w:rFonts w:ascii="Times New Roman" w:eastAsia="Batang" w:hAnsi="Times New Roman" w:cs="Times New Roman"/>
                <w:sz w:val="24"/>
                <w:szCs w:val="24"/>
                <w:lang w:eastAsia="ko-KR"/>
              </w:rPr>
              <w:t xml:space="preserve">.  </w:t>
            </w:r>
          </w:p>
          <w:p w:rsidR="001427E4" w:rsidRPr="00DB627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 xml:space="preserve">Характеризовать значение эволюционного учения </w:t>
            </w:r>
            <w:proofErr w:type="spellStart"/>
            <w:r w:rsidRPr="00DB6278">
              <w:rPr>
                <w:rFonts w:ascii="Times New Roman" w:eastAsia="Batang" w:hAnsi="Times New Roman" w:cs="Times New Roman"/>
                <w:sz w:val="24"/>
                <w:szCs w:val="24"/>
                <w:lang w:eastAsia="ko-KR"/>
              </w:rPr>
              <w:t>Ж.Б.Ламарка</w:t>
            </w:r>
            <w:proofErr w:type="spellEnd"/>
            <w:r w:rsidRPr="00DB6278">
              <w:rPr>
                <w:rFonts w:ascii="Times New Roman" w:eastAsia="Batang" w:hAnsi="Times New Roman" w:cs="Times New Roman"/>
                <w:sz w:val="24"/>
                <w:szCs w:val="24"/>
                <w:lang w:eastAsia="ko-KR"/>
              </w:rPr>
              <w:t>.</w:t>
            </w:r>
          </w:p>
          <w:p w:rsidR="001427E4" w:rsidRPr="00DB627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 xml:space="preserve">Давать оценку эволюционным взглядам </w:t>
            </w:r>
            <w:proofErr w:type="spellStart"/>
            <w:r w:rsidRPr="00DB6278">
              <w:rPr>
                <w:rFonts w:ascii="Times New Roman" w:eastAsia="Batang" w:hAnsi="Times New Roman" w:cs="Times New Roman"/>
                <w:sz w:val="24"/>
                <w:szCs w:val="24"/>
                <w:lang w:eastAsia="ko-KR"/>
              </w:rPr>
              <w:t>Ж.Б.Ламарка</w:t>
            </w:r>
            <w:proofErr w:type="spellEnd"/>
            <w:r w:rsidRPr="00DB6278">
              <w:rPr>
                <w:rFonts w:ascii="Times New Roman" w:eastAsia="Batang" w:hAnsi="Times New Roman" w:cs="Times New Roman"/>
                <w:sz w:val="24"/>
                <w:szCs w:val="24"/>
                <w:lang w:eastAsia="ko-KR"/>
              </w:rPr>
              <w:t>.</w:t>
            </w:r>
          </w:p>
          <w:p w:rsidR="001427E4" w:rsidRPr="00DB6278" w:rsidRDefault="001427E4" w:rsidP="00DB6278">
            <w:pPr>
              <w:autoSpaceDE w:val="0"/>
              <w:autoSpaceDN w:val="0"/>
              <w:adjustRightInd w:val="0"/>
              <w:spacing w:after="0" w:line="240" w:lineRule="atLeast"/>
              <w:jc w:val="both"/>
              <w:rPr>
                <w:rFonts w:ascii="Times New Roman" w:eastAsia="Batang" w:hAnsi="Times New Roman" w:cs="Times New Roman"/>
                <w:sz w:val="24"/>
                <w:szCs w:val="24"/>
                <w:lang w:eastAsia="ko-KR"/>
              </w:rPr>
            </w:pP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Эволюционная теория Ч. Дарвина.</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pacing w:after="0" w:line="240" w:lineRule="atLeas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Социально-экономические предпосылки. </w:t>
            </w:r>
            <w:r w:rsidRPr="00A33AD8">
              <w:rPr>
                <w:rFonts w:ascii="Times New Roman" w:eastAsia="Batang" w:hAnsi="Times New Roman" w:cs="Times New Roman"/>
                <w:sz w:val="24"/>
                <w:szCs w:val="24"/>
                <w:lang w:eastAsia="ko-KR"/>
              </w:rPr>
              <w:t>Геологические предпосылки. Достижения в области цито</w:t>
            </w:r>
            <w:r w:rsidRPr="00A33AD8">
              <w:rPr>
                <w:rFonts w:ascii="Times New Roman" w:eastAsia="Batang" w:hAnsi="Times New Roman" w:cs="Times New Roman"/>
                <w:sz w:val="24"/>
                <w:szCs w:val="24"/>
                <w:lang w:eastAsia="ko-KR"/>
              </w:rPr>
              <w:softHyphen/>
              <w:t xml:space="preserve">логии и эмбриологии. </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Называть наблюдения</w:t>
            </w:r>
          </w:p>
          <w:p w:rsidR="001427E4" w:rsidRPr="00DB6278"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 xml:space="preserve">В ходе экспедиции, повлиявшие на мировоззрение </w:t>
            </w:r>
            <w:proofErr w:type="spellStart"/>
            <w:r w:rsidRPr="00DB6278">
              <w:rPr>
                <w:rFonts w:ascii="Times New Roman" w:eastAsia="Batang" w:hAnsi="Times New Roman" w:cs="Times New Roman"/>
                <w:sz w:val="24"/>
                <w:szCs w:val="24"/>
                <w:lang w:eastAsia="ko-KR"/>
              </w:rPr>
              <w:t>Ч.Дарвина</w:t>
            </w:r>
            <w:proofErr w:type="spellEnd"/>
            <w:r w:rsidRPr="00DB6278">
              <w:rPr>
                <w:rFonts w:ascii="Times New Roman" w:eastAsia="Batang" w:hAnsi="Times New Roman" w:cs="Times New Roman"/>
                <w:sz w:val="24"/>
                <w:szCs w:val="24"/>
                <w:lang w:eastAsia="ko-KR"/>
              </w:rPr>
              <w:t>.</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Выделять предпосылки эволюционной теории</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Характеризовать естественнонаучные предпосылки формирования эволюционных взглядов.</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Эволюционная теория Ч. Дарвина.</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pacing w:after="0" w:line="240" w:lineRule="atLeast"/>
              <w:rPr>
                <w:rFonts w:ascii="Times New Roman" w:eastAsia="Batang" w:hAnsi="Times New Roman" w:cs="Times New Roman"/>
                <w:b/>
                <w:sz w:val="24"/>
                <w:szCs w:val="24"/>
                <w:lang w:eastAsia="ko-KR"/>
              </w:rPr>
            </w:pPr>
            <w:r w:rsidRPr="00A33AD8">
              <w:rPr>
                <w:rFonts w:ascii="Times New Roman" w:eastAsia="Batang" w:hAnsi="Times New Roman" w:cs="Times New Roman"/>
                <w:sz w:val="24"/>
                <w:szCs w:val="24"/>
                <w:lang w:eastAsia="ko-KR"/>
              </w:rPr>
              <w:t>Экспедиционный    материал Ч. Дарвина.</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sz w:val="24"/>
                <w:szCs w:val="24"/>
                <w:lang w:eastAsia="ko-KR"/>
              </w:rPr>
              <w:t xml:space="preserve">Давать </w:t>
            </w:r>
            <w:r w:rsidRPr="00DB6278">
              <w:rPr>
                <w:rFonts w:ascii="Times New Roman" w:eastAsia="Batang" w:hAnsi="Times New Roman" w:cs="Times New Roman"/>
                <w:bCs/>
                <w:sz w:val="24"/>
                <w:szCs w:val="24"/>
                <w:lang w:eastAsia="ko-KR"/>
              </w:rPr>
              <w:t>определение клю</w:t>
            </w:r>
            <w:r w:rsidRPr="00DB6278">
              <w:rPr>
                <w:rFonts w:ascii="Times New Roman" w:eastAsia="Batang" w:hAnsi="Times New Roman" w:cs="Times New Roman"/>
                <w:bCs/>
                <w:sz w:val="24"/>
                <w:szCs w:val="24"/>
                <w:lang w:eastAsia="ko-KR"/>
              </w:rPr>
              <w:softHyphen/>
              <w:t>чевым  понятиям.</w:t>
            </w:r>
          </w:p>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Анализировать ископаемые остатки.</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Свидетельства эволюции живой природы: палеонтологические, сравнительно-анатомические, эмбриологические</w:t>
            </w: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27E4" w:rsidRPr="00A33AD8" w:rsidRDefault="001427E4" w:rsidP="00DB6278">
            <w:pPr>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w:t>
            </w:r>
            <w:r w:rsidRPr="00A33AD8">
              <w:rPr>
                <w:rFonts w:ascii="Times New Roman" w:eastAsia="Batang" w:hAnsi="Times New Roman" w:cs="Times New Roman"/>
                <w:sz w:val="24"/>
                <w:szCs w:val="24"/>
                <w:lang w:eastAsia="ko-KR"/>
              </w:rPr>
              <w:t>алеонтология, ископаемые остатки древних организмов, переходные формы в эволюции птиц и млекопитающих</w:t>
            </w:r>
            <w:r>
              <w:rPr>
                <w:rFonts w:ascii="Times New Roman" w:eastAsia="Batang" w:hAnsi="Times New Roman" w:cs="Times New Roman"/>
                <w:sz w:val="24"/>
                <w:szCs w:val="24"/>
                <w:lang w:eastAsia="ko-KR"/>
              </w:rPr>
              <w:t xml:space="preserve">, </w:t>
            </w:r>
            <w:r w:rsidRPr="00A33AD8">
              <w:rPr>
                <w:rFonts w:ascii="Times New Roman" w:eastAsia="Batang" w:hAnsi="Times New Roman" w:cs="Times New Roman"/>
                <w:sz w:val="24"/>
                <w:szCs w:val="24"/>
                <w:lang w:eastAsia="ko-KR"/>
              </w:rPr>
              <w:t>сравнительно-анатомические доказательства эволюции.</w:t>
            </w:r>
          </w:p>
        </w:tc>
        <w:tc>
          <w:tcPr>
            <w:tcW w:w="2977" w:type="dxa"/>
            <w:tcBorders>
              <w:top w:val="single" w:sz="4" w:space="0" w:color="auto"/>
              <w:left w:val="single" w:sz="4" w:space="0" w:color="auto"/>
              <w:bottom w:val="single" w:sz="4" w:space="0" w:color="auto"/>
              <w:right w:val="single" w:sz="4" w:space="0" w:color="auto"/>
            </w:tcBorders>
            <w:vAlign w:val="center"/>
          </w:tcPr>
          <w:p w:rsidR="001427E4"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Уметь объяснять причины различия и сходства фауны и флоры на разных материках</w:t>
            </w: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Свидетельства эволюции живой природы: биогеографические, молекулярно-генетические.</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27E4" w:rsidRDefault="001427E4" w:rsidP="00DB6278">
            <w:pPr>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Б</w:t>
            </w:r>
            <w:r w:rsidRPr="00A33AD8">
              <w:rPr>
                <w:rFonts w:ascii="Times New Roman" w:eastAsia="Batang" w:hAnsi="Times New Roman" w:cs="Times New Roman"/>
                <w:sz w:val="24"/>
                <w:szCs w:val="24"/>
                <w:lang w:eastAsia="ko-KR"/>
              </w:rPr>
              <w:t>иогеография, биогеографические зоны Земли. Эндемические виды.</w:t>
            </w: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Pr="00A33AD8" w:rsidRDefault="001427E4" w:rsidP="00DB6278">
            <w:pPr>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1427E4"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Давать определение ключевым понятиям: рудименты, атавизмы</w:t>
            </w: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Развитие представлений о виде.</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27E4" w:rsidRDefault="001427E4" w:rsidP="00DB6278">
            <w:pPr>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Вид</w:t>
            </w:r>
          </w:p>
          <w:p w:rsidR="001427E4" w:rsidRPr="00A33AD8" w:rsidRDefault="001427E4" w:rsidP="00DB6278">
            <w:pPr>
              <w:spacing w:after="0" w:line="240" w:lineRule="atLeast"/>
              <w:jc w:val="both"/>
              <w:rPr>
                <w:rFonts w:ascii="Times New Roman" w:eastAsia="Batang" w:hAnsi="Times New Roman" w:cs="Times New Roman"/>
                <w:sz w:val="24"/>
                <w:szCs w:val="24"/>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Давать определение ключевым понятиям:</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1427E4" w:rsidRDefault="001427E4" w:rsidP="00DB627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Вид, его критерии.</w:t>
            </w:r>
          </w:p>
          <w:p w:rsidR="001427E4" w:rsidRPr="00F62146" w:rsidRDefault="001427E4" w:rsidP="00DB6278">
            <w:pPr>
              <w:spacing w:after="0" w:line="240" w:lineRule="atLeast"/>
              <w:jc w:val="both"/>
              <w:rPr>
                <w:rFonts w:ascii="Times New Roman" w:eastAsia="Times New Roman" w:hAnsi="Times New Roman" w:cs="Times New Roman"/>
                <w:b/>
                <w:sz w:val="24"/>
                <w:szCs w:val="24"/>
              </w:rPr>
            </w:pPr>
            <w:r w:rsidRPr="009F2E5A">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1.</w:t>
            </w:r>
            <w:r w:rsidRPr="00CE03EF">
              <w:rPr>
                <w:rFonts w:ascii="Times New Roman" w:eastAsia="Times New Roman" w:hAnsi="Times New Roman" w:cs="Times New Roman"/>
                <w:sz w:val="24"/>
                <w:szCs w:val="24"/>
              </w:rPr>
              <w:t>Сравнение видов по морфологическому критерию.</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27E4" w:rsidRPr="00A33AD8" w:rsidRDefault="001427E4" w:rsidP="00DB6278">
            <w:pPr>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Критерии вида: морфологический, географический, экологический, исторический, физиологический, анатомический.</w:t>
            </w:r>
          </w:p>
        </w:tc>
        <w:tc>
          <w:tcPr>
            <w:tcW w:w="2977" w:type="dxa"/>
            <w:tcBorders>
              <w:top w:val="single" w:sz="4" w:space="0" w:color="auto"/>
              <w:left w:val="single" w:sz="4" w:space="0" w:color="auto"/>
              <w:bottom w:val="single" w:sz="4" w:space="0" w:color="auto"/>
              <w:right w:val="single" w:sz="4" w:space="0" w:color="auto"/>
            </w:tcBorders>
            <w:vAlign w:val="center"/>
          </w:tcPr>
          <w:p w:rsidR="001427E4"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Давать определение ключевым понятия</w:t>
            </w: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Default="001427E4" w:rsidP="00DB6278">
            <w:pPr>
              <w:spacing w:after="0" w:line="240" w:lineRule="atLeast"/>
              <w:jc w:val="both"/>
              <w:rPr>
                <w:rFonts w:ascii="Times New Roman" w:eastAsia="Batang" w:hAnsi="Times New Roman" w:cs="Times New Roman"/>
                <w:sz w:val="24"/>
                <w:szCs w:val="24"/>
                <w:lang w:eastAsia="ko-KR"/>
              </w:rPr>
            </w:pP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Популяция как форма существования вида и как элементарная единица эволюции.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pacing w:after="0" w:line="240" w:lineRule="atLeas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Популяция . </w:t>
            </w:r>
            <w:r w:rsidRPr="00A33AD8">
              <w:rPr>
                <w:rFonts w:ascii="Times New Roman" w:eastAsia="Batang" w:hAnsi="Times New Roman" w:cs="Times New Roman"/>
                <w:sz w:val="24"/>
                <w:szCs w:val="24"/>
                <w:lang w:eastAsia="ko-KR"/>
              </w:rPr>
              <w:t>Популяция - элементарная единица эволюции.</w:t>
            </w:r>
          </w:p>
        </w:tc>
        <w:tc>
          <w:tcPr>
            <w:tcW w:w="2977" w:type="dxa"/>
            <w:tcBorders>
              <w:top w:val="single" w:sz="4" w:space="0" w:color="auto"/>
              <w:left w:val="single" w:sz="4" w:space="0" w:color="auto"/>
              <w:bottom w:val="single" w:sz="4" w:space="0" w:color="auto"/>
              <w:right w:val="single" w:sz="4" w:space="0" w:color="auto"/>
            </w:tcBorders>
            <w:vAlign w:val="center"/>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 xml:space="preserve">Давать определение ключевым понятия. </w:t>
            </w:r>
            <w:r w:rsidRPr="00DB6278">
              <w:rPr>
                <w:rFonts w:ascii="Times New Roman" w:eastAsia="Batang" w:hAnsi="Times New Roman" w:cs="Times New Roman"/>
                <w:bCs/>
                <w:sz w:val="24"/>
                <w:szCs w:val="24"/>
                <w:lang w:eastAsia="ko-KR"/>
              </w:rPr>
              <w:t xml:space="preserve">Называть </w:t>
            </w:r>
            <w:r w:rsidRPr="00DB6278">
              <w:rPr>
                <w:rFonts w:ascii="Times New Roman" w:eastAsia="Batang" w:hAnsi="Times New Roman" w:cs="Times New Roman"/>
                <w:sz w:val="24"/>
                <w:szCs w:val="24"/>
                <w:lang w:eastAsia="ko-KR"/>
              </w:rPr>
              <w:t>процессы, изме</w:t>
            </w:r>
            <w:r w:rsidRPr="00DB6278">
              <w:rPr>
                <w:rFonts w:ascii="Times New Roman" w:eastAsia="Batang" w:hAnsi="Times New Roman" w:cs="Times New Roman"/>
                <w:sz w:val="24"/>
                <w:szCs w:val="24"/>
                <w:lang w:eastAsia="ko-KR"/>
              </w:rPr>
              <w:softHyphen/>
              <w:t>няющие частоты встречае</w:t>
            </w:r>
            <w:r w:rsidRPr="00DB6278">
              <w:rPr>
                <w:rFonts w:ascii="Times New Roman" w:eastAsia="Batang" w:hAnsi="Times New Roman" w:cs="Times New Roman"/>
                <w:sz w:val="24"/>
                <w:szCs w:val="24"/>
                <w:lang w:eastAsia="ko-KR"/>
              </w:rPr>
              <w:softHyphen/>
              <w:t>мости генов в популяциях</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Популяция как форма существования вида и как элементарная единица эволюции.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27E4" w:rsidRDefault="001427E4" w:rsidP="00DB6278">
            <w:pPr>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Структура популяции: возрастная, морфологическая и т.д.</w:t>
            </w:r>
          </w:p>
          <w:p w:rsidR="001427E4" w:rsidRPr="00A33AD8" w:rsidRDefault="001427E4" w:rsidP="00DB6278">
            <w:pPr>
              <w:spacing w:after="0" w:line="240" w:lineRule="atLeast"/>
              <w:jc w:val="both"/>
              <w:rPr>
                <w:rFonts w:ascii="Times New Roman" w:eastAsia="Batang" w:hAnsi="Times New Roman" w:cs="Times New Roman"/>
                <w:sz w:val="24"/>
                <w:szCs w:val="24"/>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rsidR="001427E4"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Доказывать,   </w:t>
            </w:r>
            <w:r w:rsidRPr="00DB6278">
              <w:rPr>
                <w:rFonts w:ascii="Times New Roman" w:eastAsia="Batang" w:hAnsi="Times New Roman" w:cs="Times New Roman"/>
                <w:sz w:val="24"/>
                <w:szCs w:val="24"/>
                <w:lang w:eastAsia="ko-KR"/>
              </w:rPr>
              <w:t>что   популя</w:t>
            </w:r>
            <w:r w:rsidRPr="00DB6278">
              <w:rPr>
                <w:rFonts w:ascii="Times New Roman" w:eastAsia="Batang" w:hAnsi="Times New Roman" w:cs="Times New Roman"/>
                <w:sz w:val="24"/>
                <w:szCs w:val="24"/>
                <w:lang w:eastAsia="ko-KR"/>
              </w:rPr>
              <w:softHyphen/>
              <w:t>ции - элементарные еди</w:t>
            </w:r>
            <w:r w:rsidRPr="00DB6278">
              <w:rPr>
                <w:rFonts w:ascii="Times New Roman" w:eastAsia="Batang" w:hAnsi="Times New Roman" w:cs="Times New Roman"/>
                <w:sz w:val="24"/>
                <w:szCs w:val="24"/>
                <w:lang w:eastAsia="ko-KR"/>
              </w:rPr>
              <w:softHyphen/>
              <w:t>ницы эволюции.</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Синтетическая теория эволюции.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27E4" w:rsidRPr="00A33AD8" w:rsidRDefault="001427E4" w:rsidP="00DB6278">
            <w:pPr>
              <w:spacing w:after="0" w:line="240" w:lineRule="atLeast"/>
              <w:ind w:right="-104"/>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w:t>
            </w:r>
            <w:r w:rsidRPr="00A33AD8">
              <w:rPr>
                <w:rFonts w:ascii="Times New Roman" w:eastAsia="Batang" w:hAnsi="Times New Roman" w:cs="Times New Roman"/>
                <w:sz w:val="24"/>
                <w:szCs w:val="24"/>
                <w:lang w:eastAsia="ko-KR"/>
              </w:rPr>
              <w:t>сновные положения синтетической теории эволюции .</w:t>
            </w:r>
          </w:p>
        </w:tc>
        <w:tc>
          <w:tcPr>
            <w:tcW w:w="2977" w:type="dxa"/>
            <w:tcBorders>
              <w:top w:val="single" w:sz="4" w:space="0" w:color="auto"/>
              <w:left w:val="single" w:sz="4" w:space="0" w:color="auto"/>
              <w:bottom w:val="single" w:sz="4" w:space="0" w:color="auto"/>
              <w:right w:val="single" w:sz="4" w:space="0" w:color="auto"/>
            </w:tcBorders>
            <w:vAlign w:val="center"/>
          </w:tcPr>
          <w:p w:rsidR="001427E4" w:rsidRPr="00DB6278" w:rsidRDefault="001427E4" w:rsidP="00DB6278">
            <w:pPr>
              <w:spacing w:after="0" w:line="240" w:lineRule="atLeast"/>
              <w:ind w:right="-104"/>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Доказывать,</w:t>
            </w:r>
            <w:r w:rsidRPr="00DB6278">
              <w:rPr>
                <w:rFonts w:ascii="Times New Roman" w:eastAsia="Batang" w:hAnsi="Times New Roman" w:cs="Times New Roman"/>
                <w:b/>
                <w:bCs/>
                <w:sz w:val="24"/>
                <w:szCs w:val="24"/>
                <w:lang w:eastAsia="ko-KR"/>
              </w:rPr>
              <w:t xml:space="preserve">   </w:t>
            </w:r>
            <w:r w:rsidRPr="00DB6278">
              <w:rPr>
                <w:rFonts w:ascii="Times New Roman" w:eastAsia="Batang" w:hAnsi="Times New Roman" w:cs="Times New Roman"/>
                <w:sz w:val="24"/>
                <w:szCs w:val="24"/>
                <w:lang w:eastAsia="ko-KR"/>
              </w:rPr>
              <w:t>что   популя</w:t>
            </w:r>
            <w:r w:rsidRPr="00DB6278">
              <w:rPr>
                <w:rFonts w:ascii="Times New Roman" w:eastAsia="Batang" w:hAnsi="Times New Roman" w:cs="Times New Roman"/>
                <w:sz w:val="24"/>
                <w:szCs w:val="24"/>
                <w:lang w:eastAsia="ko-KR"/>
              </w:rPr>
              <w:softHyphen/>
              <w:t>ции - элементарные еди</w:t>
            </w:r>
            <w:r w:rsidRPr="00DB6278">
              <w:rPr>
                <w:rFonts w:ascii="Times New Roman" w:eastAsia="Batang" w:hAnsi="Times New Roman" w:cs="Times New Roman"/>
                <w:sz w:val="24"/>
                <w:szCs w:val="24"/>
                <w:lang w:eastAsia="ko-KR"/>
              </w:rPr>
              <w:softHyphen/>
              <w:t xml:space="preserve">ницы эволюции.                                                                                      </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proofErr w:type="spellStart"/>
            <w:r w:rsidRPr="00607E0E">
              <w:rPr>
                <w:rFonts w:ascii="Times New Roman" w:eastAsia="Times New Roman" w:hAnsi="Times New Roman" w:cs="Times New Roman"/>
                <w:sz w:val="24"/>
                <w:szCs w:val="24"/>
              </w:rPr>
              <w:t>Микроэволюция</w:t>
            </w:r>
            <w:proofErr w:type="spellEnd"/>
            <w:r w:rsidRPr="00607E0E">
              <w:rPr>
                <w:rFonts w:ascii="Times New Roman" w:eastAsia="Times New Roman" w:hAnsi="Times New Roman" w:cs="Times New Roman"/>
                <w:sz w:val="24"/>
                <w:szCs w:val="24"/>
              </w:rPr>
              <w:t xml:space="preserve"> и макроэволюция.</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27E4" w:rsidRPr="001B4BE0"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proofErr w:type="spellStart"/>
            <w:r w:rsidRPr="001B4BE0">
              <w:rPr>
                <w:rFonts w:ascii="Times New Roman" w:eastAsia="Batang" w:hAnsi="Times New Roman" w:cs="Times New Roman"/>
                <w:iCs/>
                <w:sz w:val="24"/>
                <w:szCs w:val="24"/>
                <w:lang w:eastAsia="ko-KR"/>
              </w:rPr>
              <w:t>Микроэволюция</w:t>
            </w:r>
            <w:proofErr w:type="spellEnd"/>
            <w:r>
              <w:rPr>
                <w:rFonts w:ascii="Times New Roman" w:eastAsia="Batang" w:hAnsi="Times New Roman" w:cs="Times New Roman"/>
                <w:iCs/>
                <w:sz w:val="24"/>
                <w:szCs w:val="24"/>
                <w:lang w:eastAsia="ko-KR"/>
              </w:rPr>
              <w:t>, макроэволюция</w:t>
            </w:r>
          </w:p>
          <w:p w:rsidR="001427E4" w:rsidRPr="00A33AD8" w:rsidRDefault="001427E4" w:rsidP="00DB6278">
            <w:pPr>
              <w:spacing w:after="0" w:line="240" w:lineRule="atLeast"/>
              <w:ind w:right="-104"/>
              <w:jc w:val="center"/>
              <w:rPr>
                <w:rFonts w:ascii="Times New Roman" w:eastAsia="Batang" w:hAnsi="Times New Roman" w:cs="Times New Roman"/>
                <w:sz w:val="24"/>
                <w:szCs w:val="24"/>
                <w:lang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 xml:space="preserve">Давать </w:t>
            </w:r>
            <w:r w:rsidRPr="00DB6278">
              <w:rPr>
                <w:rFonts w:ascii="Times New Roman" w:eastAsia="Batang" w:hAnsi="Times New Roman" w:cs="Times New Roman"/>
                <w:bCs/>
                <w:sz w:val="24"/>
                <w:szCs w:val="24"/>
                <w:lang w:eastAsia="ko-KR"/>
              </w:rPr>
              <w:t>определение клю</w:t>
            </w:r>
            <w:r w:rsidRPr="00DB6278">
              <w:rPr>
                <w:rFonts w:ascii="Times New Roman" w:eastAsia="Batang" w:hAnsi="Times New Roman" w:cs="Times New Roman"/>
                <w:bCs/>
                <w:sz w:val="24"/>
                <w:szCs w:val="24"/>
                <w:lang w:eastAsia="ko-KR"/>
              </w:rPr>
              <w:softHyphen/>
              <w:t xml:space="preserve">чевым  понятиям:  </w:t>
            </w:r>
            <w:proofErr w:type="spellStart"/>
            <w:r w:rsidRPr="00DB6278">
              <w:rPr>
                <w:rFonts w:ascii="Times New Roman" w:eastAsia="Batang" w:hAnsi="Times New Roman" w:cs="Times New Roman"/>
                <w:iCs/>
                <w:sz w:val="24"/>
                <w:szCs w:val="24"/>
                <w:lang w:eastAsia="ko-KR"/>
              </w:rPr>
              <w:t>микро</w:t>
            </w:r>
            <w:r w:rsidRPr="00DB6278">
              <w:rPr>
                <w:rFonts w:ascii="Times New Roman" w:eastAsia="Batang" w:hAnsi="Times New Roman" w:cs="Times New Roman"/>
                <w:iCs/>
                <w:sz w:val="24"/>
                <w:szCs w:val="24"/>
                <w:lang w:eastAsia="ko-KR"/>
              </w:rPr>
              <w:softHyphen/>
              <w:t>эволюция</w:t>
            </w:r>
            <w:proofErr w:type="spellEnd"/>
            <w:r w:rsidRPr="00DB6278">
              <w:rPr>
                <w:rFonts w:ascii="Times New Roman" w:eastAsia="Batang" w:hAnsi="Times New Roman" w:cs="Times New Roman"/>
                <w:iCs/>
                <w:sz w:val="24"/>
                <w:szCs w:val="24"/>
                <w:lang w:eastAsia="ko-KR"/>
              </w:rPr>
              <w:t>,    дрейф    генов, популяция.</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Движущие силы эволюции, их влияние на генофонд популяции.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Движущие  силы   эволюции: популяционные   волны;   ми</w:t>
            </w:r>
            <w:r w:rsidRPr="00A33AD8">
              <w:rPr>
                <w:rFonts w:ascii="Times New Roman" w:eastAsia="Batang" w:hAnsi="Times New Roman" w:cs="Times New Roman"/>
                <w:sz w:val="24"/>
                <w:szCs w:val="24"/>
                <w:lang w:eastAsia="ko-KR"/>
              </w:rPr>
              <w:softHyphen/>
              <w:t>грации;   природные   катаст</w:t>
            </w:r>
            <w:r w:rsidRPr="00A33AD8">
              <w:rPr>
                <w:rFonts w:ascii="Times New Roman" w:eastAsia="Batang" w:hAnsi="Times New Roman" w:cs="Times New Roman"/>
                <w:sz w:val="24"/>
                <w:szCs w:val="24"/>
                <w:lang w:eastAsia="ko-KR"/>
              </w:rPr>
              <w:softHyphen/>
              <w:t>рофы (дрейф генов); изоля</w:t>
            </w:r>
            <w:r w:rsidRPr="00A33AD8">
              <w:rPr>
                <w:rFonts w:ascii="Times New Roman" w:eastAsia="Batang" w:hAnsi="Times New Roman" w:cs="Times New Roman"/>
                <w:sz w:val="24"/>
                <w:szCs w:val="24"/>
                <w:lang w:eastAsia="ko-KR"/>
              </w:rPr>
              <w:softHyphen/>
              <w:t>ция.</w:t>
            </w:r>
          </w:p>
          <w:p w:rsidR="001427E4" w:rsidRPr="00A33AD8" w:rsidRDefault="001427E4" w:rsidP="00DB6278">
            <w:pPr>
              <w:spacing w:after="0" w:line="240" w:lineRule="atLeast"/>
              <w:jc w:val="both"/>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Изменение   частоты   встре</w:t>
            </w:r>
            <w:r w:rsidRPr="00A33AD8">
              <w:rPr>
                <w:rFonts w:ascii="Times New Roman" w:eastAsia="Batang" w:hAnsi="Times New Roman" w:cs="Times New Roman"/>
                <w:sz w:val="24"/>
                <w:szCs w:val="24"/>
                <w:lang w:eastAsia="ko-KR"/>
              </w:rPr>
              <w:softHyphen/>
              <w:t>чаемости гена.</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6D1990">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Доказывать     </w:t>
            </w:r>
            <w:r w:rsidRPr="00DB6278">
              <w:rPr>
                <w:rFonts w:ascii="Times New Roman" w:eastAsia="Batang" w:hAnsi="Times New Roman" w:cs="Times New Roman"/>
                <w:sz w:val="24"/>
                <w:szCs w:val="24"/>
                <w:lang w:eastAsia="ko-KR"/>
              </w:rPr>
              <w:t>относительный    характер   приспособлений.</w:t>
            </w:r>
          </w:p>
          <w:p w:rsidR="001427E4" w:rsidRPr="00DB6278" w:rsidRDefault="001427E4" w:rsidP="006D1990">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Объяснять </w:t>
            </w:r>
            <w:r w:rsidRPr="00DB6278">
              <w:rPr>
                <w:rFonts w:ascii="Times New Roman" w:eastAsia="Batang" w:hAnsi="Times New Roman" w:cs="Times New Roman"/>
                <w:sz w:val="24"/>
                <w:szCs w:val="24"/>
                <w:lang w:eastAsia="ko-KR"/>
              </w:rPr>
              <w:t>возникновение физиологических    адапта</w:t>
            </w:r>
            <w:r w:rsidRPr="00DB6278">
              <w:rPr>
                <w:rFonts w:ascii="Times New Roman" w:eastAsia="Batang" w:hAnsi="Times New Roman" w:cs="Times New Roman"/>
                <w:sz w:val="24"/>
                <w:szCs w:val="24"/>
                <w:lang w:eastAsia="ko-KR"/>
              </w:rPr>
              <w:softHyphen/>
              <w:t>ции.</w:t>
            </w:r>
          </w:p>
          <w:p w:rsidR="001427E4" w:rsidRPr="00DB6278" w:rsidRDefault="001427E4" w:rsidP="006D1990">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15</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Движущие силы эволюции, их влияние на генофонд популяции.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Значение для эволюции му</w:t>
            </w:r>
            <w:r w:rsidRPr="00A33AD8">
              <w:rPr>
                <w:rFonts w:ascii="Times New Roman" w:eastAsia="Batang" w:hAnsi="Times New Roman" w:cs="Times New Roman"/>
                <w:sz w:val="24"/>
                <w:szCs w:val="24"/>
                <w:lang w:eastAsia="ko-KR"/>
              </w:rPr>
              <w:softHyphen/>
              <w:t>тагенеза.</w:t>
            </w:r>
          </w:p>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Источники    наследственной изменчивости в популяции.</w:t>
            </w:r>
          </w:p>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r w:rsidRPr="00A33AD8">
              <w:rPr>
                <w:rFonts w:ascii="Times New Roman" w:eastAsia="Batang" w:hAnsi="Times New Roman" w:cs="Times New Roman"/>
                <w:b/>
                <w:bCs/>
                <w:sz w:val="24"/>
                <w:szCs w:val="24"/>
                <w:lang w:eastAsia="ko-KR"/>
              </w:rPr>
              <w:t xml:space="preserve"> </w:t>
            </w:r>
          </w:p>
          <w:p w:rsidR="001427E4" w:rsidRPr="00A33AD8" w:rsidRDefault="001427E4" w:rsidP="00DB6278">
            <w:pPr>
              <w:spacing w:after="0" w:line="240" w:lineRule="atLeast"/>
              <w:rPr>
                <w:rFonts w:ascii="Times New Roman" w:eastAsia="Batang" w:hAnsi="Times New Roman" w:cs="Times New Roman"/>
                <w:sz w:val="24"/>
                <w:szCs w:val="24"/>
                <w:lang w:eastAsia="ko-KR"/>
              </w:rPr>
            </w:pP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Распознавать разные формы борьбы за существования</w:t>
            </w:r>
            <w:r w:rsidRPr="00DB6278">
              <w:rPr>
                <w:rFonts w:ascii="Times New Roman" w:eastAsia="Batang" w:hAnsi="Times New Roman" w:cs="Times New Roman"/>
                <w:bCs/>
                <w:sz w:val="24"/>
                <w:szCs w:val="24"/>
                <w:lang w:eastAsia="ko-KR"/>
              </w:rPr>
              <w:t xml:space="preserve"> </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Дрейф генов и случайные ненаправленные изменения генофонда популяции.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r w:rsidRPr="00A33AD8">
              <w:rPr>
                <w:rFonts w:ascii="Times New Roman" w:eastAsia="Batang" w:hAnsi="Times New Roman" w:cs="Times New Roman"/>
                <w:i/>
                <w:iCs/>
                <w:sz w:val="24"/>
                <w:szCs w:val="24"/>
                <w:lang w:eastAsia="ko-KR"/>
              </w:rPr>
              <w:t>Дрейф генов</w:t>
            </w:r>
          </w:p>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proofErr w:type="spellStart"/>
            <w:r w:rsidRPr="00A33AD8">
              <w:rPr>
                <w:rFonts w:ascii="Times New Roman" w:eastAsia="Batang" w:hAnsi="Times New Roman" w:cs="Times New Roman"/>
                <w:i/>
                <w:iCs/>
                <w:sz w:val="24"/>
                <w:szCs w:val="24"/>
                <w:lang w:eastAsia="ko-KR"/>
              </w:rPr>
              <w:t>Микроэволюция</w:t>
            </w:r>
            <w:proofErr w:type="spellEnd"/>
          </w:p>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r w:rsidRPr="00A33AD8">
              <w:rPr>
                <w:rFonts w:ascii="Times New Roman" w:eastAsia="Batang" w:hAnsi="Times New Roman" w:cs="Times New Roman"/>
                <w:i/>
                <w:iCs/>
                <w:sz w:val="24"/>
                <w:szCs w:val="24"/>
                <w:lang w:eastAsia="ko-KR"/>
              </w:rPr>
              <w:t>Популяция</w:t>
            </w:r>
          </w:p>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Популяция - элементарная единица эволюции. Движущие  силы   эволюции: популяционные   волны;   ми</w:t>
            </w:r>
            <w:r w:rsidRPr="00A33AD8">
              <w:rPr>
                <w:rFonts w:ascii="Times New Roman" w:eastAsia="Batang" w:hAnsi="Times New Roman" w:cs="Times New Roman"/>
                <w:sz w:val="24"/>
                <w:szCs w:val="24"/>
                <w:lang w:eastAsia="ko-KR"/>
              </w:rPr>
              <w:softHyphen/>
              <w:t>грации;   природные   катаст</w:t>
            </w:r>
            <w:r w:rsidRPr="00A33AD8">
              <w:rPr>
                <w:rFonts w:ascii="Times New Roman" w:eastAsia="Batang" w:hAnsi="Times New Roman" w:cs="Times New Roman"/>
                <w:sz w:val="24"/>
                <w:szCs w:val="24"/>
                <w:lang w:eastAsia="ko-KR"/>
              </w:rPr>
              <w:softHyphen/>
              <w:t>рофы (дрейф генов); изоля</w:t>
            </w:r>
            <w:r w:rsidRPr="00A33AD8">
              <w:rPr>
                <w:rFonts w:ascii="Times New Roman" w:eastAsia="Batang" w:hAnsi="Times New Roman" w:cs="Times New Roman"/>
                <w:sz w:val="24"/>
                <w:szCs w:val="24"/>
                <w:lang w:eastAsia="ko-KR"/>
              </w:rPr>
              <w:softHyphen/>
              <w:t>ция.</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Называть условия дейст</w:t>
            </w:r>
            <w:r w:rsidRPr="00DB6278">
              <w:rPr>
                <w:rFonts w:ascii="Times New Roman" w:eastAsia="Batang" w:hAnsi="Times New Roman" w:cs="Times New Roman"/>
                <w:sz w:val="24"/>
                <w:szCs w:val="24"/>
                <w:lang w:eastAsia="ko-KR"/>
              </w:rPr>
              <w:softHyphen/>
              <w:t>вия    форм   естественного отбора.</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Объяснять </w:t>
            </w:r>
            <w:r w:rsidRPr="00DB6278">
              <w:rPr>
                <w:rFonts w:ascii="Times New Roman" w:eastAsia="Batang" w:hAnsi="Times New Roman" w:cs="Times New Roman"/>
                <w:sz w:val="24"/>
                <w:szCs w:val="24"/>
                <w:lang w:eastAsia="ko-KR"/>
              </w:rPr>
              <w:t>причины суще</w:t>
            </w:r>
            <w:r w:rsidRPr="00DB6278">
              <w:rPr>
                <w:rFonts w:ascii="Times New Roman" w:eastAsia="Batang" w:hAnsi="Times New Roman" w:cs="Times New Roman"/>
                <w:sz w:val="24"/>
                <w:szCs w:val="24"/>
                <w:lang w:eastAsia="ko-KR"/>
              </w:rPr>
              <w:softHyphen/>
              <w:t>ствования в природе есте</w:t>
            </w:r>
            <w:r w:rsidRPr="00DB6278">
              <w:rPr>
                <w:rFonts w:ascii="Times New Roman" w:eastAsia="Batang" w:hAnsi="Times New Roman" w:cs="Times New Roman"/>
                <w:sz w:val="24"/>
                <w:szCs w:val="24"/>
                <w:lang w:eastAsia="ko-KR"/>
              </w:rPr>
              <w:softHyphen/>
              <w:t>ственного отбора.</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Доказывать,   что   естест</w:t>
            </w:r>
            <w:r w:rsidRPr="00DB6278">
              <w:rPr>
                <w:rFonts w:ascii="Times New Roman" w:eastAsia="Batang" w:hAnsi="Times New Roman" w:cs="Times New Roman"/>
                <w:sz w:val="24"/>
                <w:szCs w:val="24"/>
                <w:lang w:eastAsia="ko-KR"/>
              </w:rPr>
              <w:softHyphen/>
              <w:t>венный отбор - движущая сила эволюции.</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1427E4" w:rsidRPr="00507C96" w:rsidRDefault="001427E4" w:rsidP="00DB627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Уравнение Харди–</w:t>
            </w:r>
            <w:proofErr w:type="spellStart"/>
            <w:r w:rsidRPr="00607E0E">
              <w:rPr>
                <w:rFonts w:ascii="Times New Roman" w:eastAsia="Times New Roman" w:hAnsi="Times New Roman" w:cs="Times New Roman"/>
                <w:sz w:val="24"/>
                <w:szCs w:val="24"/>
              </w:rPr>
              <w:t>Вайнберга</w:t>
            </w:r>
            <w:proofErr w:type="spellEnd"/>
            <w:r w:rsidRPr="00607E0E">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 Харди-</w:t>
            </w:r>
            <w:proofErr w:type="spellStart"/>
            <w:r>
              <w:rPr>
                <w:rFonts w:ascii="Times New Roman" w:hAnsi="Times New Roman" w:cs="Times New Roman"/>
                <w:color w:val="000000" w:themeColor="text1"/>
                <w:sz w:val="24"/>
                <w:szCs w:val="24"/>
              </w:rPr>
              <w:t>Вайнберга</w:t>
            </w:r>
            <w:proofErr w:type="spellEnd"/>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Характеризовать   роль   в эволюции движущих сил.</w:t>
            </w:r>
          </w:p>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Объяснять   причины   эво</w:t>
            </w:r>
            <w:r w:rsidRPr="00DB6278">
              <w:rPr>
                <w:rFonts w:ascii="Times New Roman" w:eastAsia="Batang" w:hAnsi="Times New Roman" w:cs="Times New Roman"/>
                <w:bCs/>
                <w:sz w:val="24"/>
                <w:szCs w:val="24"/>
                <w:lang w:eastAsia="ko-KR"/>
              </w:rPr>
              <w:softHyphen/>
              <w:t>люции видов.</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Молекулярно-генетические механизмы эволюции.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shd w:val="clear" w:color="auto" w:fill="FFFFFF"/>
              <w:autoSpaceDE w:val="0"/>
              <w:autoSpaceDN w:val="0"/>
              <w:adjustRightInd w:val="0"/>
              <w:spacing w:after="0" w:line="240" w:lineRule="atLeast"/>
              <w:rPr>
                <w:rFonts w:ascii="Times New Roman" w:eastAsia="Batang" w:hAnsi="Times New Roman" w:cs="Times New Roman"/>
                <w:sz w:val="24"/>
                <w:szCs w:val="24"/>
                <w:lang w:eastAsia="ko-KR"/>
              </w:rPr>
            </w:pPr>
            <w:r w:rsidRPr="00A33AD8">
              <w:rPr>
                <w:rFonts w:ascii="Times New Roman" w:eastAsia="Batang" w:hAnsi="Times New Roman" w:cs="Times New Roman"/>
                <w:sz w:val="24"/>
                <w:szCs w:val="24"/>
                <w:lang w:eastAsia="ko-KR"/>
              </w:rPr>
              <w:t>Исследования</w:t>
            </w:r>
          </w:p>
          <w:p w:rsidR="001427E4" w:rsidRPr="00A33AD8" w:rsidRDefault="001427E4" w:rsidP="00DB6278">
            <w:pPr>
              <w:pStyle w:val="1"/>
              <w:spacing w:line="240" w:lineRule="atLeast"/>
              <w:jc w:val="both"/>
              <w:rPr>
                <w:rFonts w:ascii="Times New Roman" w:hAnsi="Times New Roman" w:cs="Times New Roman"/>
                <w:color w:val="000000" w:themeColor="text1"/>
                <w:sz w:val="24"/>
                <w:szCs w:val="24"/>
              </w:rPr>
            </w:pPr>
            <w:r w:rsidRPr="00A33AD8">
              <w:rPr>
                <w:rFonts w:ascii="Times New Roman" w:eastAsia="Batang" w:hAnsi="Times New Roman" w:cs="Times New Roman"/>
                <w:sz w:val="24"/>
                <w:szCs w:val="24"/>
                <w:lang w:eastAsia="ko-KR"/>
              </w:rPr>
              <w:t xml:space="preserve">С.С. </w:t>
            </w:r>
            <w:proofErr w:type="spellStart"/>
            <w:r w:rsidRPr="00A33AD8">
              <w:rPr>
                <w:rFonts w:ascii="Times New Roman" w:eastAsia="Batang" w:hAnsi="Times New Roman" w:cs="Times New Roman"/>
                <w:sz w:val="24"/>
                <w:szCs w:val="24"/>
                <w:lang w:eastAsia="ko-KR"/>
              </w:rPr>
              <w:t>Четверикова</w:t>
            </w:r>
            <w:proofErr w:type="spellEnd"/>
            <w:r w:rsidRPr="00A33AD8">
              <w:rPr>
                <w:rFonts w:ascii="Times New Roman" w:eastAsia="Batang" w:hAnsi="Times New Roman" w:cs="Times New Roman"/>
                <w:sz w:val="24"/>
                <w:szCs w:val="24"/>
                <w:lang w:eastAsia="ko-KR"/>
              </w:rPr>
              <w:t xml:space="preserve">.     </w:t>
            </w:r>
            <w:proofErr w:type="spellStart"/>
            <w:r w:rsidRPr="00A33AD8">
              <w:rPr>
                <w:rFonts w:ascii="Times New Roman" w:eastAsia="Batang" w:hAnsi="Times New Roman" w:cs="Times New Roman"/>
                <w:sz w:val="24"/>
                <w:szCs w:val="24"/>
                <w:lang w:eastAsia="ko-KR"/>
              </w:rPr>
              <w:t>Популя</w:t>
            </w:r>
            <w:proofErr w:type="spellEnd"/>
            <w:r w:rsidRPr="00A33AD8">
              <w:rPr>
                <w:rFonts w:ascii="Times New Roman" w:eastAsia="Batang" w:hAnsi="Times New Roman" w:cs="Times New Roman"/>
                <w:sz w:val="24"/>
                <w:szCs w:val="24"/>
                <w:lang w:eastAsia="ko-KR"/>
              </w:rPr>
              <w:t>-</w:t>
            </w:r>
            <w:proofErr w:type="spellStart"/>
            <w:r w:rsidRPr="00A33AD8">
              <w:rPr>
                <w:rFonts w:ascii="Times New Roman" w:eastAsia="Batang" w:hAnsi="Times New Roman" w:cs="Times New Roman"/>
                <w:sz w:val="24"/>
                <w:szCs w:val="24"/>
                <w:lang w:eastAsia="ko-KR"/>
              </w:rPr>
              <w:t>ционно</w:t>
            </w:r>
            <w:proofErr w:type="spellEnd"/>
            <w:r w:rsidRPr="00A33AD8">
              <w:rPr>
                <w:rFonts w:ascii="Times New Roman" w:eastAsia="Batang" w:hAnsi="Times New Roman" w:cs="Times New Roman"/>
                <w:sz w:val="24"/>
                <w:szCs w:val="24"/>
                <w:lang w:eastAsia="ko-KR"/>
              </w:rPr>
              <w:t>-генетические     зако</w:t>
            </w:r>
            <w:r w:rsidRPr="00A33AD8">
              <w:rPr>
                <w:rFonts w:ascii="Times New Roman" w:eastAsia="Batang" w:hAnsi="Times New Roman" w:cs="Times New Roman"/>
                <w:sz w:val="24"/>
                <w:szCs w:val="24"/>
                <w:lang w:eastAsia="ko-KR"/>
              </w:rPr>
              <w:softHyphen/>
              <w:t>номерности.</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Называть условия дейст</w:t>
            </w:r>
            <w:r w:rsidRPr="00DB6278">
              <w:rPr>
                <w:rFonts w:ascii="Times New Roman" w:eastAsia="Batang" w:hAnsi="Times New Roman" w:cs="Times New Roman"/>
                <w:sz w:val="24"/>
                <w:szCs w:val="24"/>
                <w:lang w:eastAsia="ko-KR"/>
              </w:rPr>
              <w:softHyphen/>
              <w:t>вия    форм   естественного отбора.</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Объяснять </w:t>
            </w:r>
            <w:r w:rsidRPr="00DB6278">
              <w:rPr>
                <w:rFonts w:ascii="Times New Roman" w:eastAsia="Batang" w:hAnsi="Times New Roman" w:cs="Times New Roman"/>
                <w:sz w:val="24"/>
                <w:szCs w:val="24"/>
                <w:lang w:eastAsia="ko-KR"/>
              </w:rPr>
              <w:t>причины суще</w:t>
            </w:r>
            <w:r w:rsidRPr="00DB6278">
              <w:rPr>
                <w:rFonts w:ascii="Times New Roman" w:eastAsia="Batang" w:hAnsi="Times New Roman" w:cs="Times New Roman"/>
                <w:sz w:val="24"/>
                <w:szCs w:val="24"/>
                <w:lang w:eastAsia="ko-KR"/>
              </w:rPr>
              <w:softHyphen/>
              <w:t>ствования в природе есте</w:t>
            </w:r>
            <w:r w:rsidRPr="00DB6278">
              <w:rPr>
                <w:rFonts w:ascii="Times New Roman" w:eastAsia="Batang" w:hAnsi="Times New Roman" w:cs="Times New Roman"/>
                <w:sz w:val="24"/>
                <w:szCs w:val="24"/>
                <w:lang w:eastAsia="ko-KR"/>
              </w:rPr>
              <w:softHyphen/>
              <w:t>ственного отбора.</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Доказывать,   что   естест</w:t>
            </w:r>
            <w:r w:rsidRPr="00DB6278">
              <w:rPr>
                <w:rFonts w:ascii="Times New Roman" w:eastAsia="Batang" w:hAnsi="Times New Roman" w:cs="Times New Roman"/>
                <w:sz w:val="24"/>
                <w:szCs w:val="24"/>
                <w:lang w:eastAsia="ko-KR"/>
              </w:rPr>
              <w:softHyphen/>
              <w:t>венный отбор - движущая сила эволюции.</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Формы естественного отбора: движущая, стабилизирующая, </w:t>
            </w:r>
            <w:proofErr w:type="spellStart"/>
            <w:r w:rsidRPr="00607E0E">
              <w:rPr>
                <w:rFonts w:ascii="Times New Roman" w:eastAsia="Times New Roman" w:hAnsi="Times New Roman" w:cs="Times New Roman"/>
                <w:sz w:val="24"/>
                <w:szCs w:val="24"/>
              </w:rPr>
              <w:t>дизруптивная</w:t>
            </w:r>
            <w:proofErr w:type="spellEnd"/>
            <w:r w:rsidRPr="00607E0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1B4BE0">
              <w:rPr>
                <w:rFonts w:ascii="Times New Roman" w:eastAsia="Batang" w:hAnsi="Times New Roman" w:cs="Times New Roman"/>
                <w:bCs/>
                <w:sz w:val="24"/>
                <w:szCs w:val="24"/>
                <w:lang w:eastAsia="ko-KR"/>
              </w:rPr>
              <w:t>Борьба за существование, межвидовая, внутривидовая, борьба с неблагоприятными факторами среды</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Характеризовать    формы естественного отбора.</w:t>
            </w:r>
          </w:p>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Обосновывать    действие на популяции форм естест</w:t>
            </w:r>
            <w:r w:rsidRPr="00DB6278">
              <w:rPr>
                <w:rFonts w:ascii="Times New Roman" w:eastAsia="Batang" w:hAnsi="Times New Roman" w:cs="Times New Roman"/>
                <w:bCs/>
                <w:sz w:val="24"/>
                <w:szCs w:val="24"/>
                <w:lang w:eastAsia="ko-KR"/>
              </w:rPr>
              <w:softHyphen/>
              <w:t>венного отбора.</w:t>
            </w:r>
          </w:p>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Выделять   критерии   для сравнения.</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Сравнивать формы есте</w:t>
            </w:r>
            <w:r w:rsidRPr="00DB6278">
              <w:rPr>
                <w:rFonts w:ascii="Times New Roman" w:eastAsia="Batang" w:hAnsi="Times New Roman" w:cs="Times New Roman"/>
                <w:bCs/>
                <w:sz w:val="24"/>
                <w:szCs w:val="24"/>
                <w:lang w:eastAsia="ko-KR"/>
              </w:rPr>
              <w:softHyphen/>
              <w:t>ственного отбора.</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20</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Формы естественного отбора: движущая, стабилизирующая, </w:t>
            </w:r>
            <w:proofErr w:type="spellStart"/>
            <w:r w:rsidRPr="00607E0E">
              <w:rPr>
                <w:rFonts w:ascii="Times New Roman" w:eastAsia="Times New Roman" w:hAnsi="Times New Roman" w:cs="Times New Roman"/>
                <w:sz w:val="24"/>
                <w:szCs w:val="24"/>
              </w:rPr>
              <w:t>дизруптивная</w:t>
            </w:r>
            <w:proofErr w:type="spellEnd"/>
            <w:r w:rsidRPr="00607E0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Современные     представле</w:t>
            </w:r>
            <w:r w:rsidRPr="001B4BE0">
              <w:rPr>
                <w:rFonts w:ascii="Times New Roman" w:eastAsia="Batang" w:hAnsi="Times New Roman" w:cs="Times New Roman"/>
                <w:sz w:val="24"/>
                <w:szCs w:val="24"/>
                <w:lang w:eastAsia="ko-KR"/>
              </w:rPr>
              <w:softHyphen/>
              <w:t>ния о естественном отборе как направляющем факторе эволюции.</w:t>
            </w:r>
          </w:p>
          <w:p w:rsidR="001427E4" w:rsidRPr="001B4BE0"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Формы естественного отбо</w:t>
            </w:r>
            <w:r w:rsidRPr="001B4BE0">
              <w:rPr>
                <w:rFonts w:ascii="Times New Roman" w:eastAsia="Batang" w:hAnsi="Times New Roman" w:cs="Times New Roman"/>
                <w:sz w:val="24"/>
                <w:szCs w:val="24"/>
                <w:lang w:eastAsia="ko-KR"/>
              </w:rPr>
              <w:softHyphen/>
              <w:t>ра: движущий и стабилизи</w:t>
            </w:r>
            <w:r w:rsidRPr="001B4BE0">
              <w:rPr>
                <w:rFonts w:ascii="Times New Roman" w:eastAsia="Batang" w:hAnsi="Times New Roman" w:cs="Times New Roman"/>
                <w:sz w:val="24"/>
                <w:szCs w:val="24"/>
                <w:lang w:eastAsia="ko-KR"/>
              </w:rPr>
              <w:softHyphen/>
              <w:t>рующий.</w:t>
            </w:r>
          </w:p>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Влияние форм естественно</w:t>
            </w:r>
            <w:r w:rsidRPr="001B4BE0">
              <w:rPr>
                <w:rFonts w:ascii="Times New Roman" w:eastAsia="Batang" w:hAnsi="Times New Roman" w:cs="Times New Roman"/>
                <w:sz w:val="24"/>
                <w:szCs w:val="24"/>
                <w:lang w:eastAsia="ko-KR"/>
              </w:rPr>
              <w:softHyphen/>
              <w:t>го отбора на изменчивость признака у организмов.</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Формулировать     </w:t>
            </w:r>
            <w:r>
              <w:rPr>
                <w:rFonts w:ascii="Times New Roman" w:eastAsia="Batang" w:hAnsi="Times New Roman" w:cs="Times New Roman"/>
                <w:sz w:val="24"/>
                <w:szCs w:val="24"/>
                <w:lang w:eastAsia="ko-KR"/>
              </w:rPr>
              <w:t>популя</w:t>
            </w:r>
            <w:r w:rsidRPr="00DB6278">
              <w:rPr>
                <w:rFonts w:ascii="Times New Roman" w:eastAsia="Batang" w:hAnsi="Times New Roman" w:cs="Times New Roman"/>
                <w:sz w:val="24"/>
                <w:szCs w:val="24"/>
                <w:lang w:eastAsia="ko-KR"/>
              </w:rPr>
              <w:t>ционно-генетические   зако</w:t>
            </w:r>
            <w:r w:rsidRPr="00DB6278">
              <w:rPr>
                <w:rFonts w:ascii="Times New Roman" w:eastAsia="Batang" w:hAnsi="Times New Roman" w:cs="Times New Roman"/>
                <w:sz w:val="24"/>
                <w:szCs w:val="24"/>
                <w:lang w:eastAsia="ko-KR"/>
              </w:rPr>
              <w:softHyphen/>
              <w:t>номерности,     выявленные С.С. Четвериковым.</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Экологическое и географическое видообразование.</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 xml:space="preserve">Видообразование – результат </w:t>
            </w:r>
            <w:proofErr w:type="spellStart"/>
            <w:r w:rsidRPr="001B4BE0">
              <w:rPr>
                <w:rFonts w:ascii="Times New Roman" w:eastAsia="Batang" w:hAnsi="Times New Roman" w:cs="Times New Roman"/>
                <w:sz w:val="24"/>
                <w:szCs w:val="24"/>
                <w:lang w:eastAsia="ko-KR"/>
              </w:rPr>
              <w:t>микроэволюции</w:t>
            </w:r>
            <w:proofErr w:type="spellEnd"/>
            <w:r w:rsidRPr="001B4BE0">
              <w:rPr>
                <w:rFonts w:ascii="Times New Roman" w:eastAsia="Batang" w:hAnsi="Times New Roman" w:cs="Times New Roman"/>
                <w:sz w:val="24"/>
                <w:szCs w:val="24"/>
                <w:lang w:eastAsia="ko-KR"/>
              </w:rPr>
              <w:t xml:space="preserve">. способы видообразования: </w:t>
            </w:r>
            <w:proofErr w:type="spellStart"/>
            <w:r w:rsidRPr="001B4BE0">
              <w:rPr>
                <w:rFonts w:ascii="Times New Roman" w:eastAsia="Batang" w:hAnsi="Times New Roman" w:cs="Times New Roman"/>
                <w:sz w:val="24"/>
                <w:szCs w:val="24"/>
                <w:lang w:eastAsia="ko-KR"/>
              </w:rPr>
              <w:t>симпатрическое</w:t>
            </w:r>
            <w:proofErr w:type="spellEnd"/>
            <w:r w:rsidRPr="001B4BE0">
              <w:rPr>
                <w:rFonts w:ascii="Times New Roman" w:eastAsia="Batang" w:hAnsi="Times New Roman" w:cs="Times New Roman"/>
                <w:sz w:val="24"/>
                <w:szCs w:val="24"/>
                <w:lang w:eastAsia="ko-KR"/>
              </w:rPr>
              <w:t>, аллопатрическое.</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Давать определение понятиям и применять знания на практике.</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Направления и пути эволюции.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 xml:space="preserve">Движущие силы эволюции: естественный отбор, дрейф генов, популяционные волны, изоляция. </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i/>
                <w:iCs/>
                <w:sz w:val="24"/>
                <w:szCs w:val="24"/>
                <w:lang w:eastAsia="ko-KR"/>
              </w:rPr>
            </w:pPr>
            <w:r w:rsidRPr="00DB6278">
              <w:rPr>
                <w:rFonts w:ascii="Times New Roman" w:eastAsia="Batang" w:hAnsi="Times New Roman" w:cs="Times New Roman"/>
                <w:bCs/>
                <w:sz w:val="24"/>
                <w:szCs w:val="24"/>
                <w:lang w:eastAsia="ko-KR"/>
              </w:rPr>
              <w:t>Давать определение клю</w:t>
            </w:r>
            <w:r w:rsidRPr="00DB6278">
              <w:rPr>
                <w:rFonts w:ascii="Times New Roman" w:eastAsia="Batang" w:hAnsi="Times New Roman" w:cs="Times New Roman"/>
                <w:bCs/>
                <w:sz w:val="24"/>
                <w:szCs w:val="24"/>
                <w:lang w:eastAsia="ko-KR"/>
              </w:rPr>
              <w:softHyphen/>
              <w:t xml:space="preserve">чевому понятию </w:t>
            </w:r>
            <w:r w:rsidRPr="00DB6278">
              <w:rPr>
                <w:rFonts w:ascii="Times New Roman" w:eastAsia="Batang" w:hAnsi="Times New Roman" w:cs="Times New Roman"/>
                <w:sz w:val="24"/>
                <w:szCs w:val="24"/>
                <w:lang w:eastAsia="ko-KR"/>
              </w:rPr>
              <w:t xml:space="preserve">- </w:t>
            </w:r>
            <w:r w:rsidRPr="00DB6278">
              <w:rPr>
                <w:rFonts w:ascii="Times New Roman" w:eastAsia="Batang" w:hAnsi="Times New Roman" w:cs="Times New Roman"/>
                <w:i/>
                <w:iCs/>
                <w:sz w:val="24"/>
                <w:szCs w:val="24"/>
                <w:lang w:eastAsia="ko-KR"/>
              </w:rPr>
              <w:t>вид.</w:t>
            </w:r>
          </w:p>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 xml:space="preserve">Называть </w:t>
            </w:r>
            <w:r w:rsidRPr="00DB6278">
              <w:rPr>
                <w:rFonts w:ascii="Times New Roman" w:eastAsia="Batang" w:hAnsi="Times New Roman" w:cs="Times New Roman"/>
                <w:sz w:val="24"/>
                <w:szCs w:val="24"/>
                <w:lang w:eastAsia="ko-KR"/>
              </w:rPr>
              <w:t>критерии вида и обосновывать       важность критериев   для   определе</w:t>
            </w:r>
            <w:r w:rsidRPr="00DB6278">
              <w:rPr>
                <w:rFonts w:ascii="Times New Roman" w:eastAsia="Batang" w:hAnsi="Times New Roman" w:cs="Times New Roman"/>
                <w:sz w:val="24"/>
                <w:szCs w:val="24"/>
                <w:lang w:eastAsia="ko-KR"/>
              </w:rPr>
              <w:softHyphen/>
              <w:t>ния вида.</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1427E4" w:rsidRPr="00D25EBA" w:rsidRDefault="001427E4" w:rsidP="00DB6278">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sz w:val="24"/>
                <w:szCs w:val="24"/>
              </w:rPr>
              <w:t>Формы эволюции: дивергенция, конвергенция, параллелизм.</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607E0E">
              <w:rPr>
                <w:rFonts w:ascii="Times New Roman" w:eastAsia="Times New Roman" w:hAnsi="Times New Roman" w:cs="Times New Roman"/>
                <w:sz w:val="24"/>
                <w:szCs w:val="24"/>
              </w:rPr>
              <w:t>Формы эволюции: дивергенция, конвергенция, параллелизм.</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Давать определения клю</w:t>
            </w:r>
            <w:r w:rsidRPr="00DB6278">
              <w:rPr>
                <w:rFonts w:ascii="Times New Roman" w:eastAsia="Batang" w:hAnsi="Times New Roman" w:cs="Times New Roman"/>
                <w:bCs/>
                <w:sz w:val="24"/>
                <w:szCs w:val="24"/>
                <w:lang w:eastAsia="ko-KR"/>
              </w:rPr>
              <w:softHyphen/>
              <w:t>чевым понятиям.</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Называть      эволюционно значимые  результаты   ви</w:t>
            </w:r>
            <w:r w:rsidRPr="00DB6278">
              <w:rPr>
                <w:rFonts w:ascii="Times New Roman" w:eastAsia="Batang" w:hAnsi="Times New Roman" w:cs="Times New Roman"/>
                <w:bCs/>
                <w:sz w:val="24"/>
                <w:szCs w:val="24"/>
                <w:lang w:eastAsia="ko-KR"/>
              </w:rPr>
              <w:softHyphen/>
              <w:t>дообразования.</w:t>
            </w:r>
          </w:p>
          <w:p w:rsidR="001427E4" w:rsidRPr="00DB6278" w:rsidRDefault="001427E4" w:rsidP="00DB6278">
            <w:pPr>
              <w:spacing w:after="0" w:line="240" w:lineRule="atLeast"/>
              <w:jc w:val="both"/>
              <w:rPr>
                <w:rFonts w:ascii="Times New Roman" w:eastAsia="Batang" w:hAnsi="Times New Roman" w:cs="Times New Roman"/>
                <w:bCs/>
                <w:sz w:val="24"/>
                <w:szCs w:val="24"/>
                <w:lang w:eastAsia="ko-KR"/>
              </w:rPr>
            </w:pPr>
            <w:r w:rsidRPr="00DB6278">
              <w:rPr>
                <w:rFonts w:ascii="Times New Roman" w:eastAsia="Batang" w:hAnsi="Times New Roman" w:cs="Times New Roman"/>
                <w:bCs/>
                <w:sz w:val="24"/>
                <w:szCs w:val="24"/>
                <w:lang w:eastAsia="ko-KR"/>
              </w:rPr>
              <w:t xml:space="preserve">Описывать    </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генетические механизмы, лежащие в ос</w:t>
            </w:r>
            <w:r w:rsidRPr="00DB6278">
              <w:rPr>
                <w:rFonts w:ascii="Times New Roman" w:eastAsia="Batang" w:hAnsi="Times New Roman" w:cs="Times New Roman"/>
                <w:bCs/>
                <w:sz w:val="24"/>
                <w:szCs w:val="24"/>
                <w:lang w:eastAsia="ko-KR"/>
              </w:rPr>
              <w:softHyphen/>
              <w:t xml:space="preserve">нове  </w:t>
            </w:r>
            <w:proofErr w:type="spellStart"/>
            <w:r w:rsidRPr="00DB6278">
              <w:rPr>
                <w:rFonts w:ascii="Times New Roman" w:eastAsia="Batang" w:hAnsi="Times New Roman" w:cs="Times New Roman"/>
                <w:bCs/>
                <w:sz w:val="24"/>
                <w:szCs w:val="24"/>
                <w:lang w:eastAsia="ko-KR"/>
              </w:rPr>
              <w:t>симпатрического</w:t>
            </w:r>
            <w:proofErr w:type="spellEnd"/>
            <w:r w:rsidRPr="00DB6278">
              <w:rPr>
                <w:rFonts w:ascii="Times New Roman" w:eastAsia="Batang" w:hAnsi="Times New Roman" w:cs="Times New Roman"/>
                <w:bCs/>
                <w:sz w:val="24"/>
                <w:szCs w:val="24"/>
                <w:lang w:eastAsia="ko-KR"/>
              </w:rPr>
              <w:t xml:space="preserve">  ви</w:t>
            </w:r>
            <w:r w:rsidRPr="00DB6278">
              <w:rPr>
                <w:rFonts w:ascii="Times New Roman" w:eastAsia="Batang" w:hAnsi="Times New Roman" w:cs="Times New Roman"/>
                <w:bCs/>
                <w:sz w:val="24"/>
                <w:szCs w:val="24"/>
                <w:lang w:eastAsia="ko-KR"/>
              </w:rPr>
              <w:softHyphen/>
              <w:t>дообразования.</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Приводить примеры спо</w:t>
            </w:r>
            <w:r w:rsidRPr="00DB6278">
              <w:rPr>
                <w:rFonts w:ascii="Times New Roman" w:eastAsia="Batang" w:hAnsi="Times New Roman" w:cs="Times New Roman"/>
                <w:bCs/>
                <w:sz w:val="24"/>
                <w:szCs w:val="24"/>
                <w:lang w:eastAsia="ko-KR"/>
              </w:rPr>
              <w:softHyphen/>
              <w:t>собов   видообразования   и доказывать  реальное   их существование.</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24</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Формы эволюции: дивергенция, конвергенция, параллелизм.</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607E0E">
              <w:rPr>
                <w:rFonts w:ascii="Times New Roman" w:eastAsia="Times New Roman" w:hAnsi="Times New Roman" w:cs="Times New Roman"/>
                <w:sz w:val="24"/>
                <w:szCs w:val="24"/>
              </w:rPr>
              <w:t>Формы эволюции: дивергенция, конвергенция, параллелизм.</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Доказывать     </w:t>
            </w:r>
            <w:r w:rsidRPr="00DB6278">
              <w:rPr>
                <w:rFonts w:ascii="Times New Roman" w:eastAsia="Batang" w:hAnsi="Times New Roman" w:cs="Times New Roman"/>
                <w:sz w:val="24"/>
                <w:szCs w:val="24"/>
                <w:lang w:eastAsia="ko-KR"/>
              </w:rPr>
              <w:t>относительный    характер   приспособлений.</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Использовать    </w:t>
            </w:r>
            <w:r w:rsidRPr="00DB6278">
              <w:rPr>
                <w:rFonts w:ascii="Times New Roman" w:eastAsia="Batang" w:hAnsi="Times New Roman" w:cs="Times New Roman"/>
                <w:sz w:val="24"/>
                <w:szCs w:val="24"/>
                <w:lang w:eastAsia="ko-KR"/>
              </w:rPr>
              <w:t xml:space="preserve">элементы причинно-следственного анализа   для   объяснения результатов </w:t>
            </w:r>
            <w:r>
              <w:rPr>
                <w:rFonts w:ascii="Times New Roman" w:eastAsia="Batang" w:hAnsi="Times New Roman" w:cs="Times New Roman"/>
                <w:sz w:val="24"/>
                <w:szCs w:val="24"/>
                <w:lang w:eastAsia="ko-KR"/>
              </w:rPr>
              <w:t>эволюции.</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Механизмы адаптаций.</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Приспособительное поведе</w:t>
            </w:r>
            <w:r w:rsidRPr="001B4BE0">
              <w:rPr>
                <w:rFonts w:ascii="Times New Roman" w:eastAsia="Batang" w:hAnsi="Times New Roman" w:cs="Times New Roman"/>
                <w:sz w:val="24"/>
                <w:szCs w:val="24"/>
                <w:lang w:eastAsia="ko-KR"/>
              </w:rPr>
              <w:softHyphen/>
              <w:t>ние.  Проявление:  забота о потомстве.</w:t>
            </w:r>
          </w:p>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Физиологические адаптации. Относительный       характер приспособлений.</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Доказывать     </w:t>
            </w:r>
            <w:r w:rsidRPr="00DB6278">
              <w:rPr>
                <w:rFonts w:ascii="Times New Roman" w:eastAsia="Batang" w:hAnsi="Times New Roman" w:cs="Times New Roman"/>
                <w:sz w:val="24"/>
                <w:szCs w:val="24"/>
                <w:lang w:eastAsia="ko-KR"/>
              </w:rPr>
              <w:t>относительный    характер   приспособлений.</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Объяснять </w:t>
            </w:r>
            <w:r w:rsidRPr="00DB6278">
              <w:rPr>
                <w:rFonts w:ascii="Times New Roman" w:eastAsia="Batang" w:hAnsi="Times New Roman" w:cs="Times New Roman"/>
                <w:sz w:val="24"/>
                <w:szCs w:val="24"/>
                <w:lang w:eastAsia="ko-KR"/>
              </w:rPr>
              <w:t>возникновение физиологических    адапта</w:t>
            </w:r>
            <w:r w:rsidRPr="00DB6278">
              <w:rPr>
                <w:rFonts w:ascii="Times New Roman" w:eastAsia="Batang" w:hAnsi="Times New Roman" w:cs="Times New Roman"/>
                <w:sz w:val="24"/>
                <w:szCs w:val="24"/>
                <w:lang w:eastAsia="ko-KR"/>
              </w:rPr>
              <w:softHyphen/>
              <w:t>ции.</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Осуществлять  самостоя</w:t>
            </w:r>
            <w:r w:rsidRPr="00DB6278">
              <w:rPr>
                <w:rFonts w:ascii="Times New Roman" w:eastAsia="Batang" w:hAnsi="Times New Roman" w:cs="Times New Roman"/>
                <w:bCs/>
                <w:sz w:val="24"/>
                <w:szCs w:val="24"/>
                <w:lang w:eastAsia="ko-KR"/>
              </w:rPr>
              <w:softHyphen/>
              <w:t xml:space="preserve">тельный   поиск  </w:t>
            </w:r>
            <w:r w:rsidRPr="00DB6278">
              <w:rPr>
                <w:rFonts w:ascii="Times New Roman" w:eastAsia="Batang" w:hAnsi="Times New Roman" w:cs="Times New Roman"/>
                <w:sz w:val="24"/>
                <w:szCs w:val="24"/>
                <w:lang w:eastAsia="ko-KR"/>
              </w:rPr>
              <w:t>биологи</w:t>
            </w:r>
            <w:r w:rsidRPr="00DB6278">
              <w:rPr>
                <w:rFonts w:ascii="Times New Roman" w:eastAsia="Batang" w:hAnsi="Times New Roman" w:cs="Times New Roman"/>
                <w:sz w:val="24"/>
                <w:szCs w:val="24"/>
                <w:lang w:eastAsia="ko-KR"/>
              </w:rPr>
              <w:softHyphen/>
              <w:t>ческой информации из раз</w:t>
            </w:r>
            <w:r w:rsidRPr="00DB6278">
              <w:rPr>
                <w:rFonts w:ascii="Times New Roman" w:eastAsia="Batang" w:hAnsi="Times New Roman" w:cs="Times New Roman"/>
                <w:sz w:val="24"/>
                <w:szCs w:val="24"/>
                <w:lang w:eastAsia="ko-KR"/>
              </w:rPr>
              <w:softHyphen/>
              <w:t>личных источников</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proofErr w:type="spellStart"/>
            <w:r w:rsidRPr="00607E0E">
              <w:rPr>
                <w:rFonts w:ascii="Times New Roman" w:eastAsia="Times New Roman" w:hAnsi="Times New Roman" w:cs="Times New Roman"/>
                <w:sz w:val="24"/>
                <w:szCs w:val="24"/>
              </w:rPr>
              <w:t>Коэволюция</w:t>
            </w:r>
            <w:proofErr w:type="spellEnd"/>
            <w:r w:rsidRPr="00607E0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Приспособительное поведе</w:t>
            </w:r>
            <w:r w:rsidRPr="001B4BE0">
              <w:rPr>
                <w:rFonts w:ascii="Times New Roman" w:eastAsia="Batang" w:hAnsi="Times New Roman" w:cs="Times New Roman"/>
                <w:sz w:val="24"/>
                <w:szCs w:val="24"/>
                <w:lang w:eastAsia="ko-KR"/>
              </w:rPr>
              <w:softHyphen/>
              <w:t>ние.  Проявление:  забота о потомстве.</w:t>
            </w:r>
          </w:p>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Физиологические адаптации. Относительный       характер приспособлений.</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6D1990">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Использовать    элементы причинно-следственного анализа   для   объяснения результатов </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Роль эволюционной теории в формировании естественно-научной картины мира.</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Биологическая концепция ви</w:t>
            </w:r>
            <w:r w:rsidRPr="001B4BE0">
              <w:rPr>
                <w:rFonts w:ascii="Times New Roman" w:eastAsia="Batang" w:hAnsi="Times New Roman" w:cs="Times New Roman"/>
                <w:sz w:val="24"/>
                <w:szCs w:val="24"/>
                <w:lang w:eastAsia="ko-KR"/>
              </w:rPr>
              <w:softHyphen/>
              <w:t xml:space="preserve">да.  </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6D1990">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Доказывать     </w:t>
            </w:r>
            <w:r w:rsidRPr="00DB6278">
              <w:rPr>
                <w:rFonts w:ascii="Times New Roman" w:eastAsia="Batang" w:hAnsi="Times New Roman" w:cs="Times New Roman"/>
                <w:sz w:val="24"/>
                <w:szCs w:val="24"/>
                <w:lang w:eastAsia="ko-KR"/>
              </w:rPr>
              <w:t>относительный    характер   приспособлений.</w:t>
            </w:r>
          </w:p>
          <w:p w:rsidR="001427E4" w:rsidRPr="00DB6278" w:rsidRDefault="001427E4" w:rsidP="006D1990">
            <w:pPr>
              <w:spacing w:after="0" w:line="240" w:lineRule="atLeast"/>
              <w:jc w:val="both"/>
              <w:rPr>
                <w:rFonts w:ascii="Times New Roman" w:eastAsia="Batang" w:hAnsi="Times New Roman" w:cs="Times New Roman"/>
                <w:sz w:val="24"/>
                <w:szCs w:val="24"/>
                <w:lang w:eastAsia="ko-KR"/>
              </w:rPr>
            </w:pPr>
            <w:r w:rsidRPr="00DB6278">
              <w:rPr>
                <w:rFonts w:ascii="Times New Roman" w:eastAsia="Batang" w:hAnsi="Times New Roman" w:cs="Times New Roman"/>
                <w:bCs/>
                <w:sz w:val="24"/>
                <w:szCs w:val="24"/>
                <w:lang w:eastAsia="ko-KR"/>
              </w:rPr>
              <w:t xml:space="preserve">Объяснять </w:t>
            </w:r>
            <w:r w:rsidRPr="00DB6278">
              <w:rPr>
                <w:rFonts w:ascii="Times New Roman" w:eastAsia="Batang" w:hAnsi="Times New Roman" w:cs="Times New Roman"/>
                <w:sz w:val="24"/>
                <w:szCs w:val="24"/>
                <w:lang w:eastAsia="ko-KR"/>
              </w:rPr>
              <w:t>возникновение физиологических    адапта</w:t>
            </w:r>
            <w:r w:rsidRPr="00DB6278">
              <w:rPr>
                <w:rFonts w:ascii="Times New Roman" w:eastAsia="Batang" w:hAnsi="Times New Roman" w:cs="Times New Roman"/>
                <w:sz w:val="24"/>
                <w:szCs w:val="24"/>
                <w:lang w:eastAsia="ko-KR"/>
              </w:rPr>
              <w:softHyphen/>
              <w:t>ции.</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Многообразие видов</w:t>
            </w:r>
          </w:p>
        </w:tc>
        <w:tc>
          <w:tcPr>
            <w:tcW w:w="2977" w:type="dxa"/>
            <w:tcBorders>
              <w:top w:val="single" w:sz="4" w:space="0" w:color="auto"/>
              <w:left w:val="single" w:sz="4" w:space="0" w:color="auto"/>
              <w:bottom w:val="single" w:sz="4" w:space="0" w:color="auto"/>
              <w:right w:val="single" w:sz="4" w:space="0" w:color="auto"/>
            </w:tcBorders>
          </w:tcPr>
          <w:p w:rsidR="001427E4" w:rsidRPr="006D1990"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Объяснять </w:t>
            </w:r>
            <w:r w:rsidRPr="006D1990">
              <w:rPr>
                <w:rFonts w:ascii="Times New Roman" w:eastAsia="Batang" w:hAnsi="Times New Roman" w:cs="Times New Roman"/>
                <w:sz w:val="24"/>
                <w:szCs w:val="24"/>
                <w:lang w:eastAsia="ko-KR"/>
              </w:rPr>
              <w:t>роль синтети</w:t>
            </w:r>
            <w:r w:rsidRPr="006D1990">
              <w:rPr>
                <w:rFonts w:ascii="Times New Roman" w:eastAsia="Batang" w:hAnsi="Times New Roman" w:cs="Times New Roman"/>
                <w:sz w:val="24"/>
                <w:szCs w:val="24"/>
                <w:lang w:eastAsia="ko-KR"/>
              </w:rPr>
              <w:softHyphen/>
              <w:t>ческой теории эволюции в формировании   естествен</w:t>
            </w:r>
            <w:r w:rsidRPr="006D1990">
              <w:rPr>
                <w:rFonts w:ascii="Times New Roman" w:eastAsia="Batang" w:hAnsi="Times New Roman" w:cs="Times New Roman"/>
                <w:sz w:val="24"/>
                <w:szCs w:val="24"/>
                <w:lang w:eastAsia="ko-KR"/>
              </w:rPr>
              <w:softHyphen/>
              <w:t>но-научной картины мира, научного мировоззрения.</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w:t>
            </w:r>
          </w:p>
        </w:tc>
        <w:tc>
          <w:tcPr>
            <w:tcW w:w="2552" w:type="dxa"/>
            <w:tcBorders>
              <w:top w:val="single" w:sz="4" w:space="0" w:color="auto"/>
              <w:left w:val="single" w:sz="4" w:space="0" w:color="auto"/>
              <w:bottom w:val="single" w:sz="4" w:space="0" w:color="auto"/>
              <w:right w:val="single" w:sz="4" w:space="0" w:color="auto"/>
            </w:tcBorders>
            <w:hideMark/>
          </w:tcPr>
          <w:p w:rsidR="001427E4" w:rsidRDefault="001427E4" w:rsidP="00DB627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w:t>
            </w:r>
          </w:p>
          <w:p w:rsidR="001427E4" w:rsidRPr="009F2E5A" w:rsidRDefault="001427E4" w:rsidP="00DB6278">
            <w:pPr>
              <w:spacing w:after="0" w:line="240" w:lineRule="atLeast"/>
              <w:jc w:val="both"/>
              <w:rPr>
                <w:rFonts w:ascii="Times New Roman" w:eastAsia="Times New Roman" w:hAnsi="Times New Roman" w:cs="Times New Roman"/>
                <w:b/>
                <w:sz w:val="24"/>
                <w:szCs w:val="24"/>
              </w:rPr>
            </w:pPr>
            <w:proofErr w:type="spellStart"/>
            <w:r w:rsidRPr="009F2E5A">
              <w:rPr>
                <w:rFonts w:ascii="Times New Roman" w:eastAsia="Times New Roman" w:hAnsi="Times New Roman" w:cs="Times New Roman"/>
                <w:b/>
                <w:sz w:val="24"/>
                <w:szCs w:val="24"/>
              </w:rPr>
              <w:t>Л.р</w:t>
            </w:r>
            <w:proofErr w:type="spellEnd"/>
            <w:r w:rsidRPr="009F2E5A">
              <w:rPr>
                <w:rFonts w:ascii="Times New Roman" w:eastAsia="Times New Roman" w:hAnsi="Times New Roman" w:cs="Times New Roman"/>
                <w:b/>
                <w:sz w:val="24"/>
                <w:szCs w:val="24"/>
              </w:rPr>
              <w:t>.</w:t>
            </w:r>
          </w:p>
          <w:p w:rsidR="001427E4" w:rsidRPr="003763F5" w:rsidRDefault="001427E4" w:rsidP="00DB6278">
            <w:pPr>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2.</w:t>
            </w:r>
            <w:r w:rsidRPr="00CE03EF">
              <w:rPr>
                <w:rFonts w:ascii="Times New Roman" w:eastAsia="Times New Roman" w:hAnsi="Times New Roman" w:cs="Times New Roman"/>
                <w:sz w:val="24"/>
                <w:szCs w:val="24"/>
              </w:rPr>
              <w:t>Описание приспособленности организма и ее относительного характера.</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spacing w:after="0" w:line="240" w:lineRule="atLeast"/>
              <w:jc w:val="both"/>
              <w:rPr>
                <w:rFonts w:ascii="Times New Roman" w:eastAsia="Batang" w:hAnsi="Times New Roman" w:cs="Times New Roman"/>
                <w:sz w:val="24"/>
                <w:szCs w:val="24"/>
                <w:lang w:eastAsia="ko-KR"/>
              </w:rPr>
            </w:pPr>
            <w:r w:rsidRPr="001B4BE0">
              <w:rPr>
                <w:rFonts w:ascii="Times New Roman" w:eastAsia="Batang" w:hAnsi="Times New Roman" w:cs="Times New Roman"/>
                <w:sz w:val="24"/>
                <w:szCs w:val="24"/>
                <w:lang w:eastAsia="ko-KR"/>
              </w:rPr>
              <w:t>Причины появления форм естественного отбора. Роль в эволюции и механизм действия на популяцию.</w:t>
            </w:r>
          </w:p>
        </w:tc>
        <w:tc>
          <w:tcPr>
            <w:tcW w:w="2977" w:type="dxa"/>
            <w:tcBorders>
              <w:top w:val="single" w:sz="4" w:space="0" w:color="auto"/>
              <w:left w:val="single" w:sz="4" w:space="0" w:color="auto"/>
              <w:bottom w:val="single" w:sz="4" w:space="0" w:color="auto"/>
              <w:right w:val="single" w:sz="4" w:space="0" w:color="auto"/>
            </w:tcBorders>
          </w:tcPr>
          <w:p w:rsidR="001427E4" w:rsidRPr="00DB6278" w:rsidRDefault="001427E4" w:rsidP="00DB6278">
            <w:pPr>
              <w:spacing w:after="0" w:line="240" w:lineRule="atLeast"/>
              <w:ind w:right="-104"/>
              <w:jc w:val="both"/>
              <w:rPr>
                <w:rFonts w:ascii="Times New Roman" w:eastAsia="Batang" w:hAnsi="Times New Roman" w:cs="Times New Roman"/>
                <w:sz w:val="24"/>
                <w:szCs w:val="24"/>
                <w:lang w:eastAsia="ko-KR"/>
              </w:rPr>
            </w:pPr>
            <w:r w:rsidRPr="00DB6278">
              <w:rPr>
                <w:rFonts w:ascii="Times New Roman" w:eastAsia="Batang" w:hAnsi="Times New Roman" w:cs="Times New Roman"/>
                <w:sz w:val="24"/>
                <w:szCs w:val="24"/>
                <w:lang w:eastAsia="ko-KR"/>
              </w:rPr>
              <w:t xml:space="preserve">Тестирование по теме «Синтетическая теория эволюции. </w:t>
            </w:r>
            <w:proofErr w:type="spellStart"/>
            <w:r w:rsidRPr="00DB6278">
              <w:rPr>
                <w:rFonts w:ascii="Times New Roman" w:eastAsia="Batang" w:hAnsi="Times New Roman" w:cs="Times New Roman"/>
                <w:sz w:val="24"/>
                <w:szCs w:val="24"/>
                <w:lang w:eastAsia="ko-KR"/>
              </w:rPr>
              <w:t>Микроэволюция</w:t>
            </w:r>
            <w:proofErr w:type="spellEnd"/>
            <w:r w:rsidRPr="00DB6278">
              <w:rPr>
                <w:rFonts w:ascii="Times New Roman" w:eastAsia="Batang" w:hAnsi="Times New Roman" w:cs="Times New Roman"/>
                <w:sz w:val="24"/>
                <w:szCs w:val="24"/>
                <w:lang w:eastAsia="ko-KR"/>
              </w:rPr>
              <w:t>»</w:t>
            </w:r>
          </w:p>
          <w:p w:rsidR="001427E4" w:rsidRPr="00DB6278" w:rsidRDefault="001427E4" w:rsidP="00DB6278">
            <w:pPr>
              <w:spacing w:after="0" w:line="240" w:lineRule="atLeast"/>
              <w:ind w:right="-104"/>
              <w:jc w:val="both"/>
              <w:rPr>
                <w:rFonts w:ascii="Times New Roman" w:eastAsia="Batang" w:hAnsi="Times New Roman" w:cs="Times New Roman"/>
                <w:b/>
                <w:sz w:val="24"/>
                <w:szCs w:val="24"/>
                <w:lang w:eastAsia="ko-KR"/>
              </w:rPr>
            </w:pP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1427E4" w:rsidRDefault="001427E4" w:rsidP="00DB6278">
            <w:pPr>
              <w:spacing w:after="0" w:line="240" w:lineRule="atLeast"/>
              <w:jc w:val="both"/>
              <w:rPr>
                <w:rFonts w:ascii="Times New Roman" w:eastAsia="Times New Roman" w:hAnsi="Times New Roman" w:cs="Times New Roman"/>
                <w:b/>
                <w:sz w:val="24"/>
                <w:szCs w:val="24"/>
              </w:rPr>
            </w:pPr>
            <w:r w:rsidRPr="00607E0E">
              <w:rPr>
                <w:rFonts w:ascii="Times New Roman" w:eastAsia="Times New Roman" w:hAnsi="Times New Roman" w:cs="Times New Roman"/>
                <w:sz w:val="24"/>
                <w:szCs w:val="24"/>
              </w:rPr>
              <w:t>Принципы классификации, систематика.</w:t>
            </w:r>
            <w:r w:rsidRPr="009F2E5A">
              <w:rPr>
                <w:rFonts w:ascii="Times New Roman" w:eastAsia="Times New Roman" w:hAnsi="Times New Roman" w:cs="Times New Roman"/>
                <w:b/>
                <w:sz w:val="24"/>
                <w:szCs w:val="24"/>
              </w:rPr>
              <w:t xml:space="preserve"> </w:t>
            </w:r>
          </w:p>
          <w:p w:rsidR="001427E4" w:rsidRPr="00507C96" w:rsidRDefault="001427E4" w:rsidP="00DB6278">
            <w:pPr>
              <w:spacing w:after="0" w:line="240" w:lineRule="atLeast"/>
              <w:jc w:val="both"/>
              <w:rPr>
                <w:rFonts w:ascii="Times New Roman" w:eastAsia="Times New Roman" w:hAnsi="Times New Roman" w:cs="Times New Roman"/>
                <w:b/>
                <w:sz w:val="24"/>
                <w:szCs w:val="24"/>
              </w:rPr>
            </w:pPr>
            <w:r w:rsidRPr="009F2E5A">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3.</w:t>
            </w:r>
            <w:r w:rsidRPr="00CE03EF">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pStyle w:val="1"/>
              <w:spacing w:line="240" w:lineRule="atLeast"/>
              <w:jc w:val="both"/>
              <w:rPr>
                <w:rFonts w:ascii="Times New Roman" w:hAnsi="Times New Roman" w:cs="Times New Roman"/>
                <w:color w:val="000000" w:themeColor="text1"/>
                <w:sz w:val="24"/>
                <w:szCs w:val="24"/>
              </w:rPr>
            </w:pPr>
            <w:r w:rsidRPr="001B4BE0">
              <w:rPr>
                <w:rFonts w:ascii="Times New Roman" w:eastAsia="Batang" w:hAnsi="Times New Roman" w:cs="Times New Roman"/>
                <w:sz w:val="24"/>
                <w:szCs w:val="24"/>
                <w:lang w:eastAsia="ko-KR"/>
              </w:rPr>
              <w:t>Образование новых видов. Роль изоляции в процессе видообразования.</w:t>
            </w:r>
          </w:p>
        </w:tc>
        <w:tc>
          <w:tcPr>
            <w:tcW w:w="2977" w:type="dxa"/>
            <w:tcBorders>
              <w:top w:val="single" w:sz="4" w:space="0" w:color="auto"/>
              <w:left w:val="single" w:sz="4" w:space="0" w:color="auto"/>
              <w:bottom w:val="single" w:sz="4" w:space="0" w:color="auto"/>
              <w:right w:val="single" w:sz="4" w:space="0" w:color="auto"/>
            </w:tcBorders>
          </w:tcPr>
          <w:p w:rsidR="001427E4" w:rsidRPr="006D1990" w:rsidRDefault="001427E4" w:rsidP="00DB6278">
            <w:pPr>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Давать определения клю</w:t>
            </w:r>
            <w:r w:rsidRPr="006D1990">
              <w:rPr>
                <w:rFonts w:ascii="Times New Roman" w:eastAsia="Batang" w:hAnsi="Times New Roman" w:cs="Times New Roman"/>
                <w:bCs/>
                <w:sz w:val="24"/>
                <w:szCs w:val="24"/>
                <w:lang w:eastAsia="ko-KR"/>
              </w:rPr>
              <w:softHyphen/>
              <w:t>чевым понятиям.</w:t>
            </w:r>
          </w:p>
          <w:p w:rsidR="001427E4" w:rsidRPr="006D1990" w:rsidRDefault="001427E4" w:rsidP="00DB6278">
            <w:pPr>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Выявлять  критерии  для сравнения ключевых по</w:t>
            </w:r>
            <w:r w:rsidRPr="006D1990">
              <w:rPr>
                <w:rFonts w:ascii="Times New Roman" w:eastAsia="Batang" w:hAnsi="Times New Roman" w:cs="Times New Roman"/>
                <w:bCs/>
                <w:sz w:val="24"/>
                <w:szCs w:val="24"/>
                <w:lang w:eastAsia="ko-KR"/>
              </w:rPr>
              <w:softHyphen/>
              <w:t>нятий.</w:t>
            </w:r>
          </w:p>
          <w:p w:rsidR="001427E4" w:rsidRPr="006D1990"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Характеризовать     </w:t>
            </w:r>
            <w:r w:rsidRPr="006D1990">
              <w:rPr>
                <w:rFonts w:ascii="Times New Roman" w:eastAsia="Batang" w:hAnsi="Times New Roman" w:cs="Times New Roman"/>
                <w:sz w:val="24"/>
                <w:szCs w:val="24"/>
                <w:lang w:eastAsia="ko-KR"/>
              </w:rPr>
              <w:t>основ</w:t>
            </w:r>
            <w:r w:rsidRPr="006D1990">
              <w:rPr>
                <w:rFonts w:ascii="Times New Roman" w:eastAsia="Batang" w:hAnsi="Times New Roman" w:cs="Times New Roman"/>
                <w:sz w:val="24"/>
                <w:szCs w:val="24"/>
                <w:lang w:eastAsia="ko-KR"/>
              </w:rPr>
              <w:softHyphen/>
              <w:t>ные  направления   органи</w:t>
            </w:r>
            <w:r w:rsidRPr="006D1990">
              <w:rPr>
                <w:rFonts w:ascii="Times New Roman" w:eastAsia="Batang" w:hAnsi="Times New Roman" w:cs="Times New Roman"/>
                <w:sz w:val="24"/>
                <w:szCs w:val="24"/>
                <w:lang w:eastAsia="ko-KR"/>
              </w:rPr>
              <w:softHyphen/>
              <w:t>ческой эволюции.</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Сравнивать   </w:t>
            </w:r>
            <w:r w:rsidRPr="006D1990">
              <w:rPr>
                <w:rFonts w:ascii="Times New Roman" w:eastAsia="Batang" w:hAnsi="Times New Roman" w:cs="Times New Roman"/>
                <w:sz w:val="24"/>
                <w:szCs w:val="24"/>
                <w:lang w:eastAsia="ko-KR"/>
              </w:rPr>
              <w:t>процессы   -</w:t>
            </w:r>
            <w:proofErr w:type="spellStart"/>
            <w:r w:rsidRPr="006D1990">
              <w:rPr>
                <w:rFonts w:ascii="Times New Roman" w:eastAsia="Batang" w:hAnsi="Times New Roman" w:cs="Times New Roman"/>
                <w:sz w:val="24"/>
                <w:szCs w:val="24"/>
                <w:lang w:eastAsia="ko-KR"/>
              </w:rPr>
              <w:t>микроэволюция</w:t>
            </w:r>
            <w:proofErr w:type="spellEnd"/>
            <w:r w:rsidRPr="006D1990">
              <w:rPr>
                <w:rFonts w:ascii="Times New Roman" w:eastAsia="Batang" w:hAnsi="Times New Roman" w:cs="Times New Roman"/>
                <w:sz w:val="24"/>
                <w:szCs w:val="24"/>
                <w:lang w:eastAsia="ko-KR"/>
              </w:rPr>
              <w:t xml:space="preserve">   и   макро</w:t>
            </w:r>
            <w:r w:rsidRPr="006D1990">
              <w:rPr>
                <w:rFonts w:ascii="Times New Roman" w:eastAsia="Batang" w:hAnsi="Times New Roman" w:cs="Times New Roman"/>
                <w:sz w:val="24"/>
                <w:szCs w:val="24"/>
                <w:lang w:eastAsia="ko-KR"/>
              </w:rPr>
              <w:softHyphen/>
              <w:t>эволюция.</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1427E4" w:rsidRDefault="001427E4" w:rsidP="00DB627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Основные систематические группы органического мира. </w:t>
            </w:r>
          </w:p>
          <w:p w:rsidR="001427E4" w:rsidRPr="00507C96" w:rsidRDefault="001427E4" w:rsidP="00DB6278">
            <w:pPr>
              <w:spacing w:after="0" w:line="240" w:lineRule="atLeast"/>
              <w:jc w:val="both"/>
              <w:rPr>
                <w:rFonts w:ascii="Times New Roman" w:eastAsia="Times New Roman" w:hAnsi="Times New Roman" w:cs="Times New Roman"/>
                <w:b/>
                <w:sz w:val="24"/>
                <w:szCs w:val="24"/>
              </w:rPr>
            </w:pPr>
            <w:r w:rsidRPr="009F2E5A">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4.</w:t>
            </w:r>
            <w:r w:rsidRPr="00CE03EF">
              <w:rPr>
                <w:rFonts w:ascii="Times New Roman" w:eastAsia="Times New Roman" w:hAnsi="Times New Roman" w:cs="Times New Roman"/>
                <w:sz w:val="24"/>
                <w:szCs w:val="24"/>
              </w:rPr>
              <w:t>Сравнение анатомического строения растений разных мест обитания.</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1427E4" w:rsidRDefault="001427E4" w:rsidP="00DB627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Основные систематические группы органического мира. </w:t>
            </w:r>
          </w:p>
          <w:p w:rsidR="001427E4" w:rsidRPr="001B4BE0" w:rsidRDefault="001427E4" w:rsidP="00DB6278">
            <w:pPr>
              <w:pStyle w:val="1"/>
              <w:spacing w:line="240" w:lineRule="atLeast"/>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1427E4" w:rsidRPr="006D1990" w:rsidRDefault="001427E4" w:rsidP="00DB6278">
            <w:pPr>
              <w:spacing w:after="0" w:line="240" w:lineRule="atLeast"/>
              <w:jc w:val="both"/>
              <w:rPr>
                <w:rFonts w:ascii="Times New Roman" w:eastAsia="Batang" w:hAnsi="Times New Roman" w:cs="Times New Roman"/>
                <w:iCs/>
                <w:sz w:val="24"/>
                <w:szCs w:val="24"/>
                <w:lang w:eastAsia="ko-KR"/>
              </w:rPr>
            </w:pPr>
            <w:r w:rsidRPr="006D1990">
              <w:rPr>
                <w:rFonts w:ascii="Times New Roman" w:eastAsia="Batang" w:hAnsi="Times New Roman" w:cs="Times New Roman"/>
                <w:bCs/>
                <w:sz w:val="24"/>
                <w:szCs w:val="24"/>
                <w:lang w:eastAsia="ko-KR"/>
              </w:rPr>
              <w:t xml:space="preserve">Различать  понятия  </w:t>
            </w:r>
            <w:r w:rsidRPr="006D1990">
              <w:rPr>
                <w:rFonts w:ascii="Times New Roman" w:eastAsia="Batang" w:hAnsi="Times New Roman" w:cs="Times New Roman"/>
                <w:iCs/>
                <w:sz w:val="24"/>
                <w:szCs w:val="24"/>
                <w:lang w:eastAsia="ko-KR"/>
              </w:rPr>
              <w:t>морфофизиологический     про</w:t>
            </w:r>
            <w:r w:rsidRPr="006D1990">
              <w:rPr>
                <w:rFonts w:ascii="Times New Roman" w:eastAsia="Batang" w:hAnsi="Times New Roman" w:cs="Times New Roman"/>
                <w:iCs/>
                <w:sz w:val="24"/>
                <w:szCs w:val="24"/>
                <w:lang w:eastAsia="ko-KR"/>
              </w:rPr>
              <w:softHyphen/>
              <w:t xml:space="preserve">гресс </w:t>
            </w:r>
            <w:r w:rsidRPr="006D1990">
              <w:rPr>
                <w:rFonts w:ascii="Times New Roman" w:eastAsia="Batang" w:hAnsi="Times New Roman" w:cs="Times New Roman"/>
                <w:sz w:val="24"/>
                <w:szCs w:val="24"/>
                <w:lang w:eastAsia="ko-KR"/>
              </w:rPr>
              <w:t xml:space="preserve">и </w:t>
            </w:r>
            <w:r w:rsidRPr="006D1990">
              <w:rPr>
                <w:rFonts w:ascii="Times New Roman" w:eastAsia="Batang" w:hAnsi="Times New Roman" w:cs="Times New Roman"/>
                <w:iCs/>
                <w:sz w:val="24"/>
                <w:szCs w:val="24"/>
                <w:lang w:eastAsia="ko-KR"/>
              </w:rPr>
              <w:t>биологический про</w:t>
            </w:r>
            <w:r w:rsidRPr="006D1990">
              <w:rPr>
                <w:rFonts w:ascii="Times New Roman" w:eastAsia="Batang" w:hAnsi="Times New Roman" w:cs="Times New Roman"/>
                <w:iCs/>
                <w:sz w:val="24"/>
                <w:szCs w:val="24"/>
                <w:lang w:eastAsia="ko-KR"/>
              </w:rPr>
              <w:softHyphen/>
              <w:t>гресс.</w:t>
            </w:r>
          </w:p>
          <w:p w:rsidR="001427E4" w:rsidRPr="006D1990"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Характеризовать     </w:t>
            </w:r>
            <w:r w:rsidRPr="006D1990">
              <w:rPr>
                <w:rFonts w:ascii="Times New Roman" w:eastAsia="Batang" w:hAnsi="Times New Roman" w:cs="Times New Roman"/>
                <w:sz w:val="24"/>
                <w:szCs w:val="24"/>
                <w:lang w:eastAsia="ko-KR"/>
              </w:rPr>
              <w:t>основ</w:t>
            </w:r>
            <w:r w:rsidRPr="006D1990">
              <w:rPr>
                <w:rFonts w:ascii="Times New Roman" w:eastAsia="Batang" w:hAnsi="Times New Roman" w:cs="Times New Roman"/>
                <w:sz w:val="24"/>
                <w:szCs w:val="24"/>
                <w:lang w:eastAsia="ko-KR"/>
              </w:rPr>
              <w:softHyphen/>
              <w:t>ные пути эволюции.</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Осуществлять  самостоя</w:t>
            </w:r>
            <w:r w:rsidRPr="006D1990">
              <w:rPr>
                <w:rFonts w:ascii="Times New Roman" w:eastAsia="Batang" w:hAnsi="Times New Roman" w:cs="Times New Roman"/>
                <w:bCs/>
                <w:sz w:val="24"/>
                <w:szCs w:val="24"/>
                <w:lang w:eastAsia="ko-KR"/>
              </w:rPr>
              <w:softHyphen/>
              <w:t xml:space="preserve">тельный   поиск  </w:t>
            </w:r>
            <w:r w:rsidRPr="006D1990">
              <w:rPr>
                <w:rFonts w:ascii="Times New Roman" w:eastAsia="Batang" w:hAnsi="Times New Roman" w:cs="Times New Roman"/>
                <w:sz w:val="24"/>
                <w:szCs w:val="24"/>
                <w:lang w:eastAsia="ko-KR"/>
              </w:rPr>
              <w:t>биологи</w:t>
            </w:r>
            <w:r w:rsidRPr="006D1990">
              <w:rPr>
                <w:rFonts w:ascii="Times New Roman" w:eastAsia="Batang" w:hAnsi="Times New Roman" w:cs="Times New Roman"/>
                <w:sz w:val="24"/>
                <w:szCs w:val="24"/>
                <w:lang w:eastAsia="ko-KR"/>
              </w:rPr>
              <w:softHyphen/>
              <w:t>ческой информации из раз</w:t>
            </w:r>
            <w:r w:rsidRPr="006D1990">
              <w:rPr>
                <w:rFonts w:ascii="Times New Roman" w:eastAsia="Batang" w:hAnsi="Times New Roman" w:cs="Times New Roman"/>
                <w:sz w:val="24"/>
                <w:szCs w:val="24"/>
                <w:lang w:eastAsia="ko-KR"/>
              </w:rPr>
              <w:softHyphen/>
              <w:t>личных источников.</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Современные подходы к классификации организмов.</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Default="001427E4" w:rsidP="00DB627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Основные систематические группы органического мира. </w:t>
            </w:r>
          </w:p>
          <w:p w:rsidR="001427E4" w:rsidRPr="001B4BE0" w:rsidRDefault="001427E4" w:rsidP="00DB6278">
            <w:pPr>
              <w:pStyle w:val="1"/>
              <w:spacing w:line="240" w:lineRule="atLeast"/>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1427E4" w:rsidRPr="006D1990"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Приводить примеры </w:t>
            </w:r>
            <w:r w:rsidRPr="006D1990">
              <w:rPr>
                <w:rFonts w:ascii="Times New Roman" w:eastAsia="Batang" w:hAnsi="Times New Roman" w:cs="Times New Roman"/>
                <w:sz w:val="24"/>
                <w:szCs w:val="24"/>
                <w:lang w:eastAsia="ko-KR"/>
              </w:rPr>
              <w:t>аро</w:t>
            </w:r>
            <w:r w:rsidRPr="006D1990">
              <w:rPr>
                <w:rFonts w:ascii="Times New Roman" w:eastAsia="Batang" w:hAnsi="Times New Roman" w:cs="Times New Roman"/>
                <w:sz w:val="24"/>
                <w:szCs w:val="24"/>
                <w:lang w:eastAsia="ko-KR"/>
              </w:rPr>
              <w:softHyphen/>
              <w:t>морфозов у растений</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Характеризовать         </w:t>
            </w:r>
            <w:r w:rsidRPr="006D1990">
              <w:rPr>
                <w:rFonts w:ascii="Times New Roman" w:eastAsia="Batang" w:hAnsi="Times New Roman" w:cs="Times New Roman"/>
                <w:sz w:val="24"/>
                <w:szCs w:val="24"/>
                <w:lang w:eastAsia="ko-KR"/>
              </w:rPr>
              <w:t>аро</w:t>
            </w:r>
            <w:r w:rsidRPr="006D1990">
              <w:rPr>
                <w:rFonts w:ascii="Times New Roman" w:eastAsia="Batang" w:hAnsi="Times New Roman" w:cs="Times New Roman"/>
                <w:sz w:val="24"/>
                <w:szCs w:val="24"/>
                <w:lang w:eastAsia="ko-KR"/>
              </w:rPr>
              <w:softHyphen/>
              <w:t>морфозы у растений</w:t>
            </w:r>
          </w:p>
        </w:tc>
        <w:tc>
          <w:tcPr>
            <w:tcW w:w="2694"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1427E4"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33</w:t>
            </w:r>
          </w:p>
        </w:tc>
        <w:tc>
          <w:tcPr>
            <w:tcW w:w="2552" w:type="dxa"/>
            <w:tcBorders>
              <w:top w:val="single" w:sz="4" w:space="0" w:color="auto"/>
              <w:left w:val="single" w:sz="4" w:space="0" w:color="auto"/>
              <w:bottom w:val="single" w:sz="4" w:space="0" w:color="auto"/>
              <w:right w:val="single" w:sz="4" w:space="0" w:color="auto"/>
            </w:tcBorders>
            <w:hideMark/>
          </w:tcPr>
          <w:p w:rsidR="001427E4" w:rsidRPr="00753914" w:rsidRDefault="001427E4" w:rsidP="00DB6278">
            <w:pPr>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 темы</w:t>
            </w:r>
          </w:p>
        </w:tc>
        <w:tc>
          <w:tcPr>
            <w:tcW w:w="1134" w:type="dxa"/>
            <w:tcBorders>
              <w:top w:val="single" w:sz="4" w:space="0" w:color="auto"/>
              <w:left w:val="single" w:sz="4" w:space="0" w:color="auto"/>
              <w:bottom w:val="single" w:sz="4" w:space="0" w:color="auto"/>
              <w:right w:val="single" w:sz="4" w:space="0" w:color="auto"/>
            </w:tcBorders>
          </w:tcPr>
          <w:p w:rsidR="001427E4" w:rsidRPr="00753914"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1427E4" w:rsidRPr="001B4BE0" w:rsidRDefault="001427E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темы</w:t>
            </w:r>
          </w:p>
        </w:tc>
        <w:tc>
          <w:tcPr>
            <w:tcW w:w="2977" w:type="dxa"/>
            <w:tcBorders>
              <w:top w:val="single" w:sz="4" w:space="0" w:color="auto"/>
              <w:left w:val="single" w:sz="4" w:space="0" w:color="auto"/>
              <w:bottom w:val="single" w:sz="4" w:space="0" w:color="auto"/>
              <w:right w:val="single" w:sz="4" w:space="0" w:color="auto"/>
            </w:tcBorders>
          </w:tcPr>
          <w:p w:rsidR="001427E4" w:rsidRPr="006D1990"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Приводить примеры </w:t>
            </w:r>
            <w:r w:rsidRPr="006D1990">
              <w:rPr>
                <w:rFonts w:ascii="Times New Roman" w:eastAsia="Batang" w:hAnsi="Times New Roman" w:cs="Times New Roman"/>
                <w:sz w:val="24"/>
                <w:szCs w:val="24"/>
                <w:lang w:eastAsia="ko-KR"/>
              </w:rPr>
              <w:t>аро</w:t>
            </w:r>
            <w:r w:rsidRPr="006D1990">
              <w:rPr>
                <w:rFonts w:ascii="Times New Roman" w:eastAsia="Batang" w:hAnsi="Times New Roman" w:cs="Times New Roman"/>
                <w:sz w:val="24"/>
                <w:szCs w:val="24"/>
                <w:lang w:eastAsia="ko-KR"/>
              </w:rPr>
              <w:softHyphen/>
              <w:t>морфозов у животных</w:t>
            </w:r>
          </w:p>
          <w:p w:rsidR="001427E4" w:rsidRPr="00DB6278" w:rsidRDefault="001427E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Характеризовать         </w:t>
            </w:r>
            <w:r w:rsidRPr="006D1990">
              <w:rPr>
                <w:rFonts w:ascii="Times New Roman" w:eastAsia="Batang" w:hAnsi="Times New Roman" w:cs="Times New Roman"/>
                <w:sz w:val="24"/>
                <w:szCs w:val="24"/>
                <w:lang w:eastAsia="ko-KR"/>
              </w:rPr>
              <w:t>аро</w:t>
            </w:r>
            <w:r w:rsidRPr="006D1990">
              <w:rPr>
                <w:rFonts w:ascii="Times New Roman" w:eastAsia="Batang" w:hAnsi="Times New Roman" w:cs="Times New Roman"/>
                <w:sz w:val="24"/>
                <w:szCs w:val="24"/>
                <w:lang w:eastAsia="ko-KR"/>
              </w:rPr>
              <w:softHyphen/>
              <w:t>морфозы у животных</w:t>
            </w:r>
            <w:r w:rsidRPr="00DB6278">
              <w:rPr>
                <w:rFonts w:ascii="Times New Roman" w:eastAsia="Batang" w:hAnsi="Times New Roman" w:cs="Times New Roman"/>
                <w:sz w:val="24"/>
                <w:szCs w:val="24"/>
                <w:lang w:eastAsia="ko-KR"/>
              </w:rPr>
              <w:t>.</w:t>
            </w:r>
          </w:p>
        </w:tc>
        <w:tc>
          <w:tcPr>
            <w:tcW w:w="2694" w:type="dxa"/>
            <w:vMerge/>
            <w:tcBorders>
              <w:left w:val="single" w:sz="4" w:space="0" w:color="auto"/>
              <w:bottom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bottom w:val="single" w:sz="4" w:space="0" w:color="auto"/>
              <w:right w:val="single" w:sz="4" w:space="0" w:color="auto"/>
            </w:tcBorders>
            <w:hideMark/>
          </w:tcPr>
          <w:p w:rsidR="001427E4" w:rsidRPr="00A33AD8" w:rsidRDefault="001427E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1427E4" w:rsidRPr="00A33AD8" w:rsidRDefault="001427E4" w:rsidP="00DB6278">
            <w:pPr>
              <w:pStyle w:val="1"/>
              <w:spacing w:line="240" w:lineRule="atLeast"/>
              <w:jc w:val="both"/>
              <w:rPr>
                <w:rFonts w:ascii="Times New Roman" w:hAnsi="Times New Roman" w:cs="Times New Roman"/>
                <w:iCs/>
                <w:color w:val="000000" w:themeColor="text1"/>
                <w:sz w:val="24"/>
                <w:szCs w:val="24"/>
              </w:rPr>
            </w:pPr>
          </w:p>
        </w:tc>
      </w:tr>
      <w:tr w:rsidR="006D1990" w:rsidRPr="00A33AD8" w:rsidTr="004D1B24">
        <w:trPr>
          <w:cantSplit/>
          <w:trHeight w:val="295"/>
        </w:trPr>
        <w:tc>
          <w:tcPr>
            <w:tcW w:w="16268" w:type="dxa"/>
            <w:gridSpan w:val="8"/>
            <w:tcBorders>
              <w:top w:val="single" w:sz="4" w:space="0" w:color="auto"/>
              <w:left w:val="single" w:sz="4" w:space="0" w:color="auto"/>
              <w:bottom w:val="single" w:sz="4" w:space="0" w:color="auto"/>
            </w:tcBorders>
            <w:hideMark/>
          </w:tcPr>
          <w:p w:rsidR="006D1990" w:rsidRPr="00EF57CB" w:rsidRDefault="006D1990" w:rsidP="00DB6278">
            <w:pPr>
              <w:rPr>
                <w:rFonts w:eastAsia="Batang"/>
                <w:lang w:eastAsia="ko-KR"/>
              </w:rPr>
            </w:pPr>
            <w:r w:rsidRPr="00DB6278">
              <w:rPr>
                <w:rFonts w:ascii="Times New Roman" w:eastAsia="Times New Roman" w:hAnsi="Times New Roman" w:cs="Times New Roman"/>
                <w:b/>
                <w:sz w:val="24"/>
                <w:szCs w:val="24"/>
              </w:rPr>
              <w:t>Развитие жизни на Земле (17 часов)</w:t>
            </w: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Методы датировки событий прошлого, геохронологическая шкала.</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DB6278">
            <w:pPr>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Донаучные точки зрения на возникновение жизни.</w:t>
            </w:r>
          </w:p>
          <w:p w:rsidR="004D1B24" w:rsidRPr="00D01B1B" w:rsidRDefault="004D1B24" w:rsidP="00DB6278">
            <w:pPr>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Религиозная точка зрения.  Теории и гипотезы самозарождения жизни.</w:t>
            </w:r>
          </w:p>
          <w:p w:rsidR="004D1B24" w:rsidRPr="00D01B1B" w:rsidRDefault="004D1B24" w:rsidP="00DB6278">
            <w:pPr>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Принцип «Всё живое – из живого»; «Всё живое из яйца».  Теория вечности жизни (панспермия)</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Раскрывать </w:t>
            </w:r>
            <w:r w:rsidRPr="006D1990">
              <w:rPr>
                <w:rFonts w:ascii="Times New Roman" w:eastAsia="Batang" w:hAnsi="Times New Roman" w:cs="Times New Roman"/>
                <w:sz w:val="24"/>
                <w:szCs w:val="24"/>
                <w:lang w:eastAsia="ko-KR"/>
              </w:rPr>
              <w:t>сущность правил эволюции</w:t>
            </w:r>
          </w:p>
          <w:p w:rsidR="004D1B24" w:rsidRPr="00DB6278" w:rsidRDefault="004D1B24" w:rsidP="00DB6278">
            <w:pPr>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bCs/>
                <w:sz w:val="24"/>
                <w:szCs w:val="24"/>
                <w:lang w:eastAsia="ko-KR"/>
              </w:rPr>
              <w:t xml:space="preserve">Приводить </w:t>
            </w:r>
            <w:r w:rsidRPr="006D1990">
              <w:rPr>
                <w:rFonts w:ascii="Times New Roman" w:eastAsia="Batang" w:hAnsi="Times New Roman" w:cs="Times New Roman"/>
                <w:bCs/>
                <w:sz w:val="24"/>
                <w:szCs w:val="24"/>
                <w:lang w:eastAsia="ko-KR"/>
              </w:rPr>
              <w:t xml:space="preserve">доказательства   </w:t>
            </w:r>
            <w:r>
              <w:rPr>
                <w:rFonts w:ascii="Times New Roman" w:eastAsia="Batang" w:hAnsi="Times New Roman" w:cs="Times New Roman"/>
                <w:sz w:val="24"/>
                <w:szCs w:val="24"/>
                <w:lang w:eastAsia="ko-KR"/>
              </w:rPr>
              <w:t xml:space="preserve">необратимости  </w:t>
            </w:r>
            <w:r w:rsidRPr="006D1990">
              <w:rPr>
                <w:rFonts w:ascii="Times New Roman" w:eastAsia="Batang" w:hAnsi="Times New Roman" w:cs="Times New Roman"/>
                <w:sz w:val="24"/>
                <w:szCs w:val="24"/>
                <w:lang w:eastAsia="ko-KR"/>
              </w:rPr>
              <w:t>эволюции.</w:t>
            </w:r>
          </w:p>
        </w:tc>
        <w:tc>
          <w:tcPr>
            <w:tcW w:w="2694" w:type="dxa"/>
            <w:vMerge w:val="restart"/>
            <w:tcBorders>
              <w:top w:val="single" w:sz="4" w:space="0" w:color="auto"/>
              <w:left w:val="single" w:sz="4" w:space="0" w:color="auto"/>
              <w:right w:val="single" w:sz="4" w:space="0" w:color="auto"/>
            </w:tcBorders>
            <w:hideMark/>
          </w:tcPr>
          <w:p w:rsidR="004D1B24" w:rsidRPr="00801343" w:rsidRDefault="004D1B24" w:rsidP="004D1B24">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b/>
                <w:i/>
                <w:sz w:val="24"/>
                <w:szCs w:val="24"/>
              </w:rPr>
              <w:t>Познавательные:</w:t>
            </w:r>
            <w:r w:rsidRPr="00801343">
              <w:rPr>
                <w:rFonts w:ascii="Times New Roman" w:hAnsi="Times New Roman"/>
                <w:sz w:val="24"/>
                <w:szCs w:val="24"/>
              </w:rPr>
              <w:t xml:space="preserve"> Структурируют знания. Осуществляют поиск и выделение необходимой информации. Выделяют и формулируют познавательную цель. Устанавливают причинно-следственные связи</w:t>
            </w:r>
          </w:p>
          <w:p w:rsidR="004D1B24" w:rsidRPr="00801343" w:rsidRDefault="004D1B24" w:rsidP="004D1B24">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Выполняют операции со знаками и символами. Выполняют операции со знаками и символами.</w:t>
            </w:r>
          </w:p>
          <w:p w:rsidR="004D1B24" w:rsidRPr="00801343" w:rsidRDefault="004D1B24" w:rsidP="004D1B24">
            <w:pPr>
              <w:keepLines/>
              <w:autoSpaceDE w:val="0"/>
              <w:autoSpaceDN w:val="0"/>
              <w:adjustRightInd w:val="0"/>
              <w:spacing w:after="0" w:line="240" w:lineRule="auto"/>
              <w:jc w:val="both"/>
              <w:rPr>
                <w:rFonts w:ascii="Times New Roman" w:hAnsi="Times New Roman"/>
                <w:b/>
                <w:i/>
                <w:sz w:val="24"/>
                <w:szCs w:val="24"/>
              </w:rPr>
            </w:pPr>
            <w:r w:rsidRPr="00801343">
              <w:rPr>
                <w:rFonts w:ascii="Times New Roman" w:hAnsi="Times New Roman"/>
                <w:b/>
                <w:i/>
                <w:sz w:val="24"/>
                <w:szCs w:val="24"/>
              </w:rPr>
              <w:t xml:space="preserve">Регулятивные: </w:t>
            </w:r>
          </w:p>
          <w:p w:rsidR="004D1B24" w:rsidRPr="00801343" w:rsidRDefault="004D1B24" w:rsidP="004D1B24">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p w:rsidR="004D1B24" w:rsidRPr="00801343" w:rsidRDefault="004D1B24" w:rsidP="004D1B24">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Осознают качество и уровень усвоения. Оценивают  достигнутый  результат</w:t>
            </w:r>
          </w:p>
          <w:p w:rsidR="004D1B24" w:rsidRPr="00801343" w:rsidRDefault="004D1B24" w:rsidP="004D1B24">
            <w:pPr>
              <w:keepLines/>
              <w:autoSpaceDE w:val="0"/>
              <w:autoSpaceDN w:val="0"/>
              <w:adjustRightInd w:val="0"/>
              <w:spacing w:after="0" w:line="240" w:lineRule="auto"/>
              <w:jc w:val="both"/>
              <w:rPr>
                <w:rFonts w:ascii="Times New Roman" w:hAnsi="Times New Roman"/>
                <w:b/>
                <w:i/>
                <w:sz w:val="24"/>
                <w:szCs w:val="24"/>
              </w:rPr>
            </w:pPr>
            <w:r w:rsidRPr="00801343">
              <w:rPr>
                <w:rFonts w:ascii="Times New Roman" w:hAnsi="Times New Roman"/>
                <w:b/>
                <w:i/>
                <w:sz w:val="24"/>
                <w:szCs w:val="24"/>
              </w:rPr>
              <w:t>Коммуникативные:</w:t>
            </w:r>
          </w:p>
          <w:p w:rsidR="004D1B24" w:rsidRPr="00801343" w:rsidRDefault="004D1B24" w:rsidP="004D1B24">
            <w:pPr>
              <w:keepLines/>
              <w:autoSpaceDE w:val="0"/>
              <w:autoSpaceDN w:val="0"/>
              <w:adjustRightInd w:val="0"/>
              <w:spacing w:after="0" w:line="240" w:lineRule="auto"/>
              <w:jc w:val="both"/>
              <w:rPr>
                <w:rFonts w:ascii="Times New Roman" w:hAnsi="Times New Roman"/>
                <w:sz w:val="24"/>
                <w:szCs w:val="24"/>
              </w:rPr>
            </w:pPr>
            <w:r w:rsidRPr="00801343">
              <w:rPr>
                <w:rFonts w:ascii="Times New Roman" w:hAnsi="Times New Roman"/>
                <w:sz w:val="24"/>
                <w:szCs w:val="24"/>
              </w:rPr>
              <w:t xml:space="preserve">Вступают в диалог, участвуют в коллективном обсуждении проблем, учатся владеть </w:t>
            </w:r>
            <w:r w:rsidRPr="00801343">
              <w:rPr>
                <w:rFonts w:ascii="Times New Roman" w:hAnsi="Times New Roman"/>
                <w:sz w:val="24"/>
                <w:szCs w:val="24"/>
              </w:rPr>
              <w:lastRenderedPageBreak/>
              <w:t>монологической и диалогической формами речи.</w:t>
            </w:r>
          </w:p>
          <w:p w:rsidR="004D1B24" w:rsidRPr="00A33AD8" w:rsidRDefault="004D1B24" w:rsidP="004D1B24">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r w:rsidRPr="00801343">
              <w:rPr>
                <w:rFonts w:ascii="Times New Roman" w:hAnsi="Times New Roman"/>
                <w:sz w:val="24"/>
                <w:szCs w:val="24"/>
              </w:rPr>
              <w:t>Вступают в диалог, участвуют в коллективном обсуждении проблем, учатся владеть монологической и диалогической формами речи.</w:t>
            </w:r>
          </w:p>
        </w:tc>
        <w:tc>
          <w:tcPr>
            <w:tcW w:w="2126" w:type="dxa"/>
            <w:vMerge w:val="restart"/>
            <w:tcBorders>
              <w:top w:val="single" w:sz="4" w:space="0" w:color="auto"/>
              <w:left w:val="single" w:sz="4" w:space="0" w:color="auto"/>
              <w:right w:val="single" w:sz="4" w:space="0" w:color="auto"/>
            </w:tcBorders>
            <w:hideMark/>
          </w:tcPr>
          <w:p w:rsidR="004D1B24" w:rsidRPr="00801343" w:rsidRDefault="004D1B24" w:rsidP="00A62073">
            <w:pPr>
              <w:keepLines/>
              <w:autoSpaceDE w:val="0"/>
              <w:autoSpaceDN w:val="0"/>
              <w:adjustRightInd w:val="0"/>
              <w:spacing w:after="0" w:line="240" w:lineRule="auto"/>
              <w:jc w:val="both"/>
              <w:rPr>
                <w:rFonts w:ascii="Times New Roman" w:hAnsi="Times New Roman"/>
                <w:b/>
                <w:sz w:val="24"/>
                <w:szCs w:val="24"/>
              </w:rPr>
            </w:pPr>
            <w:r w:rsidRPr="00801343">
              <w:rPr>
                <w:rFonts w:ascii="Times New Roman" w:hAnsi="Times New Roman"/>
                <w:sz w:val="24"/>
                <w:szCs w:val="24"/>
              </w:rPr>
              <w:lastRenderedPageBreak/>
              <w:t>Имеют способность к самооценке на основе критериев успешности учебной деятельности. Осознают ответственность человека за общее благополучие.</w:t>
            </w:r>
          </w:p>
          <w:p w:rsidR="004D1B24" w:rsidRPr="00801343" w:rsidRDefault="004D1B24" w:rsidP="00A62073">
            <w:pPr>
              <w:keepLines/>
              <w:autoSpaceDE w:val="0"/>
              <w:autoSpaceDN w:val="0"/>
              <w:adjustRightInd w:val="0"/>
              <w:spacing w:after="0" w:line="240" w:lineRule="auto"/>
              <w:jc w:val="both"/>
              <w:rPr>
                <w:rFonts w:ascii="Times New Roman" w:hAnsi="Times New Roman"/>
                <w:b/>
                <w:sz w:val="24"/>
                <w:szCs w:val="24"/>
              </w:rPr>
            </w:pPr>
            <w:r w:rsidRPr="00801343">
              <w:rPr>
                <w:rFonts w:ascii="Times New Roman" w:hAnsi="Times New Roman"/>
                <w:sz w:val="24"/>
                <w:szCs w:val="24"/>
              </w:rPr>
              <w:t xml:space="preserve">Испытывают учебно-познавательный интерес к новому учебному материалу и способам решения новой задачи. </w:t>
            </w:r>
          </w:p>
          <w:p w:rsidR="004D1B24" w:rsidRPr="00801343" w:rsidRDefault="004D1B24" w:rsidP="00A62073">
            <w:pPr>
              <w:keepLines/>
              <w:autoSpaceDE w:val="0"/>
              <w:autoSpaceDN w:val="0"/>
              <w:adjustRightInd w:val="0"/>
              <w:spacing w:after="0" w:line="240" w:lineRule="auto"/>
              <w:jc w:val="both"/>
              <w:rPr>
                <w:rFonts w:ascii="Times New Roman" w:hAnsi="Times New Roman"/>
                <w:b/>
                <w:sz w:val="24"/>
                <w:szCs w:val="24"/>
              </w:rPr>
            </w:pPr>
            <w:r w:rsidRPr="00801343">
              <w:rPr>
                <w:rFonts w:ascii="Times New Roman" w:hAnsi="Times New Roman"/>
                <w:sz w:val="24"/>
                <w:szCs w:val="24"/>
              </w:rPr>
              <w:t>Ориентируются  на понимание причин успеха в учебной деятельности. Имеют установку на здоровый образ жизни.</w:t>
            </w: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DB6278">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DB627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DB627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Гипотезы происхождения жизни на Земле.</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DB627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DB6278">
            <w:pPr>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Ключевое понятие Абиогенез.</w:t>
            </w:r>
          </w:p>
          <w:p w:rsidR="004D1B24" w:rsidRPr="00D01B1B" w:rsidRDefault="004D1B24" w:rsidP="00DB6278">
            <w:pPr>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Материалистические теории</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 xml:space="preserve">Сравнивать </w:t>
            </w:r>
            <w:r>
              <w:rPr>
                <w:rFonts w:ascii="Times New Roman" w:eastAsia="Batang" w:hAnsi="Times New Roman" w:cs="Times New Roman"/>
                <w:sz w:val="24"/>
                <w:szCs w:val="24"/>
                <w:lang w:eastAsia="ko-KR"/>
              </w:rPr>
              <w:t>гипотезы происхождения жизни на Земле.</w:t>
            </w:r>
          </w:p>
          <w:p w:rsidR="004D1B24" w:rsidRPr="00DB6278" w:rsidRDefault="004D1B24" w:rsidP="00DB6278">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Осуществлять  самостоя</w:t>
            </w:r>
            <w:r w:rsidRPr="006D1990">
              <w:rPr>
                <w:rFonts w:ascii="Times New Roman" w:eastAsia="Batang" w:hAnsi="Times New Roman" w:cs="Times New Roman"/>
                <w:bCs/>
                <w:sz w:val="24"/>
                <w:szCs w:val="24"/>
                <w:lang w:eastAsia="ko-KR"/>
              </w:rPr>
              <w:softHyphen/>
              <w:t xml:space="preserve">тельный   поиск  </w:t>
            </w:r>
            <w:r w:rsidRPr="006D1990">
              <w:rPr>
                <w:rFonts w:ascii="Times New Roman" w:eastAsia="Batang" w:hAnsi="Times New Roman" w:cs="Times New Roman"/>
                <w:sz w:val="24"/>
                <w:szCs w:val="24"/>
                <w:lang w:eastAsia="ko-KR"/>
              </w:rPr>
              <w:t>биологи</w:t>
            </w:r>
            <w:r w:rsidRPr="006D1990">
              <w:rPr>
                <w:rFonts w:ascii="Times New Roman" w:eastAsia="Batang" w:hAnsi="Times New Roman" w:cs="Times New Roman"/>
                <w:sz w:val="24"/>
                <w:szCs w:val="24"/>
                <w:lang w:eastAsia="ko-KR"/>
              </w:rPr>
              <w:softHyphen/>
              <w:t>ческой информации из раз</w:t>
            </w:r>
            <w:r w:rsidRPr="006D1990">
              <w:rPr>
                <w:rFonts w:ascii="Times New Roman" w:eastAsia="Batang" w:hAnsi="Times New Roman" w:cs="Times New Roman"/>
                <w:sz w:val="24"/>
                <w:szCs w:val="24"/>
                <w:lang w:eastAsia="ko-KR"/>
              </w:rPr>
              <w:softHyphen/>
              <w:t>личных источников.</w:t>
            </w:r>
          </w:p>
        </w:tc>
        <w:tc>
          <w:tcPr>
            <w:tcW w:w="2694" w:type="dxa"/>
            <w:vMerge/>
            <w:tcBorders>
              <w:left w:val="single" w:sz="4" w:space="0" w:color="auto"/>
              <w:right w:val="single" w:sz="4" w:space="0" w:color="auto"/>
            </w:tcBorders>
            <w:hideMark/>
          </w:tcPr>
          <w:p w:rsidR="004D1B24" w:rsidRPr="00A33AD8" w:rsidRDefault="004D1B24" w:rsidP="00DB627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DB627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DB6278">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Гипотезы происхождения жизни на Земле.</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Главные эволюционные собы</w:t>
            </w:r>
            <w:r w:rsidRPr="00D01B1B">
              <w:rPr>
                <w:rFonts w:ascii="Times New Roman" w:eastAsia="Batang" w:hAnsi="Times New Roman" w:cs="Times New Roman"/>
                <w:sz w:val="24"/>
                <w:szCs w:val="24"/>
                <w:lang w:eastAsia="ko-KR"/>
              </w:rPr>
              <w:softHyphen/>
              <w:t>тия: возникновение (фотосин</w:t>
            </w:r>
            <w:r w:rsidRPr="00D01B1B">
              <w:rPr>
                <w:rFonts w:ascii="Times New Roman" w:eastAsia="Batang" w:hAnsi="Times New Roman" w:cs="Times New Roman"/>
                <w:sz w:val="24"/>
                <w:szCs w:val="24"/>
                <w:lang w:eastAsia="ko-KR"/>
              </w:rPr>
              <w:softHyphen/>
              <w:t xml:space="preserve">теза;    появление    полового процесса и </w:t>
            </w:r>
            <w:proofErr w:type="spellStart"/>
            <w:r w:rsidRPr="00D01B1B">
              <w:rPr>
                <w:rFonts w:ascii="Times New Roman" w:eastAsia="Batang" w:hAnsi="Times New Roman" w:cs="Times New Roman"/>
                <w:sz w:val="24"/>
                <w:szCs w:val="24"/>
                <w:lang w:eastAsia="ko-KR"/>
              </w:rPr>
              <w:t>многоклеточности</w:t>
            </w:r>
            <w:proofErr w:type="spellEnd"/>
            <w:r w:rsidRPr="00D01B1B">
              <w:rPr>
                <w:rFonts w:ascii="Times New Roman" w:eastAsia="Batang" w:hAnsi="Times New Roman" w:cs="Times New Roman"/>
                <w:sz w:val="24"/>
                <w:szCs w:val="24"/>
                <w:lang w:eastAsia="ko-KR"/>
              </w:rPr>
              <w:t>. Разнообразие водорослей. Эволюционное       значение ароморфозов.</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Пути эволюционных преоб</w:t>
            </w:r>
            <w:r w:rsidRPr="00D01B1B">
              <w:rPr>
                <w:rFonts w:ascii="Times New Roman" w:eastAsia="Batang" w:hAnsi="Times New Roman" w:cs="Times New Roman"/>
                <w:sz w:val="24"/>
                <w:szCs w:val="24"/>
                <w:lang w:eastAsia="ko-KR"/>
              </w:rPr>
              <w:softHyphen/>
              <w:t>разовании - переход к сидя</w:t>
            </w:r>
            <w:r w:rsidRPr="00D01B1B">
              <w:rPr>
                <w:rFonts w:ascii="Times New Roman" w:eastAsia="Batang" w:hAnsi="Times New Roman" w:cs="Times New Roman"/>
                <w:sz w:val="24"/>
                <w:szCs w:val="24"/>
                <w:lang w:eastAsia="ko-KR"/>
              </w:rPr>
              <w:softHyphen/>
              <w:t>чему,     ползающему,     пла</w:t>
            </w:r>
            <w:r w:rsidRPr="00D01B1B">
              <w:rPr>
                <w:rFonts w:ascii="Times New Roman" w:eastAsia="Batang" w:hAnsi="Times New Roman" w:cs="Times New Roman"/>
                <w:sz w:val="24"/>
                <w:szCs w:val="24"/>
                <w:lang w:eastAsia="ko-KR"/>
              </w:rPr>
              <w:softHyphen/>
              <w:t>вающему образу жизни. Появление   многоклеточных животных:   губок,   кишечно</w:t>
            </w:r>
            <w:r w:rsidRPr="00D01B1B">
              <w:rPr>
                <w:rFonts w:ascii="Times New Roman" w:eastAsia="Batang" w:hAnsi="Times New Roman" w:cs="Times New Roman"/>
                <w:sz w:val="24"/>
                <w:szCs w:val="24"/>
                <w:lang w:eastAsia="ko-KR"/>
              </w:rPr>
              <w:softHyphen/>
              <w:t>полостных, членистоногих.</w:t>
            </w:r>
          </w:p>
          <w:p w:rsidR="004D1B24" w:rsidRPr="00D01B1B" w:rsidRDefault="004D1B24" w:rsidP="006D1990">
            <w:pPr>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Почвообразование.</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Анализировать и оценивать содержание мифологических и религиозной точек зрения по вопросу происхождения жизни.</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Развернуто обосновывать суждения по проблеме происхождения жизни</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Осуществлять самостоятельный поиск информации биологической информации</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Основные этапы эволюции биосферы Земли.</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4D1B24" w:rsidRPr="003763DC"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Климатические    изменения. Активное горообразование. Главные эволюционные со</w:t>
            </w:r>
            <w:r w:rsidRPr="00D01B1B">
              <w:rPr>
                <w:rFonts w:ascii="Times New Roman" w:eastAsia="Batang" w:hAnsi="Times New Roman" w:cs="Times New Roman"/>
                <w:sz w:val="24"/>
                <w:szCs w:val="24"/>
                <w:lang w:eastAsia="ko-KR"/>
              </w:rPr>
              <w:softHyphen/>
              <w:t>бытия:</w:t>
            </w:r>
            <w:r>
              <w:rPr>
                <w:rFonts w:ascii="Times New Roman" w:eastAsia="Batang" w:hAnsi="Times New Roman" w:cs="Times New Roman"/>
                <w:sz w:val="24"/>
                <w:szCs w:val="24"/>
                <w:lang w:eastAsia="ko-KR"/>
              </w:rPr>
              <w:t xml:space="preserve"> </w:t>
            </w:r>
            <w:r w:rsidRPr="003763DC">
              <w:rPr>
                <w:rFonts w:ascii="Times New Roman" w:eastAsia="Batang" w:hAnsi="Times New Roman" w:cs="Times New Roman"/>
                <w:bCs/>
                <w:sz w:val="24"/>
                <w:szCs w:val="24"/>
                <w:lang w:eastAsia="ko-KR"/>
              </w:rPr>
              <w:t xml:space="preserve">кембрия </w:t>
            </w:r>
            <w:r w:rsidRPr="003763DC">
              <w:rPr>
                <w:rFonts w:ascii="Times New Roman" w:eastAsia="Batang" w:hAnsi="Times New Roman" w:cs="Times New Roman"/>
                <w:sz w:val="24"/>
                <w:szCs w:val="24"/>
                <w:lang w:eastAsia="ko-KR"/>
              </w:rPr>
              <w:t>- формирование большинства   типов   жи</w:t>
            </w:r>
            <w:r w:rsidRPr="003763DC">
              <w:rPr>
                <w:rFonts w:ascii="Times New Roman" w:eastAsia="Batang" w:hAnsi="Times New Roman" w:cs="Times New Roman"/>
                <w:sz w:val="24"/>
                <w:szCs w:val="24"/>
                <w:lang w:eastAsia="ko-KR"/>
              </w:rPr>
              <w:softHyphen/>
              <w:t>вотных;   появление   ске</w:t>
            </w:r>
            <w:r w:rsidRPr="003763DC">
              <w:rPr>
                <w:rFonts w:ascii="Times New Roman" w:eastAsia="Batang" w:hAnsi="Times New Roman" w:cs="Times New Roman"/>
                <w:sz w:val="24"/>
                <w:szCs w:val="24"/>
                <w:lang w:eastAsia="ko-KR"/>
              </w:rPr>
              <w:softHyphen/>
              <w:t>летных форм;</w:t>
            </w:r>
          </w:p>
          <w:p w:rsidR="004D1B24" w:rsidRPr="003763DC"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sidRPr="003763DC">
              <w:rPr>
                <w:rFonts w:ascii="Times New Roman" w:eastAsia="Batang" w:hAnsi="Times New Roman" w:cs="Times New Roman"/>
                <w:bCs/>
                <w:sz w:val="24"/>
                <w:szCs w:val="24"/>
                <w:lang w:eastAsia="ko-KR"/>
              </w:rPr>
              <w:t>ордовика</w:t>
            </w:r>
            <w:proofErr w:type="spellEnd"/>
            <w:r w:rsidRPr="003763DC">
              <w:rPr>
                <w:rFonts w:ascii="Times New Roman" w:eastAsia="Batang" w:hAnsi="Times New Roman" w:cs="Times New Roman"/>
                <w:sz w:val="24"/>
                <w:szCs w:val="24"/>
                <w:lang w:eastAsia="ko-KR"/>
              </w:rPr>
              <w:t>- разнообразие</w:t>
            </w:r>
          </w:p>
          <w:p w:rsidR="004D1B24" w:rsidRPr="00D01B1B" w:rsidRDefault="004D1B24" w:rsidP="006D1990">
            <w:pPr>
              <w:spacing w:after="0" w:line="240" w:lineRule="atLeast"/>
              <w:jc w:val="both"/>
              <w:rPr>
                <w:rFonts w:ascii="Times New Roman" w:eastAsia="Batang" w:hAnsi="Times New Roman" w:cs="Times New Roman"/>
                <w:sz w:val="24"/>
                <w:szCs w:val="24"/>
                <w:lang w:eastAsia="ko-KR"/>
              </w:rPr>
            </w:pPr>
            <w:r w:rsidRPr="003763DC">
              <w:rPr>
                <w:rFonts w:ascii="Times New Roman" w:eastAsia="Batang" w:hAnsi="Times New Roman" w:cs="Times New Roman"/>
                <w:sz w:val="24"/>
                <w:szCs w:val="24"/>
                <w:lang w:eastAsia="ko-KR"/>
              </w:rPr>
              <w:t xml:space="preserve">трилобитов; </w:t>
            </w:r>
            <w:r w:rsidRPr="003763DC">
              <w:rPr>
                <w:rFonts w:ascii="Times New Roman" w:eastAsia="Batang" w:hAnsi="Times New Roman" w:cs="Times New Roman"/>
                <w:bCs/>
                <w:sz w:val="24"/>
                <w:szCs w:val="24"/>
                <w:lang w:eastAsia="ko-KR"/>
              </w:rPr>
              <w:t xml:space="preserve">силура </w:t>
            </w:r>
            <w:r w:rsidRPr="003763DC">
              <w:rPr>
                <w:rFonts w:ascii="Times New Roman" w:eastAsia="Batang" w:hAnsi="Times New Roman" w:cs="Times New Roman"/>
                <w:sz w:val="24"/>
                <w:szCs w:val="24"/>
                <w:lang w:eastAsia="ko-KR"/>
              </w:rPr>
              <w:t>- появление позво</w:t>
            </w:r>
            <w:r w:rsidRPr="003763DC">
              <w:rPr>
                <w:rFonts w:ascii="Times New Roman" w:eastAsia="Batang" w:hAnsi="Times New Roman" w:cs="Times New Roman"/>
                <w:sz w:val="24"/>
                <w:szCs w:val="24"/>
                <w:lang w:eastAsia="ko-KR"/>
              </w:rPr>
              <w:softHyphen/>
              <w:t>ночных - бесчелюстных, по</w:t>
            </w:r>
            <w:r w:rsidRPr="003763DC">
              <w:rPr>
                <w:rFonts w:ascii="Times New Roman" w:eastAsia="Batang" w:hAnsi="Times New Roman" w:cs="Times New Roman"/>
                <w:sz w:val="24"/>
                <w:szCs w:val="24"/>
                <w:lang w:eastAsia="ko-KR"/>
              </w:rPr>
              <w:softHyphen/>
              <w:t>явление   наземных  сосуди</w:t>
            </w:r>
            <w:r w:rsidRPr="003763DC">
              <w:rPr>
                <w:rFonts w:ascii="Times New Roman" w:eastAsia="Batang" w:hAnsi="Times New Roman" w:cs="Times New Roman"/>
                <w:sz w:val="24"/>
                <w:szCs w:val="24"/>
                <w:lang w:eastAsia="ko-KR"/>
              </w:rPr>
              <w:softHyphen/>
              <w:t>стых растений, выход</w:t>
            </w:r>
            <w:r w:rsidRPr="00D01B1B">
              <w:rPr>
                <w:rFonts w:ascii="Times New Roman" w:eastAsia="Batang" w:hAnsi="Times New Roman" w:cs="Times New Roman"/>
                <w:sz w:val="24"/>
                <w:szCs w:val="24"/>
                <w:lang w:eastAsia="ko-KR"/>
              </w:rPr>
              <w:t xml:space="preserve"> чле</w:t>
            </w:r>
            <w:r w:rsidRPr="00D01B1B">
              <w:rPr>
                <w:rFonts w:ascii="Times New Roman" w:eastAsia="Batang" w:hAnsi="Times New Roman" w:cs="Times New Roman"/>
                <w:sz w:val="24"/>
                <w:szCs w:val="24"/>
                <w:lang w:eastAsia="ko-KR"/>
              </w:rPr>
              <w:softHyphen/>
              <w:t>нистоногих на сушу.</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Давать определение понятию абиогенез.</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Называть материалистические теории возникновения жизни.</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Анализировать и оценивать различные гипотезы происхождения жизни</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Основные этапы эволюции биосферы Земли.</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Климатические    изменения. Активное горообразование. Главные эволюционные со</w:t>
            </w:r>
            <w:r w:rsidRPr="00D01B1B">
              <w:rPr>
                <w:rFonts w:ascii="Times New Roman" w:eastAsia="Batang" w:hAnsi="Times New Roman" w:cs="Times New Roman"/>
                <w:sz w:val="24"/>
                <w:szCs w:val="24"/>
                <w:lang w:eastAsia="ko-KR"/>
              </w:rPr>
              <w:softHyphen/>
              <w:t>бытия:</w:t>
            </w:r>
            <w:r>
              <w:rPr>
                <w:rFonts w:ascii="Times New Roman" w:eastAsia="Batang" w:hAnsi="Times New Roman" w:cs="Times New Roman"/>
                <w:sz w:val="24"/>
                <w:szCs w:val="24"/>
                <w:lang w:eastAsia="ko-KR"/>
              </w:rPr>
              <w:t xml:space="preserve"> </w:t>
            </w:r>
            <w:r w:rsidRPr="003763DC">
              <w:rPr>
                <w:rFonts w:ascii="Times New Roman" w:eastAsia="Batang" w:hAnsi="Times New Roman" w:cs="Times New Roman"/>
                <w:sz w:val="24"/>
                <w:szCs w:val="24"/>
                <w:lang w:eastAsia="ko-KR"/>
              </w:rPr>
              <w:t>Девон- появление земноводных, господство рыб; Карбон – господство амфибий, появление рептилий, возникновение голосеменных; Пермь- вымирание видов</w:t>
            </w:r>
            <w:r w:rsidRPr="00D01B1B">
              <w:rPr>
                <w:rFonts w:ascii="Times New Roman" w:eastAsia="Batang" w:hAnsi="Times New Roman" w:cs="Times New Roman"/>
                <w:sz w:val="24"/>
                <w:szCs w:val="24"/>
                <w:lang w:eastAsia="ko-KR"/>
              </w:rPr>
              <w:t xml:space="preserve"> морских организмов, распространение голосеменных, ароморфозы растений и животных, эволюционное преимущество семенного размножения</w:t>
            </w:r>
            <w:r>
              <w:rPr>
                <w:rFonts w:ascii="Times New Roman" w:eastAsia="Batang" w:hAnsi="Times New Roman" w:cs="Times New Roman"/>
                <w:sz w:val="24"/>
                <w:szCs w:val="24"/>
                <w:lang w:eastAsia="ko-KR"/>
              </w:rPr>
              <w:t>.</w:t>
            </w:r>
          </w:p>
        </w:tc>
        <w:tc>
          <w:tcPr>
            <w:tcW w:w="2977" w:type="dxa"/>
            <w:tcBorders>
              <w:top w:val="single" w:sz="4" w:space="0" w:color="auto"/>
              <w:left w:val="single" w:sz="4" w:space="0" w:color="auto"/>
              <w:bottom w:val="single" w:sz="4" w:space="0" w:color="auto"/>
              <w:right w:val="single" w:sz="4" w:space="0" w:color="auto"/>
            </w:tcBorders>
            <w:vAlign w:val="center"/>
          </w:tcPr>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Описывать </w:t>
            </w:r>
            <w:r w:rsidRPr="006D1990">
              <w:rPr>
                <w:rFonts w:ascii="Times New Roman" w:eastAsia="Batang" w:hAnsi="Times New Roman" w:cs="Times New Roman"/>
                <w:sz w:val="24"/>
                <w:szCs w:val="24"/>
                <w:lang w:eastAsia="ko-KR"/>
              </w:rPr>
              <w:t>живой мир в архейскую и протерозой</w:t>
            </w:r>
            <w:r w:rsidRPr="006D1990">
              <w:rPr>
                <w:rFonts w:ascii="Times New Roman" w:eastAsia="Batang" w:hAnsi="Times New Roman" w:cs="Times New Roman"/>
                <w:sz w:val="24"/>
                <w:szCs w:val="24"/>
                <w:lang w:eastAsia="ko-KR"/>
              </w:rPr>
              <w:softHyphen/>
              <w:t>скую эру.</w:t>
            </w:r>
          </w:p>
          <w:p w:rsidR="004D1B24"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Объяснять </w:t>
            </w:r>
            <w:r w:rsidRPr="006D1990">
              <w:rPr>
                <w:rFonts w:ascii="Times New Roman" w:eastAsia="Batang" w:hAnsi="Times New Roman" w:cs="Times New Roman"/>
                <w:sz w:val="24"/>
                <w:szCs w:val="24"/>
                <w:lang w:eastAsia="ko-KR"/>
              </w:rPr>
              <w:t>значение для развития живой природы перехода от гаплоидности к диплоидности.</w:t>
            </w:r>
            <w:r w:rsidRPr="006D1990">
              <w:rPr>
                <w:rFonts w:ascii="Times New Roman" w:eastAsia="Batang" w:hAnsi="Times New Roman" w:cs="Times New Roman"/>
                <w:bCs/>
                <w:sz w:val="24"/>
                <w:szCs w:val="24"/>
                <w:lang w:eastAsia="ko-KR"/>
              </w:rPr>
              <w:t xml:space="preserve"> Характеризовать </w:t>
            </w:r>
            <w:r w:rsidRPr="006D1990">
              <w:rPr>
                <w:rFonts w:ascii="Times New Roman" w:eastAsia="Batang" w:hAnsi="Times New Roman" w:cs="Times New Roman"/>
                <w:sz w:val="24"/>
                <w:szCs w:val="24"/>
                <w:lang w:eastAsia="ko-KR"/>
              </w:rPr>
              <w:t>развитие живых организмов в архее и протерозое.</w:t>
            </w:r>
          </w:p>
          <w:p w:rsidR="004D1B24" w:rsidRDefault="004D1B24" w:rsidP="006D1990">
            <w:pPr>
              <w:spacing w:after="0" w:line="240" w:lineRule="atLeast"/>
              <w:jc w:val="both"/>
              <w:rPr>
                <w:rFonts w:ascii="Times New Roman" w:eastAsia="Batang" w:hAnsi="Times New Roman" w:cs="Times New Roman"/>
                <w:sz w:val="24"/>
                <w:szCs w:val="24"/>
                <w:lang w:eastAsia="ko-KR"/>
              </w:rPr>
            </w:pPr>
          </w:p>
          <w:p w:rsidR="004D1B24" w:rsidRDefault="004D1B24" w:rsidP="006D1990">
            <w:pPr>
              <w:spacing w:after="0" w:line="240" w:lineRule="atLeast"/>
              <w:jc w:val="both"/>
              <w:rPr>
                <w:rFonts w:ascii="Times New Roman" w:eastAsia="Batang" w:hAnsi="Times New Roman" w:cs="Times New Roman"/>
                <w:sz w:val="24"/>
                <w:szCs w:val="24"/>
                <w:lang w:eastAsia="ko-KR"/>
              </w:rPr>
            </w:pPr>
          </w:p>
          <w:p w:rsidR="004D1B24" w:rsidRDefault="004D1B24" w:rsidP="006D1990">
            <w:pPr>
              <w:spacing w:after="0" w:line="240" w:lineRule="atLeast"/>
              <w:jc w:val="both"/>
              <w:rPr>
                <w:rFonts w:ascii="Times New Roman" w:eastAsia="Batang" w:hAnsi="Times New Roman" w:cs="Times New Roman"/>
                <w:sz w:val="24"/>
                <w:szCs w:val="24"/>
                <w:lang w:eastAsia="ko-KR"/>
              </w:rPr>
            </w:pPr>
          </w:p>
          <w:p w:rsidR="004D1B24" w:rsidRDefault="004D1B24" w:rsidP="006D1990">
            <w:pPr>
              <w:spacing w:after="0" w:line="240" w:lineRule="atLeast"/>
              <w:jc w:val="both"/>
              <w:rPr>
                <w:rFonts w:ascii="Times New Roman" w:eastAsia="Batang" w:hAnsi="Times New Roman" w:cs="Times New Roman"/>
                <w:sz w:val="24"/>
                <w:szCs w:val="24"/>
                <w:lang w:eastAsia="ko-KR"/>
              </w:rPr>
            </w:pPr>
          </w:p>
          <w:p w:rsidR="004D1B24" w:rsidRDefault="004D1B24" w:rsidP="006D1990">
            <w:pPr>
              <w:spacing w:after="0" w:line="240" w:lineRule="atLeast"/>
              <w:jc w:val="both"/>
              <w:rPr>
                <w:rFonts w:ascii="Times New Roman" w:eastAsia="Batang" w:hAnsi="Times New Roman" w:cs="Times New Roman"/>
                <w:sz w:val="24"/>
                <w:szCs w:val="24"/>
                <w:lang w:eastAsia="ko-KR"/>
              </w:rPr>
            </w:pP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Основные этапы эволюции биосферы Земли.</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vAlign w:val="center"/>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 xml:space="preserve">Климатические изменения. </w:t>
            </w:r>
            <w:r w:rsidRPr="003763DC">
              <w:rPr>
                <w:rFonts w:ascii="Times New Roman" w:eastAsia="Batang" w:hAnsi="Times New Roman" w:cs="Times New Roman"/>
                <w:sz w:val="24"/>
                <w:szCs w:val="24"/>
                <w:lang w:eastAsia="ko-KR"/>
              </w:rPr>
              <w:t>Главные эволюционные со</w:t>
            </w:r>
            <w:r w:rsidRPr="003763DC">
              <w:rPr>
                <w:rFonts w:ascii="Times New Roman" w:eastAsia="Batang" w:hAnsi="Times New Roman" w:cs="Times New Roman"/>
                <w:sz w:val="24"/>
                <w:szCs w:val="24"/>
                <w:lang w:eastAsia="ko-KR"/>
              </w:rPr>
              <w:softHyphen/>
              <w:t>бытия: Триас- вымирание папоротников, расцвет голосеменных, появление птиц и первых млекопитающих; Юра- господство рептилий,</w:t>
            </w:r>
            <w:r>
              <w:rPr>
                <w:rFonts w:ascii="Times New Roman" w:eastAsia="Batang" w:hAnsi="Times New Roman" w:cs="Times New Roman"/>
                <w:sz w:val="24"/>
                <w:szCs w:val="24"/>
                <w:lang w:eastAsia="ko-KR"/>
              </w:rPr>
              <w:t xml:space="preserve"> </w:t>
            </w:r>
            <w:r w:rsidRPr="003763DC">
              <w:rPr>
                <w:rFonts w:ascii="Times New Roman" w:eastAsia="Batang" w:hAnsi="Times New Roman" w:cs="Times New Roman"/>
                <w:sz w:val="24"/>
                <w:szCs w:val="24"/>
                <w:lang w:eastAsia="ko-KR"/>
              </w:rPr>
              <w:t xml:space="preserve">появление плацентарных, </w:t>
            </w:r>
            <w:r w:rsidRPr="003763DC">
              <w:rPr>
                <w:rFonts w:ascii="Times New Roman" w:eastAsia="Batang" w:hAnsi="Times New Roman" w:cs="Times New Roman"/>
                <w:bCs/>
                <w:sz w:val="24"/>
                <w:szCs w:val="24"/>
                <w:lang w:eastAsia="ko-KR"/>
              </w:rPr>
              <w:t xml:space="preserve">Мел </w:t>
            </w:r>
            <w:r w:rsidRPr="003763DC">
              <w:rPr>
                <w:rFonts w:ascii="Times New Roman" w:eastAsia="Batang" w:hAnsi="Times New Roman" w:cs="Times New Roman"/>
                <w:sz w:val="24"/>
                <w:szCs w:val="24"/>
                <w:lang w:eastAsia="ko-KR"/>
              </w:rPr>
              <w:t>-</w:t>
            </w:r>
            <w:r w:rsidRPr="00D01B1B">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вы</w:t>
            </w:r>
            <w:r>
              <w:rPr>
                <w:rFonts w:ascii="Times New Roman" w:eastAsia="Batang" w:hAnsi="Times New Roman" w:cs="Times New Roman"/>
                <w:sz w:val="24"/>
                <w:szCs w:val="24"/>
                <w:lang w:eastAsia="ko-KR"/>
              </w:rPr>
              <w:softHyphen/>
              <w:t>мирание рептилий, появ</w:t>
            </w:r>
            <w:r>
              <w:rPr>
                <w:rFonts w:ascii="Times New Roman" w:eastAsia="Batang" w:hAnsi="Times New Roman" w:cs="Times New Roman"/>
                <w:sz w:val="24"/>
                <w:szCs w:val="24"/>
                <w:lang w:eastAsia="ko-KR"/>
              </w:rPr>
              <w:softHyphen/>
              <w:t xml:space="preserve">ление </w:t>
            </w:r>
            <w:r w:rsidRPr="00D01B1B">
              <w:rPr>
                <w:rFonts w:ascii="Times New Roman" w:eastAsia="Batang" w:hAnsi="Times New Roman" w:cs="Times New Roman"/>
                <w:sz w:val="24"/>
                <w:szCs w:val="24"/>
                <w:lang w:eastAsia="ko-KR"/>
              </w:rPr>
              <w:t>покрытосеменных. Ароморфозы     млекопитаю</w:t>
            </w:r>
            <w:r w:rsidRPr="00D01B1B">
              <w:rPr>
                <w:rFonts w:ascii="Times New Roman" w:eastAsia="Batang" w:hAnsi="Times New Roman" w:cs="Times New Roman"/>
                <w:sz w:val="24"/>
                <w:szCs w:val="24"/>
                <w:lang w:eastAsia="ko-KR"/>
              </w:rPr>
              <w:softHyphen/>
              <w:t>щих и птиц, цветковых рас</w:t>
            </w:r>
            <w:r w:rsidRPr="00D01B1B">
              <w:rPr>
                <w:rFonts w:ascii="Times New Roman" w:eastAsia="Batang" w:hAnsi="Times New Roman" w:cs="Times New Roman"/>
                <w:sz w:val="24"/>
                <w:szCs w:val="24"/>
                <w:lang w:eastAsia="ko-KR"/>
              </w:rPr>
              <w:softHyphen/>
              <w:t>тений.</w:t>
            </w:r>
            <w:r>
              <w:rPr>
                <w:rFonts w:ascii="Times New Roman" w:eastAsia="Batang" w:hAnsi="Times New Roman" w:cs="Times New Roman"/>
                <w:sz w:val="24"/>
                <w:szCs w:val="24"/>
                <w:lang w:eastAsia="ko-KR"/>
              </w:rPr>
              <w:t xml:space="preserve"> </w:t>
            </w:r>
            <w:r w:rsidRPr="00D01B1B">
              <w:rPr>
                <w:rFonts w:ascii="Times New Roman" w:eastAsia="Batang" w:hAnsi="Times New Roman" w:cs="Times New Roman"/>
                <w:sz w:val="24"/>
                <w:szCs w:val="24"/>
                <w:lang w:eastAsia="ko-KR"/>
              </w:rPr>
              <w:t>Оледенение.</w:t>
            </w:r>
          </w:p>
        </w:tc>
        <w:tc>
          <w:tcPr>
            <w:tcW w:w="2977" w:type="dxa"/>
            <w:tcBorders>
              <w:top w:val="single" w:sz="4" w:space="0" w:color="auto"/>
              <w:left w:val="single" w:sz="4" w:space="0" w:color="auto"/>
              <w:bottom w:val="single" w:sz="4" w:space="0" w:color="auto"/>
              <w:right w:val="single" w:sz="4" w:space="0" w:color="auto"/>
            </w:tcBorders>
            <w:vAlign w:val="center"/>
          </w:tcPr>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Описывать </w:t>
            </w:r>
            <w:r w:rsidRPr="006D1990">
              <w:rPr>
                <w:rFonts w:ascii="Times New Roman" w:eastAsia="Batang" w:hAnsi="Times New Roman" w:cs="Times New Roman"/>
                <w:sz w:val="24"/>
                <w:szCs w:val="24"/>
                <w:lang w:eastAsia="ko-KR"/>
              </w:rPr>
              <w:t>климатические изменения в раннем палео</w:t>
            </w:r>
            <w:r w:rsidRPr="006D1990">
              <w:rPr>
                <w:rFonts w:ascii="Times New Roman" w:eastAsia="Batang" w:hAnsi="Times New Roman" w:cs="Times New Roman"/>
                <w:sz w:val="24"/>
                <w:szCs w:val="24"/>
                <w:lang w:eastAsia="ko-KR"/>
              </w:rPr>
              <w:softHyphen/>
              <w:t>зое.</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Выделять </w:t>
            </w:r>
            <w:r w:rsidRPr="006D1990">
              <w:rPr>
                <w:rFonts w:ascii="Times New Roman" w:eastAsia="Batang" w:hAnsi="Times New Roman" w:cs="Times New Roman"/>
                <w:sz w:val="24"/>
                <w:szCs w:val="24"/>
                <w:lang w:eastAsia="ko-KR"/>
              </w:rPr>
              <w:t>отличительные особенности строения пер</w:t>
            </w:r>
            <w:r w:rsidRPr="006D1990">
              <w:rPr>
                <w:rFonts w:ascii="Times New Roman" w:eastAsia="Batang" w:hAnsi="Times New Roman" w:cs="Times New Roman"/>
                <w:sz w:val="24"/>
                <w:szCs w:val="24"/>
                <w:lang w:eastAsia="ko-KR"/>
              </w:rPr>
              <w:softHyphen/>
              <w:t>вых наземных растений</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Характеризовать </w:t>
            </w:r>
            <w:r w:rsidRPr="006D1990">
              <w:rPr>
                <w:rFonts w:ascii="Times New Roman" w:eastAsia="Batang" w:hAnsi="Times New Roman" w:cs="Times New Roman"/>
                <w:sz w:val="24"/>
                <w:szCs w:val="24"/>
                <w:lang w:eastAsia="ko-KR"/>
              </w:rPr>
              <w:t>эволю</w:t>
            </w:r>
            <w:r w:rsidRPr="006D1990">
              <w:rPr>
                <w:rFonts w:ascii="Times New Roman" w:eastAsia="Batang" w:hAnsi="Times New Roman" w:cs="Times New Roman"/>
                <w:sz w:val="24"/>
                <w:szCs w:val="24"/>
                <w:lang w:eastAsia="ko-KR"/>
              </w:rPr>
              <w:softHyphen/>
              <w:t>цию животных в раннем палеозое.</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Осуществлять самостоя</w:t>
            </w:r>
            <w:r w:rsidRPr="006D1990">
              <w:rPr>
                <w:rFonts w:ascii="Times New Roman" w:eastAsia="Batang" w:hAnsi="Times New Roman" w:cs="Times New Roman"/>
                <w:bCs/>
                <w:sz w:val="24"/>
                <w:szCs w:val="24"/>
                <w:lang w:eastAsia="ko-KR"/>
              </w:rPr>
              <w:softHyphen/>
              <w:t xml:space="preserve">тельный поиск </w:t>
            </w:r>
            <w:r w:rsidRPr="006D1990">
              <w:rPr>
                <w:rFonts w:ascii="Times New Roman" w:eastAsia="Batang" w:hAnsi="Times New Roman" w:cs="Times New Roman"/>
                <w:sz w:val="24"/>
                <w:szCs w:val="24"/>
                <w:lang w:eastAsia="ko-KR"/>
              </w:rPr>
              <w:t>биологи</w:t>
            </w:r>
            <w:r w:rsidRPr="006D1990">
              <w:rPr>
                <w:rFonts w:ascii="Times New Roman" w:eastAsia="Batang" w:hAnsi="Times New Roman" w:cs="Times New Roman"/>
                <w:sz w:val="24"/>
                <w:szCs w:val="24"/>
                <w:lang w:eastAsia="ko-KR"/>
              </w:rPr>
              <w:softHyphen/>
              <w:t>ческой информации из раз</w:t>
            </w:r>
            <w:r w:rsidRPr="006D1990">
              <w:rPr>
                <w:rFonts w:ascii="Times New Roman" w:eastAsia="Batang" w:hAnsi="Times New Roman" w:cs="Times New Roman"/>
                <w:sz w:val="24"/>
                <w:szCs w:val="24"/>
                <w:lang w:eastAsia="ko-KR"/>
              </w:rPr>
              <w:softHyphen/>
              <w:t>личных источников.</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Ключевые события в эволюции растений и животных.</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Климатические изменения. Главные эволюционные со</w:t>
            </w:r>
            <w:r w:rsidRPr="00D01B1B">
              <w:rPr>
                <w:rFonts w:ascii="Times New Roman" w:eastAsia="Batang" w:hAnsi="Times New Roman" w:cs="Times New Roman"/>
                <w:sz w:val="24"/>
                <w:szCs w:val="24"/>
                <w:lang w:eastAsia="ko-KR"/>
              </w:rPr>
              <w:softHyphen/>
              <w:t>бытия:</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 xml:space="preserve">•   </w:t>
            </w:r>
            <w:r w:rsidRPr="003763DC">
              <w:rPr>
                <w:rFonts w:ascii="Times New Roman" w:eastAsia="Batang" w:hAnsi="Times New Roman" w:cs="Times New Roman"/>
                <w:bCs/>
                <w:sz w:val="24"/>
                <w:szCs w:val="24"/>
                <w:lang w:eastAsia="ko-KR"/>
              </w:rPr>
              <w:t xml:space="preserve">палеогена </w:t>
            </w:r>
            <w:r w:rsidRPr="003763DC">
              <w:rPr>
                <w:rFonts w:ascii="Times New Roman" w:eastAsia="Batang" w:hAnsi="Times New Roman" w:cs="Times New Roman"/>
                <w:sz w:val="24"/>
                <w:szCs w:val="24"/>
                <w:lang w:eastAsia="ko-KR"/>
              </w:rPr>
              <w:t>- господство млекопитающих</w:t>
            </w:r>
            <w:r w:rsidRPr="00D01B1B">
              <w:rPr>
                <w:rFonts w:ascii="Times New Roman" w:eastAsia="Batang" w:hAnsi="Times New Roman" w:cs="Times New Roman"/>
                <w:sz w:val="24"/>
                <w:szCs w:val="24"/>
                <w:lang w:eastAsia="ko-KR"/>
              </w:rPr>
              <w:t xml:space="preserve"> и птиц;</w:t>
            </w:r>
          </w:p>
          <w:p w:rsidR="004D1B24" w:rsidRPr="00D01B1B" w:rsidRDefault="004D1B24" w:rsidP="006D1990">
            <w:pPr>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   неогена - появление че</w:t>
            </w:r>
            <w:r w:rsidRPr="00D01B1B">
              <w:rPr>
                <w:rFonts w:ascii="Times New Roman" w:eastAsia="Batang" w:hAnsi="Times New Roman" w:cs="Times New Roman"/>
                <w:sz w:val="24"/>
                <w:szCs w:val="24"/>
                <w:lang w:eastAsia="ko-KR"/>
              </w:rPr>
              <w:softHyphen/>
              <w:t>ловекообразных обезьян</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Описывать климатические изменения  в позднем па</w:t>
            </w:r>
            <w:r w:rsidRPr="006D1990">
              <w:rPr>
                <w:rFonts w:ascii="Times New Roman" w:eastAsia="Batang" w:hAnsi="Times New Roman" w:cs="Times New Roman"/>
                <w:bCs/>
                <w:sz w:val="24"/>
                <w:szCs w:val="24"/>
                <w:lang w:eastAsia="ko-KR"/>
              </w:rPr>
              <w:softHyphen/>
              <w:t>леозое. Выделять   эволюционные преимущества      перехода растений к семенному раз</w:t>
            </w:r>
            <w:r w:rsidRPr="006D1990">
              <w:rPr>
                <w:rFonts w:ascii="Times New Roman" w:eastAsia="Batang" w:hAnsi="Times New Roman" w:cs="Times New Roman"/>
                <w:bCs/>
                <w:sz w:val="24"/>
                <w:szCs w:val="24"/>
                <w:lang w:eastAsia="ko-KR"/>
              </w:rPr>
              <w:softHyphen/>
              <w:t>множению. Объяснять  причины  рас</w:t>
            </w:r>
            <w:r w:rsidRPr="006D1990">
              <w:rPr>
                <w:rFonts w:ascii="Times New Roman" w:eastAsia="Batang" w:hAnsi="Times New Roman" w:cs="Times New Roman"/>
                <w:bCs/>
                <w:sz w:val="24"/>
                <w:szCs w:val="24"/>
                <w:lang w:eastAsia="ko-KR"/>
              </w:rPr>
              <w:softHyphen/>
              <w:t>цвета  земноводных в  ка</w:t>
            </w:r>
            <w:r w:rsidRPr="006D1990">
              <w:rPr>
                <w:rFonts w:ascii="Times New Roman" w:eastAsia="Batang" w:hAnsi="Times New Roman" w:cs="Times New Roman"/>
                <w:bCs/>
                <w:sz w:val="24"/>
                <w:szCs w:val="24"/>
                <w:lang w:eastAsia="ko-KR"/>
              </w:rPr>
              <w:softHyphen/>
              <w:t>менноугольном периоде. Характеризовать    эволю</w:t>
            </w:r>
            <w:r w:rsidRPr="006D1990">
              <w:rPr>
                <w:rFonts w:ascii="Times New Roman" w:eastAsia="Batang" w:hAnsi="Times New Roman" w:cs="Times New Roman"/>
                <w:bCs/>
                <w:sz w:val="24"/>
                <w:szCs w:val="24"/>
                <w:lang w:eastAsia="ko-KR"/>
              </w:rPr>
              <w:softHyphen/>
              <w:t>ци</w:t>
            </w:r>
            <w:r>
              <w:rPr>
                <w:rFonts w:ascii="Times New Roman" w:eastAsia="Batang" w:hAnsi="Times New Roman" w:cs="Times New Roman"/>
                <w:bCs/>
                <w:sz w:val="24"/>
                <w:szCs w:val="24"/>
                <w:lang w:eastAsia="ko-KR"/>
              </w:rPr>
              <w:t>ю животных в  палеозо</w:t>
            </w:r>
            <w:r w:rsidRPr="006D1990">
              <w:rPr>
                <w:rFonts w:ascii="Times New Roman" w:eastAsia="Batang" w:hAnsi="Times New Roman" w:cs="Times New Roman"/>
                <w:bCs/>
                <w:sz w:val="24"/>
                <w:szCs w:val="24"/>
                <w:lang w:eastAsia="ko-KR"/>
              </w:rPr>
              <w:t>е</w:t>
            </w:r>
            <w:r>
              <w:rPr>
                <w:rFonts w:ascii="Times New Roman" w:eastAsia="Batang" w:hAnsi="Times New Roman" w:cs="Times New Roman"/>
                <w:bCs/>
                <w:sz w:val="24"/>
                <w:szCs w:val="24"/>
                <w:lang w:eastAsia="ko-KR"/>
              </w:rPr>
              <w:t xml:space="preserve">. </w:t>
            </w:r>
            <w:r w:rsidRPr="006D1990">
              <w:rPr>
                <w:rFonts w:ascii="Times New Roman" w:eastAsia="Batang" w:hAnsi="Times New Roman" w:cs="Times New Roman"/>
                <w:bCs/>
                <w:sz w:val="24"/>
                <w:szCs w:val="24"/>
                <w:lang w:eastAsia="ko-KR"/>
              </w:rPr>
              <w:t>Осуществлять  самостоя</w:t>
            </w:r>
            <w:r w:rsidRPr="006D1990">
              <w:rPr>
                <w:rFonts w:ascii="Times New Roman" w:eastAsia="Batang" w:hAnsi="Times New Roman" w:cs="Times New Roman"/>
                <w:bCs/>
                <w:sz w:val="24"/>
                <w:szCs w:val="24"/>
                <w:lang w:eastAsia="ko-KR"/>
              </w:rPr>
              <w:softHyphen/>
              <w:t>тельный   поиск   биологи</w:t>
            </w:r>
            <w:r w:rsidRPr="006D1990">
              <w:rPr>
                <w:rFonts w:ascii="Times New Roman" w:eastAsia="Batang" w:hAnsi="Times New Roman" w:cs="Times New Roman"/>
                <w:bCs/>
                <w:sz w:val="24"/>
                <w:szCs w:val="24"/>
                <w:lang w:eastAsia="ko-KR"/>
              </w:rPr>
              <w:softHyphen/>
              <w:t>ческой информа</w:t>
            </w:r>
            <w:r>
              <w:rPr>
                <w:rFonts w:ascii="Times New Roman" w:eastAsia="Batang" w:hAnsi="Times New Roman" w:cs="Times New Roman"/>
                <w:bCs/>
                <w:sz w:val="24"/>
                <w:szCs w:val="24"/>
                <w:lang w:eastAsia="ko-KR"/>
              </w:rPr>
              <w:t>ции из раз</w:t>
            </w:r>
            <w:r>
              <w:rPr>
                <w:rFonts w:ascii="Times New Roman" w:eastAsia="Batang" w:hAnsi="Times New Roman" w:cs="Times New Roman"/>
                <w:bCs/>
                <w:sz w:val="24"/>
                <w:szCs w:val="24"/>
                <w:lang w:eastAsia="ko-KR"/>
              </w:rPr>
              <w:softHyphen/>
              <w:t>личных источников в</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палеозое.</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4D1B24" w:rsidRDefault="004D1B24" w:rsidP="006D1990">
            <w:pPr>
              <w:spacing w:after="0" w:line="240" w:lineRule="atLeast"/>
              <w:jc w:val="both"/>
              <w:rPr>
                <w:rFonts w:ascii="Times New Roman" w:eastAsia="Times New Roman" w:hAnsi="Times New Roman" w:cs="Times New Roman"/>
                <w:i/>
                <w:sz w:val="24"/>
                <w:szCs w:val="24"/>
              </w:rPr>
            </w:pPr>
            <w:r w:rsidRPr="00607E0E">
              <w:rPr>
                <w:rFonts w:ascii="Times New Roman" w:eastAsia="Times New Roman" w:hAnsi="Times New Roman" w:cs="Times New Roman"/>
                <w:i/>
                <w:sz w:val="24"/>
                <w:szCs w:val="24"/>
              </w:rPr>
              <w:t>Вымирание видов и его причины.</w:t>
            </w:r>
          </w:p>
          <w:p w:rsidR="009A1F6C" w:rsidRDefault="009A1F6C" w:rsidP="006D1990">
            <w:pPr>
              <w:spacing w:after="0" w:line="240" w:lineRule="atLeast"/>
              <w:jc w:val="both"/>
              <w:rPr>
                <w:rFonts w:ascii="Times New Roman" w:eastAsia="Times New Roman" w:hAnsi="Times New Roman" w:cs="Times New Roman"/>
                <w:b/>
                <w:sz w:val="24"/>
                <w:szCs w:val="24"/>
              </w:rPr>
            </w:pPr>
          </w:p>
          <w:p w:rsidR="009A1F6C" w:rsidRPr="009A1F6C" w:rsidRDefault="009A1F6C" w:rsidP="006D1990">
            <w:pPr>
              <w:spacing w:after="0" w:line="240" w:lineRule="atLeast"/>
              <w:jc w:val="both"/>
              <w:rPr>
                <w:rFonts w:ascii="Times New Roman" w:hAnsi="Times New Roman" w:cs="Times New Roman"/>
                <w:b/>
                <w:sz w:val="24"/>
                <w:szCs w:val="24"/>
              </w:rPr>
            </w:pPr>
            <w:r>
              <w:rPr>
                <w:rFonts w:ascii="Times New Roman" w:eastAsia="Times New Roman" w:hAnsi="Times New Roman" w:cs="Times New Roman"/>
                <w:b/>
                <w:sz w:val="24"/>
                <w:szCs w:val="24"/>
              </w:rPr>
              <w:t>Полугодовая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pStyle w:val="1"/>
              <w:spacing w:line="240" w:lineRule="atLeast"/>
              <w:jc w:val="both"/>
              <w:rPr>
                <w:rFonts w:ascii="Times New Roman" w:hAnsi="Times New Roman" w:cs="Times New Roman"/>
                <w:color w:val="000000" w:themeColor="text1"/>
                <w:sz w:val="24"/>
                <w:szCs w:val="24"/>
              </w:rPr>
            </w:pPr>
            <w:r w:rsidRPr="00D01B1B">
              <w:rPr>
                <w:rFonts w:ascii="Times New Roman" w:eastAsia="Times New Roman" w:hAnsi="Times New Roman" w:cs="Times New Roman"/>
                <w:sz w:val="24"/>
                <w:szCs w:val="24"/>
              </w:rPr>
              <w:t>Вымирание видов и его причины.</w:t>
            </w:r>
          </w:p>
        </w:tc>
        <w:tc>
          <w:tcPr>
            <w:tcW w:w="2977" w:type="dxa"/>
            <w:tcBorders>
              <w:top w:val="single" w:sz="4" w:space="0" w:color="auto"/>
              <w:left w:val="single" w:sz="4" w:space="0" w:color="auto"/>
              <w:bottom w:val="single" w:sz="4" w:space="0" w:color="auto"/>
              <w:right w:val="single" w:sz="4" w:space="0" w:color="auto"/>
            </w:tcBorders>
            <w:vAlign w:val="center"/>
          </w:tcPr>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Характеризовать эволю</w:t>
            </w:r>
            <w:r w:rsidRPr="006D1990">
              <w:rPr>
                <w:rFonts w:ascii="Times New Roman" w:eastAsia="Batang" w:hAnsi="Times New Roman" w:cs="Times New Roman"/>
                <w:sz w:val="24"/>
                <w:szCs w:val="24"/>
                <w:lang w:eastAsia="ko-KR"/>
              </w:rPr>
              <w:softHyphen/>
              <w:t>цию животных в мезозое.</w:t>
            </w:r>
            <w:r w:rsidRPr="006D1990">
              <w:rPr>
                <w:rFonts w:ascii="Times New Roman" w:eastAsia="Batang" w:hAnsi="Times New Roman" w:cs="Times New Roman"/>
                <w:bCs/>
                <w:sz w:val="24"/>
                <w:szCs w:val="24"/>
                <w:lang w:eastAsia="ko-KR"/>
              </w:rPr>
              <w:t xml:space="preserve"> Осуществлять самостоя</w:t>
            </w:r>
            <w:r w:rsidRPr="006D1990">
              <w:rPr>
                <w:rFonts w:ascii="Times New Roman" w:eastAsia="Batang" w:hAnsi="Times New Roman" w:cs="Times New Roman"/>
                <w:bCs/>
                <w:sz w:val="24"/>
                <w:szCs w:val="24"/>
                <w:lang w:eastAsia="ko-KR"/>
              </w:rPr>
              <w:softHyphen/>
              <w:t xml:space="preserve">тельный поиск </w:t>
            </w:r>
            <w:r w:rsidRPr="006D1990">
              <w:rPr>
                <w:rFonts w:ascii="Times New Roman" w:eastAsia="Batang" w:hAnsi="Times New Roman" w:cs="Times New Roman"/>
                <w:sz w:val="24"/>
                <w:szCs w:val="24"/>
                <w:lang w:eastAsia="ko-KR"/>
              </w:rPr>
              <w:t>биологи</w:t>
            </w:r>
            <w:r w:rsidRPr="006D1990">
              <w:rPr>
                <w:rFonts w:ascii="Times New Roman" w:eastAsia="Batang" w:hAnsi="Times New Roman" w:cs="Times New Roman"/>
                <w:sz w:val="24"/>
                <w:szCs w:val="24"/>
                <w:lang w:eastAsia="ko-KR"/>
              </w:rPr>
              <w:softHyphen/>
              <w:t>ческой информации из раз</w:t>
            </w:r>
            <w:r w:rsidRPr="006D1990">
              <w:rPr>
                <w:rFonts w:ascii="Times New Roman" w:eastAsia="Batang" w:hAnsi="Times New Roman" w:cs="Times New Roman"/>
                <w:sz w:val="24"/>
                <w:szCs w:val="24"/>
                <w:lang w:eastAsia="ko-KR"/>
              </w:rPr>
              <w:softHyphen/>
              <w:t>личных источников.</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9</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Современные представления о происхождении человека.</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i/>
                <w:iCs/>
                <w:sz w:val="24"/>
                <w:szCs w:val="24"/>
                <w:lang w:eastAsia="ko-KR"/>
              </w:rPr>
              <w:t>Атавизмы</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i/>
                <w:iCs/>
                <w:sz w:val="24"/>
                <w:szCs w:val="24"/>
                <w:lang w:eastAsia="ko-KR"/>
              </w:rPr>
              <w:t>Антропология</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i/>
                <w:iCs/>
                <w:sz w:val="24"/>
                <w:szCs w:val="24"/>
                <w:lang w:eastAsia="ko-KR"/>
              </w:rPr>
              <w:t>Рудименты</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Доказательства     происхож</w:t>
            </w:r>
            <w:r w:rsidRPr="00D01B1B">
              <w:rPr>
                <w:rFonts w:ascii="Times New Roman" w:eastAsia="Batang" w:hAnsi="Times New Roman" w:cs="Times New Roman"/>
                <w:sz w:val="24"/>
                <w:szCs w:val="24"/>
                <w:lang w:eastAsia="ko-KR"/>
              </w:rPr>
              <w:softHyphen/>
              <w:t>дения  человека  от живот</w:t>
            </w:r>
            <w:r w:rsidRPr="00D01B1B">
              <w:rPr>
                <w:rFonts w:ascii="Times New Roman" w:eastAsia="Batang" w:hAnsi="Times New Roman" w:cs="Times New Roman"/>
                <w:sz w:val="24"/>
                <w:szCs w:val="24"/>
                <w:lang w:eastAsia="ko-KR"/>
              </w:rPr>
              <w:softHyphen/>
              <w:t>ных:                 сравнительно-анатомические, эмбриологи</w:t>
            </w:r>
            <w:r w:rsidRPr="00D01B1B">
              <w:rPr>
                <w:rFonts w:ascii="Times New Roman" w:eastAsia="Batang" w:hAnsi="Times New Roman" w:cs="Times New Roman"/>
                <w:sz w:val="24"/>
                <w:szCs w:val="24"/>
                <w:lang w:eastAsia="ko-KR"/>
              </w:rPr>
              <w:softHyphen/>
              <w:t>ческие.</w:t>
            </w:r>
          </w:p>
          <w:p w:rsidR="004D1B24" w:rsidRPr="00D01B1B" w:rsidRDefault="004D1B24" w:rsidP="006D1990">
            <w:pPr>
              <w:spacing w:after="0" w:line="240" w:lineRule="atLeast"/>
              <w:ind w:right="-104"/>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Проявление биогенетическо</w:t>
            </w:r>
            <w:r w:rsidRPr="00D01B1B">
              <w:rPr>
                <w:rFonts w:ascii="Times New Roman" w:eastAsia="Batang" w:hAnsi="Times New Roman" w:cs="Times New Roman"/>
                <w:sz w:val="24"/>
                <w:szCs w:val="24"/>
                <w:lang w:eastAsia="ko-KR"/>
              </w:rPr>
              <w:softHyphen/>
              <w:t>го закона.</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pacing w:after="0" w:line="240" w:lineRule="atLeast"/>
              <w:ind w:right="-104"/>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Давать определения клю</w:t>
            </w:r>
            <w:r w:rsidRPr="006D1990">
              <w:rPr>
                <w:rFonts w:ascii="Times New Roman" w:eastAsia="Batang" w:hAnsi="Times New Roman" w:cs="Times New Roman"/>
                <w:bCs/>
                <w:sz w:val="24"/>
                <w:szCs w:val="24"/>
                <w:lang w:eastAsia="ko-KR"/>
              </w:rPr>
              <w:softHyphen/>
              <w:t xml:space="preserve">чевым понятиям Называть </w:t>
            </w:r>
            <w:r w:rsidRPr="006D1990">
              <w:rPr>
                <w:rFonts w:ascii="Times New Roman" w:eastAsia="Batang" w:hAnsi="Times New Roman" w:cs="Times New Roman"/>
                <w:sz w:val="24"/>
                <w:szCs w:val="24"/>
                <w:lang w:eastAsia="ko-KR"/>
              </w:rPr>
              <w:t>признаки, дока</w:t>
            </w:r>
            <w:r w:rsidRPr="006D1990">
              <w:rPr>
                <w:rFonts w:ascii="Times New Roman" w:eastAsia="Batang" w:hAnsi="Times New Roman" w:cs="Times New Roman"/>
                <w:sz w:val="24"/>
                <w:szCs w:val="24"/>
                <w:lang w:eastAsia="ko-KR"/>
              </w:rPr>
              <w:softHyphen/>
              <w:t>зывающие принадлежность человека к подтипу Позво</w:t>
            </w:r>
            <w:r w:rsidRPr="006D1990">
              <w:rPr>
                <w:rFonts w:ascii="Times New Roman" w:eastAsia="Batang" w:hAnsi="Times New Roman" w:cs="Times New Roman"/>
                <w:sz w:val="24"/>
                <w:szCs w:val="24"/>
                <w:lang w:eastAsia="ko-KR"/>
              </w:rPr>
              <w:softHyphen/>
              <w:t>ночные, классу Млекопи</w:t>
            </w:r>
            <w:r w:rsidRPr="006D1990">
              <w:rPr>
                <w:rFonts w:ascii="Times New Roman" w:eastAsia="Batang" w:hAnsi="Times New Roman" w:cs="Times New Roman"/>
                <w:sz w:val="24"/>
                <w:szCs w:val="24"/>
                <w:lang w:eastAsia="ko-KR"/>
              </w:rPr>
              <w:softHyphen/>
              <w:t>тающие.</w:t>
            </w:r>
            <w:r w:rsidRPr="006D1990">
              <w:rPr>
                <w:rFonts w:ascii="Times New Roman" w:eastAsia="Batang" w:hAnsi="Times New Roman" w:cs="Times New Roman"/>
                <w:bCs/>
                <w:sz w:val="24"/>
                <w:szCs w:val="24"/>
                <w:lang w:eastAsia="ko-KR"/>
              </w:rPr>
              <w:t xml:space="preserve">. Доказывать </w:t>
            </w:r>
            <w:r w:rsidRPr="006D1990">
              <w:rPr>
                <w:rFonts w:ascii="Times New Roman" w:eastAsia="Batang" w:hAnsi="Times New Roman" w:cs="Times New Roman"/>
                <w:sz w:val="24"/>
                <w:szCs w:val="24"/>
                <w:lang w:eastAsia="ko-KR"/>
              </w:rPr>
              <w:t>с позиций биогенетического закона животное происхождение человека.</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Систематическое положение человека. Факторы эволюции человека. </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Происхождение   человекооб</w:t>
            </w:r>
            <w:r w:rsidRPr="00D01B1B">
              <w:rPr>
                <w:rFonts w:ascii="Times New Roman" w:eastAsia="Batang" w:hAnsi="Times New Roman" w:cs="Times New Roman"/>
                <w:sz w:val="24"/>
                <w:szCs w:val="24"/>
                <w:lang w:eastAsia="ko-KR"/>
              </w:rPr>
              <w:softHyphen/>
              <w:t>разных обезьян и человека от дриопитека.</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Отличительные       признаки австралопитеков. Особенно</w:t>
            </w:r>
            <w:r w:rsidRPr="00D01B1B">
              <w:rPr>
                <w:rFonts w:ascii="Times New Roman" w:eastAsia="Batang" w:hAnsi="Times New Roman" w:cs="Times New Roman"/>
                <w:sz w:val="24"/>
                <w:szCs w:val="24"/>
                <w:lang w:eastAsia="ko-KR"/>
              </w:rPr>
              <w:softHyphen/>
              <w:t xml:space="preserve">сти строения, связанные с </w:t>
            </w:r>
            <w:proofErr w:type="spellStart"/>
            <w:r w:rsidRPr="00D01B1B">
              <w:rPr>
                <w:rFonts w:ascii="Times New Roman" w:eastAsia="Batang" w:hAnsi="Times New Roman" w:cs="Times New Roman"/>
                <w:sz w:val="24"/>
                <w:szCs w:val="24"/>
                <w:lang w:eastAsia="ko-KR"/>
              </w:rPr>
              <w:t>прямохождением</w:t>
            </w:r>
            <w:proofErr w:type="spellEnd"/>
            <w:r w:rsidRPr="00D01B1B">
              <w:rPr>
                <w:rFonts w:ascii="Times New Roman" w:eastAsia="Batang" w:hAnsi="Times New Roman" w:cs="Times New Roman"/>
                <w:sz w:val="24"/>
                <w:szCs w:val="24"/>
                <w:lang w:eastAsia="ko-KR"/>
              </w:rPr>
              <w:t>. Образ жизни: собирательст</w:t>
            </w:r>
            <w:r w:rsidRPr="00D01B1B">
              <w:rPr>
                <w:rFonts w:ascii="Times New Roman" w:eastAsia="Batang" w:hAnsi="Times New Roman" w:cs="Times New Roman"/>
                <w:sz w:val="24"/>
                <w:szCs w:val="24"/>
                <w:lang w:eastAsia="ko-KR"/>
              </w:rPr>
              <w:softHyphen/>
              <w:t>во,    использование   палок, камней в качестве орудий.</w:t>
            </w:r>
          </w:p>
          <w:p w:rsidR="004D1B24" w:rsidRPr="00D01B1B" w:rsidRDefault="004D1B24" w:rsidP="006D1990">
            <w:pPr>
              <w:spacing w:after="0" w:line="240" w:lineRule="atLeast"/>
              <w:ind w:right="-104"/>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Эволюция  приматов.  Пере</w:t>
            </w:r>
            <w:r w:rsidRPr="00D01B1B">
              <w:rPr>
                <w:rFonts w:ascii="Times New Roman" w:eastAsia="Batang" w:hAnsi="Times New Roman" w:cs="Times New Roman"/>
                <w:sz w:val="24"/>
                <w:szCs w:val="24"/>
                <w:lang w:eastAsia="ko-KR"/>
              </w:rPr>
              <w:softHyphen/>
              <w:t xml:space="preserve">ход к </w:t>
            </w:r>
            <w:proofErr w:type="spellStart"/>
            <w:r w:rsidRPr="00D01B1B">
              <w:rPr>
                <w:rFonts w:ascii="Times New Roman" w:eastAsia="Batang" w:hAnsi="Times New Roman" w:cs="Times New Roman"/>
                <w:sz w:val="24"/>
                <w:szCs w:val="24"/>
                <w:lang w:eastAsia="ko-KR"/>
              </w:rPr>
              <w:t>прямохождению</w:t>
            </w:r>
            <w:proofErr w:type="spellEnd"/>
            <w:r w:rsidRPr="00D01B1B">
              <w:rPr>
                <w:rFonts w:ascii="Times New Roman" w:eastAsia="Batang" w:hAnsi="Times New Roman" w:cs="Times New Roman"/>
                <w:sz w:val="24"/>
                <w:szCs w:val="24"/>
                <w:lang w:eastAsia="ko-KR"/>
              </w:rPr>
              <w:t>.</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pacing w:after="0" w:line="240" w:lineRule="atLeast"/>
              <w:ind w:right="-104"/>
              <w:jc w:val="both"/>
              <w:rPr>
                <w:rFonts w:ascii="Times New Roman" w:eastAsia="Batang" w:hAnsi="Times New Roman" w:cs="Times New Roman"/>
                <w:bCs/>
                <w:sz w:val="24"/>
                <w:szCs w:val="24"/>
                <w:lang w:eastAsia="ko-KR"/>
              </w:rPr>
            </w:pPr>
            <w:r w:rsidRPr="006D1990">
              <w:rPr>
                <w:rFonts w:ascii="Times New Roman" w:eastAsia="Batang" w:hAnsi="Times New Roman" w:cs="Times New Roman"/>
                <w:sz w:val="24"/>
                <w:szCs w:val="24"/>
                <w:lang w:eastAsia="ko-KR"/>
              </w:rPr>
              <w:t>Называть группу млекопи</w:t>
            </w:r>
            <w:r w:rsidRPr="006D1990">
              <w:rPr>
                <w:rFonts w:ascii="Times New Roman" w:eastAsia="Batang" w:hAnsi="Times New Roman" w:cs="Times New Roman"/>
                <w:sz w:val="24"/>
                <w:szCs w:val="24"/>
                <w:lang w:eastAsia="ko-KR"/>
              </w:rPr>
              <w:softHyphen/>
              <w:t>тающих, от которых про</w:t>
            </w:r>
            <w:r w:rsidRPr="006D1990">
              <w:rPr>
                <w:rFonts w:ascii="Times New Roman" w:eastAsia="Batang" w:hAnsi="Times New Roman" w:cs="Times New Roman"/>
                <w:sz w:val="24"/>
                <w:szCs w:val="24"/>
                <w:lang w:eastAsia="ko-KR"/>
              </w:rPr>
              <w:softHyphen/>
              <w:t>изошел отряд Приматы</w:t>
            </w:r>
            <w:r w:rsidRPr="006D1990">
              <w:rPr>
                <w:rFonts w:ascii="Times New Roman" w:eastAsia="Batang" w:hAnsi="Times New Roman" w:cs="Times New Roman"/>
                <w:bCs/>
                <w:sz w:val="24"/>
                <w:szCs w:val="24"/>
                <w:lang w:eastAsia="ko-KR"/>
              </w:rPr>
              <w:t xml:space="preserve"> Перечислять </w:t>
            </w:r>
            <w:r w:rsidRPr="006D1990">
              <w:rPr>
                <w:rFonts w:ascii="Times New Roman" w:eastAsia="Batang" w:hAnsi="Times New Roman" w:cs="Times New Roman"/>
                <w:sz w:val="24"/>
                <w:szCs w:val="24"/>
                <w:lang w:eastAsia="ko-KR"/>
              </w:rPr>
              <w:t>биологиче</w:t>
            </w:r>
            <w:r w:rsidRPr="006D1990">
              <w:rPr>
                <w:rFonts w:ascii="Times New Roman" w:eastAsia="Batang" w:hAnsi="Times New Roman" w:cs="Times New Roman"/>
                <w:sz w:val="24"/>
                <w:szCs w:val="24"/>
                <w:lang w:eastAsia="ko-KR"/>
              </w:rPr>
              <w:softHyphen/>
              <w:t>ские особенности челове</w:t>
            </w:r>
            <w:r w:rsidRPr="006D1990">
              <w:rPr>
                <w:rFonts w:ascii="Times New Roman" w:eastAsia="Batang" w:hAnsi="Times New Roman" w:cs="Times New Roman"/>
                <w:sz w:val="24"/>
                <w:szCs w:val="24"/>
                <w:lang w:eastAsia="ko-KR"/>
              </w:rPr>
              <w:softHyphen/>
              <w:t xml:space="preserve">ка, связанные с </w:t>
            </w:r>
            <w:proofErr w:type="spellStart"/>
            <w:r w:rsidRPr="006D1990">
              <w:rPr>
                <w:rFonts w:ascii="Times New Roman" w:eastAsia="Batang" w:hAnsi="Times New Roman" w:cs="Times New Roman"/>
                <w:sz w:val="24"/>
                <w:szCs w:val="24"/>
                <w:lang w:eastAsia="ko-KR"/>
              </w:rPr>
              <w:t>прямохож</w:t>
            </w:r>
            <w:r w:rsidRPr="006D1990">
              <w:rPr>
                <w:rFonts w:ascii="Times New Roman" w:eastAsia="Batang" w:hAnsi="Times New Roman" w:cs="Times New Roman"/>
                <w:sz w:val="24"/>
                <w:szCs w:val="24"/>
                <w:lang w:eastAsia="ko-KR"/>
              </w:rPr>
              <w:softHyphen/>
              <w:t>дением</w:t>
            </w:r>
            <w:proofErr w:type="spellEnd"/>
            <w:r w:rsidRPr="006D1990">
              <w:rPr>
                <w:rFonts w:ascii="Times New Roman" w:eastAsia="Batang" w:hAnsi="Times New Roman" w:cs="Times New Roman"/>
                <w:sz w:val="24"/>
                <w:szCs w:val="24"/>
                <w:lang w:eastAsia="ko-KR"/>
              </w:rPr>
              <w:t>.</w:t>
            </w:r>
          </w:p>
          <w:p w:rsidR="004D1B24" w:rsidRPr="006D1990" w:rsidRDefault="004D1B24" w:rsidP="006D1990">
            <w:pPr>
              <w:spacing w:after="0" w:line="240" w:lineRule="atLeast"/>
              <w:ind w:right="-104"/>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Выделять </w:t>
            </w:r>
            <w:r w:rsidRPr="006D1990">
              <w:rPr>
                <w:rFonts w:ascii="Times New Roman" w:eastAsia="Batang" w:hAnsi="Times New Roman" w:cs="Times New Roman"/>
                <w:sz w:val="24"/>
                <w:szCs w:val="24"/>
                <w:lang w:eastAsia="ko-KR"/>
              </w:rPr>
              <w:t>черты строения и образа жизни обезьяно</w:t>
            </w:r>
            <w:r w:rsidRPr="006D1990">
              <w:rPr>
                <w:rFonts w:ascii="Times New Roman" w:eastAsia="Batang" w:hAnsi="Times New Roman" w:cs="Times New Roman"/>
                <w:sz w:val="24"/>
                <w:szCs w:val="24"/>
                <w:lang w:eastAsia="ko-KR"/>
              </w:rPr>
              <w:softHyphen/>
              <w:t>подобных предков, предо</w:t>
            </w:r>
            <w:r w:rsidRPr="006D1990">
              <w:rPr>
                <w:rFonts w:ascii="Times New Roman" w:eastAsia="Batang" w:hAnsi="Times New Roman" w:cs="Times New Roman"/>
                <w:sz w:val="24"/>
                <w:szCs w:val="24"/>
                <w:lang w:eastAsia="ko-KR"/>
              </w:rPr>
              <w:softHyphen/>
              <w:t>пределивших развитие признаков вида Человек разумный.</w:t>
            </w:r>
          </w:p>
          <w:p w:rsidR="004D1B24" w:rsidRPr="006D1990" w:rsidRDefault="004D1B24" w:rsidP="006D1990">
            <w:pPr>
              <w:spacing w:after="0" w:line="240" w:lineRule="atLeast"/>
              <w:ind w:right="-104"/>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Характеризовать </w:t>
            </w:r>
            <w:r w:rsidRPr="006D1990">
              <w:rPr>
                <w:rFonts w:ascii="Times New Roman" w:eastAsia="Batang" w:hAnsi="Times New Roman" w:cs="Times New Roman"/>
                <w:sz w:val="24"/>
                <w:szCs w:val="24"/>
                <w:lang w:eastAsia="ko-KR"/>
              </w:rPr>
              <w:t>особен</w:t>
            </w:r>
            <w:r w:rsidRPr="006D1990">
              <w:rPr>
                <w:rFonts w:ascii="Times New Roman" w:eastAsia="Batang" w:hAnsi="Times New Roman" w:cs="Times New Roman"/>
                <w:sz w:val="24"/>
                <w:szCs w:val="24"/>
                <w:lang w:eastAsia="ko-KR"/>
              </w:rPr>
              <w:softHyphen/>
              <w:t>ность направления отбора мутаций под влиянием тру</w:t>
            </w:r>
            <w:r w:rsidRPr="006D1990">
              <w:rPr>
                <w:rFonts w:ascii="Times New Roman" w:eastAsia="Batang" w:hAnsi="Times New Roman" w:cs="Times New Roman"/>
                <w:sz w:val="24"/>
                <w:szCs w:val="24"/>
                <w:lang w:eastAsia="ko-KR"/>
              </w:rPr>
              <w:softHyphen/>
              <w:t>довой деятельности.</w:t>
            </w:r>
          </w:p>
          <w:p w:rsidR="004D1B24" w:rsidRPr="006D1990" w:rsidRDefault="004D1B24" w:rsidP="006D1990">
            <w:pPr>
              <w:spacing w:after="0" w:line="240" w:lineRule="atLeast"/>
              <w:ind w:right="-104"/>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Объяснять, </w:t>
            </w:r>
            <w:r w:rsidRPr="006D1990">
              <w:rPr>
                <w:rFonts w:ascii="Times New Roman" w:eastAsia="Batang" w:hAnsi="Times New Roman" w:cs="Times New Roman"/>
                <w:sz w:val="24"/>
                <w:szCs w:val="24"/>
                <w:lang w:eastAsia="ko-KR"/>
              </w:rPr>
              <w:t>почему не» все группы австралопите</w:t>
            </w:r>
            <w:r w:rsidRPr="006D1990">
              <w:rPr>
                <w:rFonts w:ascii="Times New Roman" w:eastAsia="Batang" w:hAnsi="Times New Roman" w:cs="Times New Roman"/>
                <w:sz w:val="24"/>
                <w:szCs w:val="24"/>
                <w:lang w:eastAsia="ko-KR"/>
              </w:rPr>
              <w:softHyphen/>
              <w:t>ков можно считать предка</w:t>
            </w:r>
            <w:r w:rsidRPr="006D1990">
              <w:rPr>
                <w:rFonts w:ascii="Times New Roman" w:eastAsia="Batang" w:hAnsi="Times New Roman" w:cs="Times New Roman"/>
                <w:sz w:val="24"/>
                <w:szCs w:val="24"/>
                <w:lang w:eastAsia="ko-KR"/>
              </w:rPr>
              <w:softHyphen/>
              <w:t>ми человека.</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Эволюция человека.</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Древнейшие люди.</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Представители:        человек умелый,   человек  прямохо</w:t>
            </w:r>
            <w:r w:rsidRPr="00D01B1B">
              <w:rPr>
                <w:rFonts w:ascii="Times New Roman" w:eastAsia="Batang" w:hAnsi="Times New Roman" w:cs="Times New Roman"/>
                <w:sz w:val="24"/>
                <w:szCs w:val="24"/>
                <w:lang w:eastAsia="ko-KR"/>
              </w:rPr>
              <w:softHyphen/>
              <w:t>дящий.</w:t>
            </w:r>
          </w:p>
          <w:p w:rsidR="004D1B24" w:rsidRPr="00D01B1B" w:rsidRDefault="004D1B24" w:rsidP="006D1990">
            <w:pPr>
              <w:spacing w:after="0" w:line="240" w:lineRule="atLeast"/>
              <w:ind w:right="-104"/>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Особенности строения: фор</w:t>
            </w:r>
            <w:r w:rsidRPr="00D01B1B">
              <w:rPr>
                <w:rFonts w:ascii="Times New Roman" w:eastAsia="Batang" w:hAnsi="Times New Roman" w:cs="Times New Roman"/>
                <w:sz w:val="24"/>
                <w:szCs w:val="24"/>
                <w:lang w:eastAsia="ko-KR"/>
              </w:rPr>
              <w:softHyphen/>
              <w:t xml:space="preserve">мирование центров </w:t>
            </w:r>
            <w:proofErr w:type="spellStart"/>
            <w:r w:rsidRPr="00D01B1B">
              <w:rPr>
                <w:rFonts w:ascii="Times New Roman" w:eastAsia="Batang" w:hAnsi="Times New Roman" w:cs="Times New Roman"/>
                <w:sz w:val="24"/>
                <w:szCs w:val="24"/>
                <w:lang w:eastAsia="ko-KR"/>
              </w:rPr>
              <w:t>Брока</w:t>
            </w:r>
            <w:proofErr w:type="spellEnd"/>
            <w:r w:rsidRPr="00D01B1B">
              <w:rPr>
                <w:rFonts w:ascii="Times New Roman" w:eastAsia="Batang" w:hAnsi="Times New Roman" w:cs="Times New Roman"/>
                <w:sz w:val="24"/>
                <w:szCs w:val="24"/>
                <w:lang w:eastAsia="ko-KR"/>
              </w:rPr>
              <w:t xml:space="preserve"> и Вернике в головном мозге. Образ жизни: использование и добыча огня, приготовле</w:t>
            </w:r>
            <w:r w:rsidRPr="00D01B1B">
              <w:rPr>
                <w:rFonts w:ascii="Times New Roman" w:eastAsia="Batang" w:hAnsi="Times New Roman" w:cs="Times New Roman"/>
                <w:sz w:val="24"/>
                <w:szCs w:val="24"/>
                <w:lang w:eastAsia="ko-KR"/>
              </w:rPr>
              <w:softHyphen/>
              <w:t>ние     пищи,     изготовление орудий труда.</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sz w:val="24"/>
                <w:szCs w:val="24"/>
                <w:lang w:eastAsia="ko-KR"/>
              </w:rPr>
              <w:t>Называть представителей древнейших людей.</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Описывать </w:t>
            </w:r>
            <w:r w:rsidRPr="006D1990">
              <w:rPr>
                <w:rFonts w:ascii="Times New Roman" w:eastAsia="Batang" w:hAnsi="Times New Roman" w:cs="Times New Roman"/>
                <w:sz w:val="24"/>
                <w:szCs w:val="24"/>
                <w:lang w:eastAsia="ko-KR"/>
              </w:rPr>
              <w:t>образ жизни древнейших людей.</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Характеризовать </w:t>
            </w:r>
            <w:r w:rsidRPr="006D1990">
              <w:rPr>
                <w:rFonts w:ascii="Times New Roman" w:eastAsia="Batang" w:hAnsi="Times New Roman" w:cs="Times New Roman"/>
                <w:sz w:val="24"/>
                <w:szCs w:val="24"/>
                <w:lang w:eastAsia="ko-KR"/>
              </w:rPr>
              <w:t>прогрес</w:t>
            </w:r>
            <w:r w:rsidRPr="006D1990">
              <w:rPr>
                <w:rFonts w:ascii="Times New Roman" w:eastAsia="Batang" w:hAnsi="Times New Roman" w:cs="Times New Roman"/>
                <w:sz w:val="24"/>
                <w:szCs w:val="24"/>
                <w:lang w:eastAsia="ko-KR"/>
              </w:rPr>
              <w:softHyphen/>
              <w:t>сивные черты в эволюции древнейших людей.</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Осуществлять самостоя</w:t>
            </w:r>
            <w:r w:rsidRPr="006D1990">
              <w:rPr>
                <w:rFonts w:ascii="Times New Roman" w:eastAsia="Batang" w:hAnsi="Times New Roman" w:cs="Times New Roman"/>
                <w:bCs/>
                <w:sz w:val="24"/>
                <w:szCs w:val="24"/>
                <w:lang w:eastAsia="ko-KR"/>
              </w:rPr>
              <w:softHyphen/>
              <w:t xml:space="preserve">тельный   поиск   </w:t>
            </w:r>
            <w:r w:rsidRPr="006D1990">
              <w:rPr>
                <w:rFonts w:ascii="Times New Roman" w:eastAsia="Batang" w:hAnsi="Times New Roman" w:cs="Times New Roman"/>
                <w:sz w:val="24"/>
                <w:szCs w:val="24"/>
                <w:lang w:eastAsia="ko-KR"/>
              </w:rPr>
              <w:t>биологи-</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ческой информации из раз</w:t>
            </w:r>
            <w:r w:rsidRPr="006D1990">
              <w:rPr>
                <w:rFonts w:ascii="Times New Roman" w:eastAsia="Batang" w:hAnsi="Times New Roman" w:cs="Times New Roman"/>
                <w:bCs/>
                <w:sz w:val="24"/>
                <w:szCs w:val="24"/>
                <w:lang w:eastAsia="ko-KR"/>
              </w:rPr>
              <w:softHyphen/>
              <w:t>личных источников.</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Описывать   образ   жизни неандертальцев.</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Характеризовать прогрес</w:t>
            </w:r>
            <w:r w:rsidRPr="006D1990">
              <w:rPr>
                <w:rFonts w:ascii="Times New Roman" w:eastAsia="Batang" w:hAnsi="Times New Roman" w:cs="Times New Roman"/>
                <w:bCs/>
                <w:sz w:val="24"/>
                <w:szCs w:val="24"/>
                <w:lang w:eastAsia="ko-KR"/>
              </w:rPr>
              <w:softHyphen/>
              <w:t>сивные черты в эволюции древних людей.</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Эволюция человека.</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 xml:space="preserve">Древние </w:t>
            </w:r>
            <w:r w:rsidRPr="00D01B1B">
              <w:rPr>
                <w:rFonts w:ascii="Times New Roman" w:eastAsia="Batang" w:hAnsi="Times New Roman" w:cs="Times New Roman"/>
                <w:bCs/>
                <w:sz w:val="24"/>
                <w:szCs w:val="24"/>
                <w:lang w:eastAsia="ko-KR"/>
              </w:rPr>
              <w:t>люди.</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Два пути развития неандер</w:t>
            </w:r>
            <w:r w:rsidRPr="00D01B1B">
              <w:rPr>
                <w:rFonts w:ascii="Times New Roman" w:eastAsia="Batang" w:hAnsi="Times New Roman" w:cs="Times New Roman"/>
                <w:sz w:val="24"/>
                <w:szCs w:val="24"/>
                <w:lang w:eastAsia="ko-KR"/>
              </w:rPr>
              <w:softHyphen/>
              <w:t>тальцев.</w:t>
            </w:r>
          </w:p>
          <w:p w:rsidR="004D1B24" w:rsidRPr="00D01B1B" w:rsidRDefault="004D1B24" w:rsidP="006D1990">
            <w:pPr>
              <w:spacing w:after="0" w:line="240" w:lineRule="atLeast"/>
              <w:ind w:right="-104"/>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 xml:space="preserve">Особенности строения. Образ жизни: развитие </w:t>
            </w:r>
            <w:proofErr w:type="spellStart"/>
            <w:r w:rsidRPr="00D01B1B">
              <w:rPr>
                <w:rFonts w:ascii="Times New Roman" w:eastAsia="Batang" w:hAnsi="Times New Roman" w:cs="Times New Roman"/>
                <w:sz w:val="24"/>
                <w:szCs w:val="24"/>
                <w:lang w:eastAsia="ko-KR"/>
              </w:rPr>
              <w:t>внут-ригрупповых</w:t>
            </w:r>
            <w:proofErr w:type="spellEnd"/>
            <w:r w:rsidRPr="00D01B1B">
              <w:rPr>
                <w:rFonts w:ascii="Times New Roman" w:eastAsia="Batang" w:hAnsi="Times New Roman" w:cs="Times New Roman"/>
                <w:sz w:val="24"/>
                <w:szCs w:val="24"/>
                <w:lang w:eastAsia="ko-KR"/>
              </w:rPr>
              <w:t xml:space="preserve">   связей,   изго</w:t>
            </w:r>
            <w:r w:rsidRPr="00D01B1B">
              <w:rPr>
                <w:rFonts w:ascii="Times New Roman" w:eastAsia="Batang" w:hAnsi="Times New Roman" w:cs="Times New Roman"/>
                <w:sz w:val="24"/>
                <w:szCs w:val="24"/>
                <w:lang w:eastAsia="ko-KR"/>
              </w:rPr>
              <w:softHyphen/>
              <w:t>товление одежды и жилищ. Зачаточная речь. Распространение - Африка, Азия, Европа.</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Осуществлять самостоя</w:t>
            </w:r>
            <w:r w:rsidRPr="006D1990">
              <w:rPr>
                <w:rFonts w:ascii="Times New Roman" w:eastAsia="Batang" w:hAnsi="Times New Roman" w:cs="Times New Roman"/>
                <w:bCs/>
                <w:sz w:val="24"/>
                <w:szCs w:val="24"/>
                <w:lang w:eastAsia="ko-KR"/>
              </w:rPr>
              <w:softHyphen/>
              <w:t xml:space="preserve">тельный   поиск   </w:t>
            </w:r>
            <w:r w:rsidRPr="006D1990">
              <w:rPr>
                <w:rFonts w:ascii="Times New Roman" w:eastAsia="Batang" w:hAnsi="Times New Roman" w:cs="Times New Roman"/>
                <w:sz w:val="24"/>
                <w:szCs w:val="24"/>
                <w:lang w:eastAsia="ko-KR"/>
              </w:rPr>
              <w:t>биологи-</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ческой информации из раз</w:t>
            </w:r>
            <w:r w:rsidRPr="006D1990">
              <w:rPr>
                <w:rFonts w:ascii="Times New Roman" w:eastAsia="Batang" w:hAnsi="Times New Roman" w:cs="Times New Roman"/>
                <w:bCs/>
                <w:sz w:val="24"/>
                <w:szCs w:val="24"/>
                <w:lang w:eastAsia="ko-KR"/>
              </w:rPr>
              <w:softHyphen/>
              <w:t>личных источников.</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Описывать   образ   жизни неандертальцев.</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6D1990">
              <w:rPr>
                <w:rFonts w:ascii="Times New Roman" w:eastAsia="Batang" w:hAnsi="Times New Roman" w:cs="Times New Roman"/>
                <w:bCs/>
                <w:sz w:val="24"/>
                <w:szCs w:val="24"/>
                <w:lang w:eastAsia="ko-KR"/>
              </w:rPr>
              <w:t>Характеризовать прогрес</w:t>
            </w:r>
            <w:r w:rsidRPr="006D1990">
              <w:rPr>
                <w:rFonts w:ascii="Times New Roman" w:eastAsia="Batang" w:hAnsi="Times New Roman" w:cs="Times New Roman"/>
                <w:bCs/>
                <w:sz w:val="24"/>
                <w:szCs w:val="24"/>
                <w:lang w:eastAsia="ko-KR"/>
              </w:rPr>
              <w:softHyphen/>
              <w:t>сивные черты в эволюции древних людей.</w:t>
            </w:r>
          </w:p>
          <w:p w:rsidR="004D1B24" w:rsidRPr="006D1990" w:rsidRDefault="004D1B24" w:rsidP="006D1990">
            <w:pPr>
              <w:spacing w:after="0" w:line="240" w:lineRule="atLeast"/>
              <w:ind w:right="-104"/>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Эволюция человека.</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sidRPr="00D01B1B">
              <w:rPr>
                <w:rFonts w:ascii="Times New Roman" w:eastAsia="Batang" w:hAnsi="Times New Roman" w:cs="Times New Roman"/>
                <w:i/>
                <w:iCs/>
                <w:sz w:val="24"/>
                <w:szCs w:val="24"/>
                <w:lang w:eastAsia="ko-KR"/>
              </w:rPr>
              <w:t>Социогенез</w:t>
            </w:r>
            <w:proofErr w:type="spellEnd"/>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Кроманьонец.</w:t>
            </w:r>
          </w:p>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Особенности строения: уве</w:t>
            </w:r>
            <w:r w:rsidRPr="00D01B1B">
              <w:rPr>
                <w:rFonts w:ascii="Times New Roman" w:eastAsia="Batang" w:hAnsi="Times New Roman" w:cs="Times New Roman"/>
                <w:sz w:val="24"/>
                <w:szCs w:val="24"/>
                <w:lang w:eastAsia="ko-KR"/>
              </w:rPr>
              <w:softHyphen/>
              <w:t>личение  объема  головного мозга.</w:t>
            </w:r>
          </w:p>
          <w:p w:rsidR="004D1B24" w:rsidRPr="00D01B1B" w:rsidRDefault="004D1B24" w:rsidP="006D1990">
            <w:pPr>
              <w:spacing w:after="0" w:line="240" w:lineRule="atLeast"/>
              <w:ind w:right="-104"/>
              <w:jc w:val="both"/>
              <w:rPr>
                <w:rFonts w:ascii="Times New Roman" w:eastAsia="Batang" w:hAnsi="Times New Roman" w:cs="Times New Roman"/>
                <w:sz w:val="24"/>
                <w:szCs w:val="24"/>
                <w:lang w:eastAsia="ko-KR"/>
              </w:rPr>
            </w:pP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pacing w:after="0" w:line="240" w:lineRule="atLeast"/>
              <w:ind w:right="-104"/>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Описывать   образ   жизни кроманьонцев.</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Выделять   ведущие   фак</w:t>
            </w:r>
            <w:r w:rsidRPr="006D1990">
              <w:rPr>
                <w:rFonts w:ascii="Times New Roman" w:eastAsia="Batang" w:hAnsi="Times New Roman" w:cs="Times New Roman"/>
                <w:bCs/>
                <w:sz w:val="24"/>
                <w:szCs w:val="24"/>
                <w:lang w:eastAsia="ko-KR"/>
              </w:rPr>
              <w:softHyphen/>
              <w:t xml:space="preserve">торы,          по         мнению </w:t>
            </w:r>
            <w:proofErr w:type="spellStart"/>
            <w:r w:rsidRPr="006D1990">
              <w:rPr>
                <w:rFonts w:ascii="Times New Roman" w:eastAsia="Batang" w:hAnsi="Times New Roman" w:cs="Times New Roman"/>
                <w:bCs/>
                <w:sz w:val="24"/>
                <w:szCs w:val="24"/>
                <w:lang w:eastAsia="ko-KR"/>
              </w:rPr>
              <w:t>Ф.Энгельса</w:t>
            </w:r>
            <w:proofErr w:type="spellEnd"/>
            <w:r w:rsidRPr="006D1990">
              <w:rPr>
                <w:rFonts w:ascii="Times New Roman" w:eastAsia="Batang" w:hAnsi="Times New Roman" w:cs="Times New Roman"/>
                <w:bCs/>
                <w:sz w:val="24"/>
                <w:szCs w:val="24"/>
                <w:lang w:eastAsia="ko-KR"/>
              </w:rPr>
              <w:t>,    в    эволюции современного человека.</w:t>
            </w:r>
          </w:p>
          <w:p w:rsidR="004D1B24" w:rsidRPr="006D1990" w:rsidRDefault="004D1B24" w:rsidP="006D1990">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Эволюция человека.</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Образ    жизни:     появление членораздельной   речи,   за</w:t>
            </w:r>
            <w:r w:rsidRPr="00D01B1B">
              <w:rPr>
                <w:rFonts w:ascii="Times New Roman" w:eastAsia="Batang" w:hAnsi="Times New Roman" w:cs="Times New Roman"/>
                <w:sz w:val="24"/>
                <w:szCs w:val="24"/>
                <w:lang w:eastAsia="ko-KR"/>
              </w:rPr>
              <w:softHyphen/>
              <w:t>рождение  культуры,   строи</w:t>
            </w:r>
            <w:r w:rsidRPr="00D01B1B">
              <w:rPr>
                <w:rFonts w:ascii="Times New Roman" w:eastAsia="Batang" w:hAnsi="Times New Roman" w:cs="Times New Roman"/>
                <w:sz w:val="24"/>
                <w:szCs w:val="24"/>
                <w:lang w:eastAsia="ko-KR"/>
              </w:rPr>
              <w:softHyphen/>
              <w:t>тельство постоянного жили</w:t>
            </w:r>
            <w:r w:rsidRPr="00D01B1B">
              <w:rPr>
                <w:rFonts w:ascii="Times New Roman" w:eastAsia="Batang" w:hAnsi="Times New Roman" w:cs="Times New Roman"/>
                <w:sz w:val="24"/>
                <w:szCs w:val="24"/>
                <w:lang w:eastAsia="ko-KR"/>
              </w:rPr>
              <w:softHyphen/>
              <w:t xml:space="preserve">ща, шитье одежды. </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Выделять  признаки  </w:t>
            </w:r>
            <w:r w:rsidRPr="006D1990">
              <w:rPr>
                <w:rFonts w:ascii="Times New Roman" w:eastAsia="Batang" w:hAnsi="Times New Roman" w:cs="Times New Roman"/>
                <w:sz w:val="24"/>
                <w:szCs w:val="24"/>
                <w:lang w:eastAsia="ko-KR"/>
              </w:rPr>
              <w:t>раз-</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sidRPr="006D1990">
              <w:rPr>
                <w:rFonts w:ascii="Times New Roman" w:eastAsia="Batang" w:hAnsi="Times New Roman" w:cs="Times New Roman"/>
                <w:sz w:val="24"/>
                <w:szCs w:val="24"/>
                <w:lang w:eastAsia="ko-KR"/>
              </w:rPr>
              <w:t>личий</w:t>
            </w:r>
            <w:proofErr w:type="spellEnd"/>
            <w:r w:rsidRPr="006D1990">
              <w:rPr>
                <w:rFonts w:ascii="Times New Roman" w:eastAsia="Batang" w:hAnsi="Times New Roman" w:cs="Times New Roman"/>
                <w:sz w:val="24"/>
                <w:szCs w:val="24"/>
                <w:lang w:eastAsia="ko-KR"/>
              </w:rPr>
              <w:t xml:space="preserve"> человеческих рас и</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объяснять   </w:t>
            </w:r>
            <w:r w:rsidRPr="006D1990">
              <w:rPr>
                <w:rFonts w:ascii="Times New Roman" w:eastAsia="Batang" w:hAnsi="Times New Roman" w:cs="Times New Roman"/>
                <w:sz w:val="24"/>
                <w:szCs w:val="24"/>
                <w:lang w:eastAsia="ko-KR"/>
              </w:rPr>
              <w:t>причины   раз-</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sidRPr="006D1990">
              <w:rPr>
                <w:rFonts w:ascii="Times New Roman" w:eastAsia="Batang" w:hAnsi="Times New Roman" w:cs="Times New Roman"/>
                <w:sz w:val="24"/>
                <w:szCs w:val="24"/>
                <w:lang w:eastAsia="ko-KR"/>
              </w:rPr>
              <w:t>личий</w:t>
            </w:r>
            <w:proofErr w:type="spellEnd"/>
            <w:r w:rsidRPr="006D1990">
              <w:rPr>
                <w:rFonts w:ascii="Times New Roman" w:eastAsia="Batang" w:hAnsi="Times New Roman" w:cs="Times New Roman"/>
                <w:sz w:val="24"/>
                <w:szCs w:val="24"/>
                <w:lang w:eastAsia="ko-KR"/>
              </w:rPr>
              <w:t>.</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D1990">
              <w:rPr>
                <w:rFonts w:ascii="Times New Roman" w:eastAsia="Batang" w:hAnsi="Times New Roman" w:cs="Times New Roman"/>
                <w:bCs/>
                <w:sz w:val="24"/>
                <w:szCs w:val="24"/>
                <w:lang w:eastAsia="ko-KR"/>
              </w:rPr>
              <w:t xml:space="preserve">Характеризовать     </w:t>
            </w:r>
            <w:proofErr w:type="spellStart"/>
            <w:r w:rsidRPr="006D1990">
              <w:rPr>
                <w:rFonts w:ascii="Times New Roman" w:eastAsia="Batang" w:hAnsi="Times New Roman" w:cs="Times New Roman"/>
                <w:sz w:val="24"/>
                <w:szCs w:val="24"/>
                <w:lang w:eastAsia="ko-KR"/>
              </w:rPr>
              <w:t>совре</w:t>
            </w:r>
            <w:proofErr w:type="spellEnd"/>
            <w:r w:rsidRPr="006D1990">
              <w:rPr>
                <w:rFonts w:ascii="Times New Roman" w:eastAsia="Batang" w:hAnsi="Times New Roman" w:cs="Times New Roman"/>
                <w:sz w:val="24"/>
                <w:szCs w:val="24"/>
                <w:lang w:eastAsia="ko-KR"/>
              </w:rPr>
              <w:t>-</w:t>
            </w:r>
          </w:p>
          <w:p w:rsidR="004D1B24" w:rsidRPr="006D1990"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sidRPr="006D1990">
              <w:rPr>
                <w:rFonts w:ascii="Times New Roman" w:eastAsia="Batang" w:hAnsi="Times New Roman" w:cs="Times New Roman"/>
                <w:sz w:val="24"/>
                <w:szCs w:val="24"/>
                <w:lang w:eastAsia="ko-KR"/>
              </w:rPr>
              <w:t>менный</w:t>
            </w:r>
            <w:proofErr w:type="spellEnd"/>
            <w:r w:rsidRPr="006D1990">
              <w:rPr>
                <w:rFonts w:ascii="Times New Roman" w:eastAsia="Batang" w:hAnsi="Times New Roman" w:cs="Times New Roman"/>
                <w:sz w:val="24"/>
                <w:szCs w:val="24"/>
                <w:lang w:eastAsia="ko-KR"/>
              </w:rPr>
              <w:t xml:space="preserve"> этап эволюции че-</w:t>
            </w:r>
          </w:p>
          <w:p w:rsidR="004D1B24" w:rsidRPr="006D1990" w:rsidRDefault="004D1B24" w:rsidP="006D1990">
            <w:pPr>
              <w:spacing w:after="0" w:line="240" w:lineRule="atLeast"/>
              <w:ind w:right="-104"/>
              <w:jc w:val="both"/>
              <w:rPr>
                <w:rFonts w:ascii="Times New Roman" w:eastAsia="Batang" w:hAnsi="Times New Roman" w:cs="Times New Roman"/>
                <w:sz w:val="24"/>
                <w:szCs w:val="24"/>
                <w:lang w:eastAsia="ko-KR"/>
              </w:rPr>
            </w:pPr>
            <w:proofErr w:type="spellStart"/>
            <w:r w:rsidRPr="006D1990">
              <w:rPr>
                <w:rFonts w:ascii="Times New Roman" w:eastAsia="Batang" w:hAnsi="Times New Roman" w:cs="Times New Roman"/>
                <w:sz w:val="24"/>
                <w:szCs w:val="24"/>
                <w:lang w:eastAsia="ko-KR"/>
              </w:rPr>
              <w:t>ловека</w:t>
            </w:r>
            <w:proofErr w:type="spellEnd"/>
            <w:r w:rsidRPr="006D1990">
              <w:rPr>
                <w:rFonts w:ascii="Times New Roman" w:eastAsia="Batang" w:hAnsi="Times New Roman" w:cs="Times New Roman"/>
                <w:sz w:val="24"/>
                <w:szCs w:val="24"/>
                <w:lang w:eastAsia="ko-KR"/>
              </w:rPr>
              <w:t>.</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D1990">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Эволюция человека.</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D1990">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D1990">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Роль труда в происхождении человека.</w:t>
            </w:r>
          </w:p>
          <w:p w:rsidR="004D1B24" w:rsidRPr="00D01B1B" w:rsidRDefault="004D1B24" w:rsidP="006D1990">
            <w:pPr>
              <w:spacing w:after="0" w:line="240" w:lineRule="atLeast"/>
              <w:ind w:right="-104"/>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Распространение - Африка, Азия, Европа, Америка.</w:t>
            </w:r>
          </w:p>
        </w:tc>
        <w:tc>
          <w:tcPr>
            <w:tcW w:w="2977" w:type="dxa"/>
            <w:tcBorders>
              <w:top w:val="single" w:sz="4" w:space="0" w:color="auto"/>
              <w:left w:val="single" w:sz="4" w:space="0" w:color="auto"/>
              <w:bottom w:val="single" w:sz="4" w:space="0" w:color="auto"/>
              <w:right w:val="single" w:sz="4" w:space="0" w:color="auto"/>
            </w:tcBorders>
          </w:tcPr>
          <w:p w:rsidR="004D1B24" w:rsidRPr="006D1990"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6D1990">
              <w:rPr>
                <w:rFonts w:ascii="Times New Roman" w:eastAsia="Batang" w:hAnsi="Times New Roman" w:cs="Times New Roman"/>
                <w:bCs/>
                <w:sz w:val="24"/>
                <w:szCs w:val="24"/>
                <w:lang w:eastAsia="ko-KR"/>
              </w:rPr>
              <w:t>Осуществлять  самостоя</w:t>
            </w:r>
            <w:r w:rsidRPr="006D1990">
              <w:rPr>
                <w:rFonts w:ascii="Times New Roman" w:eastAsia="Batang" w:hAnsi="Times New Roman" w:cs="Times New Roman"/>
                <w:bCs/>
                <w:sz w:val="24"/>
                <w:szCs w:val="24"/>
                <w:lang w:eastAsia="ko-KR"/>
              </w:rPr>
              <w:softHyphen/>
              <w:t>тельный   поиск   биологи</w:t>
            </w:r>
            <w:r w:rsidRPr="006D1990">
              <w:rPr>
                <w:rFonts w:ascii="Times New Roman" w:eastAsia="Batang" w:hAnsi="Times New Roman" w:cs="Times New Roman"/>
                <w:bCs/>
                <w:sz w:val="24"/>
                <w:szCs w:val="24"/>
                <w:lang w:eastAsia="ko-KR"/>
              </w:rPr>
              <w:softHyphen/>
              <w:t>ческой информации из раз</w:t>
            </w:r>
            <w:r w:rsidRPr="006D1990">
              <w:rPr>
                <w:rFonts w:ascii="Times New Roman" w:eastAsia="Batang" w:hAnsi="Times New Roman" w:cs="Times New Roman"/>
                <w:bCs/>
                <w:sz w:val="24"/>
                <w:szCs w:val="24"/>
                <w:lang w:eastAsia="ko-KR"/>
              </w:rPr>
              <w:softHyphen/>
              <w:t>личных источников.</w:t>
            </w:r>
          </w:p>
        </w:tc>
        <w:tc>
          <w:tcPr>
            <w:tcW w:w="2694"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D1990">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D1990">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12A01">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12A01">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Расы человека, их происхождение и единство.</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12A01">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Человеческие расы как при</w:t>
            </w:r>
            <w:r w:rsidRPr="00D01B1B">
              <w:rPr>
                <w:rFonts w:ascii="Times New Roman" w:eastAsia="Batang" w:hAnsi="Times New Roman" w:cs="Times New Roman"/>
                <w:sz w:val="24"/>
                <w:szCs w:val="24"/>
                <w:lang w:eastAsia="ko-KR"/>
              </w:rPr>
              <w:softHyphen/>
              <w:t>мер идиоадаптаций.</w:t>
            </w:r>
          </w:p>
          <w:p w:rsidR="004D1B24" w:rsidRPr="00D01B1B"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 xml:space="preserve">Моноцентризм   и   </w:t>
            </w:r>
            <w:proofErr w:type="spellStart"/>
            <w:r w:rsidRPr="00D01B1B">
              <w:rPr>
                <w:rFonts w:ascii="Times New Roman" w:eastAsia="Batang" w:hAnsi="Times New Roman" w:cs="Times New Roman"/>
                <w:sz w:val="24"/>
                <w:szCs w:val="24"/>
                <w:lang w:eastAsia="ko-KR"/>
              </w:rPr>
              <w:t>полицен</w:t>
            </w:r>
            <w:proofErr w:type="spellEnd"/>
            <w:r w:rsidRPr="00D01B1B">
              <w:rPr>
                <w:rFonts w:ascii="Times New Roman" w:eastAsia="Batang" w:hAnsi="Times New Roman" w:cs="Times New Roman"/>
                <w:sz w:val="24"/>
                <w:szCs w:val="24"/>
                <w:lang w:eastAsia="ko-KR"/>
              </w:rPr>
              <w:t>-</w:t>
            </w:r>
          </w:p>
          <w:p w:rsidR="004D1B24" w:rsidRPr="00D01B1B"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тризм.</w:t>
            </w:r>
          </w:p>
          <w:p w:rsidR="004D1B24" w:rsidRPr="00D01B1B"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D01B1B">
              <w:rPr>
                <w:rFonts w:ascii="Times New Roman" w:eastAsia="Batang" w:hAnsi="Times New Roman" w:cs="Times New Roman"/>
                <w:sz w:val="24"/>
                <w:szCs w:val="24"/>
                <w:lang w:eastAsia="ko-KR"/>
              </w:rPr>
              <w:t>Антинаучная   сущность   ра</w:t>
            </w:r>
            <w:r w:rsidRPr="00D01B1B">
              <w:rPr>
                <w:rFonts w:ascii="Times New Roman" w:eastAsia="Batang" w:hAnsi="Times New Roman" w:cs="Times New Roman"/>
                <w:sz w:val="24"/>
                <w:szCs w:val="24"/>
                <w:lang w:eastAsia="ko-KR"/>
              </w:rPr>
              <w:softHyphen/>
              <w:t xml:space="preserve">сизма.   Доказательства   </w:t>
            </w:r>
            <w:proofErr w:type="spellStart"/>
            <w:r w:rsidRPr="00D01B1B">
              <w:rPr>
                <w:rFonts w:ascii="Times New Roman" w:eastAsia="Batang" w:hAnsi="Times New Roman" w:cs="Times New Roman"/>
                <w:sz w:val="24"/>
                <w:szCs w:val="24"/>
                <w:lang w:eastAsia="ko-KR"/>
              </w:rPr>
              <w:t>ра</w:t>
            </w:r>
            <w:proofErr w:type="spellEnd"/>
            <w:r w:rsidRPr="00D01B1B">
              <w:rPr>
                <w:rFonts w:ascii="Times New Roman" w:eastAsia="Batang" w:hAnsi="Times New Roman" w:cs="Times New Roman"/>
                <w:sz w:val="24"/>
                <w:szCs w:val="24"/>
                <w:lang w:eastAsia="ko-KR"/>
              </w:rPr>
              <w:t>-</w:t>
            </w:r>
          </w:p>
          <w:p w:rsidR="004D1B24" w:rsidRPr="00D01B1B" w:rsidRDefault="004D1B24" w:rsidP="00612A01">
            <w:pPr>
              <w:spacing w:after="0" w:line="240" w:lineRule="atLeast"/>
              <w:ind w:right="-104"/>
              <w:jc w:val="both"/>
              <w:rPr>
                <w:rFonts w:ascii="Times New Roman" w:eastAsia="Batang" w:hAnsi="Times New Roman" w:cs="Times New Roman"/>
                <w:sz w:val="24"/>
                <w:szCs w:val="24"/>
                <w:lang w:eastAsia="ko-KR"/>
              </w:rPr>
            </w:pPr>
            <w:proofErr w:type="spellStart"/>
            <w:r w:rsidRPr="00D01B1B">
              <w:rPr>
                <w:rFonts w:ascii="Times New Roman" w:eastAsia="Batang" w:hAnsi="Times New Roman" w:cs="Times New Roman"/>
                <w:sz w:val="24"/>
                <w:szCs w:val="24"/>
                <w:lang w:eastAsia="ko-KR"/>
              </w:rPr>
              <w:t>сового</w:t>
            </w:r>
            <w:proofErr w:type="spellEnd"/>
            <w:r w:rsidRPr="00D01B1B">
              <w:rPr>
                <w:rFonts w:ascii="Times New Roman" w:eastAsia="Batang" w:hAnsi="Times New Roman" w:cs="Times New Roman"/>
                <w:sz w:val="24"/>
                <w:szCs w:val="24"/>
                <w:lang w:eastAsia="ko-KR"/>
              </w:rPr>
              <w:t xml:space="preserve"> равенства людей.</w:t>
            </w:r>
          </w:p>
        </w:tc>
        <w:tc>
          <w:tcPr>
            <w:tcW w:w="2977" w:type="dxa"/>
            <w:tcBorders>
              <w:top w:val="single" w:sz="4" w:space="0" w:color="auto"/>
              <w:left w:val="single" w:sz="4" w:space="0" w:color="auto"/>
              <w:bottom w:val="single" w:sz="4" w:space="0" w:color="auto"/>
              <w:right w:val="single" w:sz="4" w:space="0" w:color="auto"/>
            </w:tcBorders>
          </w:tcPr>
          <w:p w:rsidR="004D1B24" w:rsidRPr="00612A01"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12A01">
              <w:rPr>
                <w:rFonts w:ascii="Times New Roman" w:eastAsia="Batang" w:hAnsi="Times New Roman" w:cs="Times New Roman"/>
                <w:bCs/>
                <w:sz w:val="24"/>
                <w:szCs w:val="24"/>
                <w:lang w:eastAsia="ko-KR"/>
              </w:rPr>
              <w:t xml:space="preserve">Давать определение ключевому понятию </w:t>
            </w:r>
            <w:r w:rsidRPr="00612A01">
              <w:rPr>
                <w:rFonts w:ascii="Times New Roman" w:eastAsia="Batang" w:hAnsi="Times New Roman" w:cs="Times New Roman"/>
                <w:sz w:val="24"/>
                <w:szCs w:val="24"/>
                <w:lang w:eastAsia="ko-KR"/>
              </w:rPr>
              <w:t xml:space="preserve">- </w:t>
            </w:r>
            <w:r w:rsidRPr="00612A01">
              <w:rPr>
                <w:rFonts w:ascii="Times New Roman" w:eastAsia="Batang" w:hAnsi="Times New Roman" w:cs="Times New Roman"/>
                <w:i/>
                <w:iCs/>
                <w:sz w:val="24"/>
                <w:szCs w:val="24"/>
                <w:lang w:eastAsia="ko-KR"/>
              </w:rPr>
              <w:t>расизм.</w:t>
            </w:r>
          </w:p>
          <w:p w:rsidR="004D1B24" w:rsidRPr="00612A01"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12A01">
              <w:rPr>
                <w:rFonts w:ascii="Times New Roman" w:eastAsia="Batang" w:hAnsi="Times New Roman" w:cs="Times New Roman"/>
                <w:bCs/>
                <w:sz w:val="24"/>
                <w:szCs w:val="24"/>
                <w:lang w:eastAsia="ko-KR"/>
              </w:rPr>
              <w:t xml:space="preserve">Приводить  факты,  </w:t>
            </w:r>
            <w:r w:rsidRPr="00612A01">
              <w:rPr>
                <w:rFonts w:ascii="Times New Roman" w:eastAsia="Batang" w:hAnsi="Times New Roman" w:cs="Times New Roman"/>
                <w:sz w:val="24"/>
                <w:szCs w:val="24"/>
                <w:lang w:eastAsia="ko-KR"/>
              </w:rPr>
              <w:t>доказывающие    ложность    расизма.</w:t>
            </w:r>
          </w:p>
          <w:p w:rsidR="004D1B24" w:rsidRPr="00612A01"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12A01">
              <w:rPr>
                <w:rFonts w:ascii="Times New Roman" w:eastAsia="Batang" w:hAnsi="Times New Roman" w:cs="Times New Roman"/>
                <w:bCs/>
                <w:sz w:val="24"/>
                <w:szCs w:val="24"/>
                <w:lang w:eastAsia="ko-KR"/>
              </w:rPr>
              <w:t xml:space="preserve">Объяснять </w:t>
            </w:r>
            <w:r w:rsidRPr="00612A01">
              <w:rPr>
                <w:rFonts w:ascii="Times New Roman" w:eastAsia="Batang" w:hAnsi="Times New Roman" w:cs="Times New Roman"/>
                <w:sz w:val="24"/>
                <w:szCs w:val="24"/>
                <w:lang w:eastAsia="ko-KR"/>
              </w:rPr>
              <w:t>причины единства человеческих рас.</w:t>
            </w:r>
          </w:p>
          <w:p w:rsidR="004D1B24" w:rsidRPr="00612A01"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612A01">
              <w:rPr>
                <w:rFonts w:ascii="Times New Roman" w:eastAsia="Batang" w:hAnsi="Times New Roman" w:cs="Times New Roman"/>
                <w:bCs/>
                <w:sz w:val="24"/>
                <w:szCs w:val="24"/>
                <w:lang w:eastAsia="ko-KR"/>
              </w:rPr>
              <w:t xml:space="preserve">Обосновывать   </w:t>
            </w:r>
            <w:r w:rsidRPr="00612A01">
              <w:rPr>
                <w:rFonts w:ascii="Times New Roman" w:eastAsia="Batang" w:hAnsi="Times New Roman" w:cs="Times New Roman"/>
                <w:sz w:val="24"/>
                <w:szCs w:val="24"/>
                <w:lang w:eastAsia="ko-KR"/>
              </w:rPr>
              <w:t>механизм</w:t>
            </w:r>
          </w:p>
          <w:p w:rsidR="004D1B24" w:rsidRPr="00612A01" w:rsidRDefault="004D1B24" w:rsidP="00612A01">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формирования     человече</w:t>
            </w:r>
            <w:r w:rsidRPr="00612A01">
              <w:rPr>
                <w:rFonts w:ascii="Times New Roman" w:eastAsia="Batang" w:hAnsi="Times New Roman" w:cs="Times New Roman"/>
                <w:sz w:val="24"/>
                <w:szCs w:val="24"/>
                <w:lang w:eastAsia="ko-KR"/>
              </w:rPr>
              <w:t>ских рас.</w:t>
            </w:r>
          </w:p>
        </w:tc>
        <w:tc>
          <w:tcPr>
            <w:tcW w:w="2694" w:type="dxa"/>
            <w:vMerge/>
            <w:tcBorders>
              <w:left w:val="single" w:sz="4" w:space="0" w:color="auto"/>
              <w:right w:val="single" w:sz="4" w:space="0" w:color="auto"/>
            </w:tcBorders>
            <w:hideMark/>
          </w:tcPr>
          <w:p w:rsidR="004D1B24" w:rsidRPr="00A33AD8" w:rsidRDefault="004D1B24" w:rsidP="00612A01">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D1B24" w:rsidRPr="00A33AD8" w:rsidRDefault="004D1B24" w:rsidP="00612A01">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12A01">
            <w:pPr>
              <w:pStyle w:val="1"/>
              <w:spacing w:line="240" w:lineRule="atLeast"/>
              <w:jc w:val="both"/>
              <w:rPr>
                <w:rFonts w:ascii="Times New Roman" w:hAnsi="Times New Roman" w:cs="Times New Roman"/>
                <w:iCs/>
                <w:color w:val="000000" w:themeColor="text1"/>
                <w:sz w:val="24"/>
                <w:szCs w:val="24"/>
              </w:rPr>
            </w:pPr>
          </w:p>
        </w:tc>
      </w:tr>
      <w:tr w:rsidR="004D1B24" w:rsidRPr="00A33AD8" w:rsidTr="00A6207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12A01">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4D1B24" w:rsidRPr="00753914" w:rsidRDefault="004D1B24" w:rsidP="00612A01">
            <w:pPr>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 темы</w:t>
            </w:r>
          </w:p>
        </w:tc>
        <w:tc>
          <w:tcPr>
            <w:tcW w:w="1134" w:type="dxa"/>
            <w:tcBorders>
              <w:top w:val="single" w:sz="4" w:space="0" w:color="auto"/>
              <w:left w:val="single" w:sz="4" w:space="0" w:color="auto"/>
              <w:bottom w:val="single" w:sz="4" w:space="0" w:color="auto"/>
              <w:right w:val="single" w:sz="4" w:space="0" w:color="auto"/>
            </w:tcBorders>
          </w:tcPr>
          <w:p w:rsidR="004D1B24" w:rsidRPr="00753914" w:rsidRDefault="004D1B24" w:rsidP="00612A01">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D1B24" w:rsidRPr="00D01B1B" w:rsidRDefault="004D1B24" w:rsidP="00612A01">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темы</w:t>
            </w:r>
          </w:p>
        </w:tc>
        <w:tc>
          <w:tcPr>
            <w:tcW w:w="2977" w:type="dxa"/>
            <w:tcBorders>
              <w:top w:val="single" w:sz="4" w:space="0" w:color="auto"/>
              <w:left w:val="single" w:sz="4" w:space="0" w:color="auto"/>
              <w:bottom w:val="single" w:sz="4" w:space="0" w:color="auto"/>
              <w:right w:val="single" w:sz="4" w:space="0" w:color="auto"/>
            </w:tcBorders>
          </w:tcPr>
          <w:p w:rsidR="004D1B24" w:rsidRPr="00612A01" w:rsidRDefault="004D1B24" w:rsidP="00612A01">
            <w:pPr>
              <w:spacing w:after="0" w:line="240" w:lineRule="atLeast"/>
              <w:ind w:right="-104"/>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Х</w:t>
            </w:r>
            <w:r w:rsidRPr="00612A01">
              <w:rPr>
                <w:rFonts w:ascii="Times New Roman" w:eastAsia="Batang" w:hAnsi="Times New Roman" w:cs="Times New Roman"/>
                <w:sz w:val="24"/>
                <w:szCs w:val="24"/>
                <w:lang w:eastAsia="ko-KR"/>
              </w:rPr>
              <w:t>арактеризовать роль биологических и социальных факторов в эволюции человека, доказывать, что человек – одновременно и биологическое и социальное существо</w:t>
            </w:r>
          </w:p>
        </w:tc>
        <w:tc>
          <w:tcPr>
            <w:tcW w:w="2694" w:type="dxa"/>
            <w:vMerge/>
            <w:tcBorders>
              <w:left w:val="single" w:sz="4" w:space="0" w:color="auto"/>
              <w:bottom w:val="single" w:sz="4" w:space="0" w:color="auto"/>
              <w:right w:val="single" w:sz="4" w:space="0" w:color="auto"/>
            </w:tcBorders>
            <w:hideMark/>
          </w:tcPr>
          <w:p w:rsidR="004D1B24" w:rsidRPr="00A33AD8" w:rsidRDefault="004D1B24" w:rsidP="00612A01">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bottom w:val="single" w:sz="4" w:space="0" w:color="auto"/>
              <w:right w:val="single" w:sz="4" w:space="0" w:color="auto"/>
            </w:tcBorders>
            <w:hideMark/>
          </w:tcPr>
          <w:p w:rsidR="004D1B24" w:rsidRPr="00A33AD8" w:rsidRDefault="004D1B24" w:rsidP="00612A01">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D1B24" w:rsidRPr="00A33AD8" w:rsidRDefault="004D1B24" w:rsidP="00612A01">
            <w:pPr>
              <w:pStyle w:val="1"/>
              <w:spacing w:line="240" w:lineRule="atLeast"/>
              <w:jc w:val="both"/>
              <w:rPr>
                <w:rFonts w:ascii="Times New Roman" w:hAnsi="Times New Roman" w:cs="Times New Roman"/>
                <w:iCs/>
                <w:color w:val="000000" w:themeColor="text1"/>
                <w:sz w:val="24"/>
                <w:szCs w:val="24"/>
              </w:rPr>
            </w:pPr>
          </w:p>
        </w:tc>
      </w:tr>
      <w:tr w:rsidR="004D1B24" w:rsidRPr="00A33AD8" w:rsidTr="004D1B24">
        <w:trPr>
          <w:cantSplit/>
          <w:trHeight w:val="361"/>
        </w:trPr>
        <w:tc>
          <w:tcPr>
            <w:tcW w:w="16268" w:type="dxa"/>
            <w:gridSpan w:val="8"/>
            <w:tcBorders>
              <w:top w:val="single" w:sz="4" w:space="0" w:color="auto"/>
              <w:left w:val="single" w:sz="4" w:space="0" w:color="auto"/>
              <w:bottom w:val="single" w:sz="4" w:space="0" w:color="auto"/>
              <w:right w:val="single" w:sz="4" w:space="0" w:color="auto"/>
            </w:tcBorders>
            <w:hideMark/>
          </w:tcPr>
          <w:p w:rsidR="004D1B24" w:rsidRPr="006D1990" w:rsidRDefault="004D1B24" w:rsidP="00612A01">
            <w:pPr>
              <w:pStyle w:val="1"/>
              <w:spacing w:line="240" w:lineRule="atLeast"/>
              <w:jc w:val="both"/>
              <w:rPr>
                <w:rFonts w:ascii="Times New Roman" w:hAnsi="Times New Roman" w:cs="Times New Roman"/>
                <w:b/>
                <w:iCs/>
                <w:color w:val="000000" w:themeColor="text1"/>
                <w:sz w:val="24"/>
                <w:szCs w:val="24"/>
              </w:rPr>
            </w:pPr>
            <w:r w:rsidRPr="006D1990">
              <w:rPr>
                <w:rFonts w:ascii="Times New Roman" w:eastAsia="Times New Roman" w:hAnsi="Times New Roman" w:cs="Times New Roman"/>
                <w:b/>
                <w:sz w:val="24"/>
                <w:szCs w:val="24"/>
              </w:rPr>
              <w:t>Организмы и окружающая среда (47 часов)</w:t>
            </w:r>
            <w:r w:rsidR="009A1F6C">
              <w:rPr>
                <w:rFonts w:ascii="Times New Roman" w:eastAsia="Times New Roman" w:hAnsi="Times New Roman" w:cs="Times New Roman"/>
                <w:b/>
                <w:sz w:val="24"/>
                <w:szCs w:val="24"/>
              </w:rPr>
              <w:t xml:space="preserve"> </w:t>
            </w: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9F2E5A">
              <w:rPr>
                <w:rFonts w:ascii="Times New Roman" w:eastAsia="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B87E9F">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Абиотические факторы Гомойотермные организмы Пойкилотермные    организ</w:t>
            </w:r>
            <w:r w:rsidRPr="00B87E9F">
              <w:rPr>
                <w:rFonts w:ascii="Times New Roman" w:eastAsia="Batang" w:hAnsi="Times New Roman" w:cs="Times New Roman"/>
                <w:i/>
                <w:iCs/>
                <w:sz w:val="24"/>
                <w:szCs w:val="24"/>
                <w:lang w:eastAsia="ko-KR"/>
              </w:rPr>
              <w:softHyphen/>
              <w:t>мы</w:t>
            </w:r>
          </w:p>
          <w:p w:rsidR="004A2BF1" w:rsidRPr="00B87E9F" w:rsidRDefault="004A2BF1" w:rsidP="00B87E9F">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Воздействие     температуры на живые организмы. Адаптации  растений  и жи</w:t>
            </w:r>
            <w:r w:rsidRPr="00B87E9F">
              <w:rPr>
                <w:rFonts w:ascii="Times New Roman" w:eastAsia="Batang" w:hAnsi="Times New Roman" w:cs="Times New Roman"/>
                <w:sz w:val="24"/>
                <w:szCs w:val="24"/>
                <w:lang w:eastAsia="ko-KR"/>
              </w:rPr>
              <w:softHyphen/>
              <w:t>вотных к защите от перегре</w:t>
            </w:r>
            <w:r w:rsidRPr="00B87E9F">
              <w:rPr>
                <w:rFonts w:ascii="Times New Roman" w:eastAsia="Batang" w:hAnsi="Times New Roman" w:cs="Times New Roman"/>
                <w:sz w:val="24"/>
                <w:szCs w:val="24"/>
                <w:lang w:eastAsia="ko-KR"/>
              </w:rPr>
              <w:softHyphen/>
              <w:t>ва и охлаждения. Биохими</w:t>
            </w:r>
            <w:r w:rsidRPr="00B87E9F">
              <w:rPr>
                <w:rFonts w:ascii="Times New Roman" w:eastAsia="Batang" w:hAnsi="Times New Roman" w:cs="Times New Roman"/>
                <w:sz w:val="24"/>
                <w:szCs w:val="24"/>
                <w:lang w:eastAsia="ko-KR"/>
              </w:rPr>
              <w:softHyphen/>
              <w:t>ческие,     морфологические, физиологические и поведен</w:t>
            </w:r>
            <w:r w:rsidRPr="00B87E9F">
              <w:rPr>
                <w:rFonts w:ascii="Times New Roman" w:eastAsia="Batang" w:hAnsi="Times New Roman" w:cs="Times New Roman"/>
                <w:sz w:val="24"/>
                <w:szCs w:val="24"/>
                <w:lang w:eastAsia="ko-KR"/>
              </w:rPr>
              <w:softHyphen/>
              <w:t>ческие адаптации.</w:t>
            </w:r>
          </w:p>
          <w:p w:rsidR="004A2BF1" w:rsidRPr="00B87E9F" w:rsidRDefault="004A2BF1" w:rsidP="00B87E9F">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Правила Бергмана.</w:t>
            </w:r>
            <w:r w:rsidRPr="00B87E9F">
              <w:rPr>
                <w:rFonts w:ascii="Times New Roman" w:eastAsia="Batang" w:hAnsi="Times New Roman" w:cs="Times New Roman"/>
                <w:b/>
                <w:bCs/>
                <w:sz w:val="24"/>
                <w:szCs w:val="24"/>
                <w:lang w:eastAsia="ko-KR"/>
              </w:rPr>
              <w:t xml:space="preserve"> </w:t>
            </w:r>
          </w:p>
          <w:p w:rsidR="004A2BF1" w:rsidRPr="00B87E9F" w:rsidRDefault="004A2BF1" w:rsidP="00B87E9F">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 xml:space="preserve">Фотопериодизм </w:t>
            </w:r>
            <w:r w:rsidRPr="00B87E9F">
              <w:rPr>
                <w:rFonts w:ascii="Times New Roman" w:eastAsia="Batang" w:hAnsi="Times New Roman" w:cs="Times New Roman"/>
                <w:sz w:val="24"/>
                <w:szCs w:val="24"/>
                <w:lang w:eastAsia="ko-KR"/>
              </w:rPr>
              <w:t>Влияние света на живые ор</w:t>
            </w:r>
            <w:r w:rsidRPr="00B87E9F">
              <w:rPr>
                <w:rFonts w:ascii="Times New Roman" w:eastAsia="Batang" w:hAnsi="Times New Roman" w:cs="Times New Roman"/>
                <w:sz w:val="24"/>
                <w:szCs w:val="24"/>
                <w:lang w:eastAsia="ko-KR"/>
              </w:rPr>
              <w:softHyphen/>
              <w:t>ганизмы.</w:t>
            </w:r>
          </w:p>
          <w:p w:rsidR="004A2BF1" w:rsidRPr="00B87E9F" w:rsidRDefault="004A2BF1" w:rsidP="00B87E9F">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Адаптивные      особенности растений.</w:t>
            </w:r>
          </w:p>
          <w:p w:rsidR="004A2BF1" w:rsidRPr="00B87E9F" w:rsidRDefault="004A2BF1" w:rsidP="00B87E9F">
            <w:pPr>
              <w:spacing w:after="0" w:line="240" w:lineRule="atLeast"/>
              <w:ind w:right="-104"/>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Экологические   группы   рас</w:t>
            </w:r>
            <w:r w:rsidRPr="00B87E9F">
              <w:rPr>
                <w:rFonts w:ascii="Times New Roman" w:eastAsia="Batang" w:hAnsi="Times New Roman" w:cs="Times New Roman"/>
                <w:sz w:val="24"/>
                <w:szCs w:val="24"/>
                <w:lang w:eastAsia="ko-KR"/>
              </w:rPr>
              <w:softHyphen/>
              <w:t>тений: светолюбивые, тене</w:t>
            </w:r>
            <w:r w:rsidRPr="00B87E9F">
              <w:rPr>
                <w:rFonts w:ascii="Times New Roman" w:eastAsia="Batang" w:hAnsi="Times New Roman" w:cs="Times New Roman"/>
                <w:sz w:val="24"/>
                <w:szCs w:val="24"/>
                <w:lang w:eastAsia="ko-KR"/>
              </w:rPr>
              <w:softHyphen/>
              <w:t>вые, теневыносливые. Свет как условие ориента</w:t>
            </w:r>
            <w:r w:rsidRPr="00B87E9F">
              <w:rPr>
                <w:rFonts w:ascii="Times New Roman" w:eastAsia="Batang" w:hAnsi="Times New Roman" w:cs="Times New Roman"/>
                <w:sz w:val="24"/>
                <w:szCs w:val="24"/>
                <w:lang w:eastAsia="ko-KR"/>
              </w:rPr>
              <w:softHyphen/>
              <w:t>ции животных.</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pacing w:after="0" w:line="240" w:lineRule="atLeast"/>
              <w:ind w:right="-104"/>
              <w:jc w:val="both"/>
              <w:rPr>
                <w:rFonts w:ascii="Times New Roman" w:eastAsia="Batang" w:hAnsi="Times New Roman" w:cs="Times New Roman"/>
                <w:bCs/>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p>
          <w:p w:rsidR="004A2BF1" w:rsidRPr="009E0CCA" w:rsidRDefault="004A2BF1" w:rsidP="009E0CCA">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sz w:val="24"/>
                <w:szCs w:val="24"/>
                <w:lang w:eastAsia="ko-KR"/>
              </w:rPr>
              <w:t>приспособле</w:t>
            </w:r>
            <w:r w:rsidRPr="009E0CCA">
              <w:rPr>
                <w:rFonts w:ascii="Times New Roman" w:eastAsia="Batang" w:hAnsi="Times New Roman" w:cs="Times New Roman"/>
                <w:sz w:val="24"/>
                <w:szCs w:val="24"/>
                <w:lang w:eastAsia="ko-KR"/>
              </w:rPr>
              <w:softHyphen/>
              <w:t>ния у растений и животных к изменениям температуры окружающей среды.</w:t>
            </w:r>
          </w:p>
          <w:p w:rsidR="004A2BF1" w:rsidRPr="009E0CCA" w:rsidRDefault="004A2BF1" w:rsidP="009E0CCA">
            <w:pPr>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Осуществлять  самостоя</w:t>
            </w:r>
            <w:r w:rsidRPr="009E0CCA">
              <w:rPr>
                <w:rFonts w:ascii="Times New Roman" w:eastAsia="Batang" w:hAnsi="Times New Roman" w:cs="Times New Roman"/>
                <w:bCs/>
                <w:sz w:val="24"/>
                <w:szCs w:val="24"/>
                <w:lang w:eastAsia="ko-KR"/>
              </w:rPr>
              <w:softHyphen/>
              <w:t xml:space="preserve">тельный   поиск   </w:t>
            </w:r>
            <w:r w:rsidRPr="009E0CCA">
              <w:rPr>
                <w:rFonts w:ascii="Times New Roman" w:eastAsia="Batang" w:hAnsi="Times New Roman" w:cs="Times New Roman"/>
                <w:sz w:val="24"/>
                <w:szCs w:val="24"/>
                <w:lang w:eastAsia="ko-KR"/>
              </w:rPr>
              <w:t>биологи</w:t>
            </w:r>
            <w:r w:rsidRPr="009E0CCA">
              <w:rPr>
                <w:rFonts w:ascii="Times New Roman" w:eastAsia="Batang" w:hAnsi="Times New Roman" w:cs="Times New Roman"/>
                <w:sz w:val="24"/>
                <w:szCs w:val="24"/>
                <w:lang w:eastAsia="ko-KR"/>
              </w:rPr>
              <w:softHyphen/>
              <w:t>ческой информации из раз</w:t>
            </w:r>
            <w:r w:rsidRPr="009E0CCA">
              <w:rPr>
                <w:rFonts w:ascii="Times New Roman" w:eastAsia="Batang" w:hAnsi="Times New Roman" w:cs="Times New Roman"/>
                <w:sz w:val="24"/>
                <w:szCs w:val="24"/>
                <w:lang w:eastAsia="ko-KR"/>
              </w:rPr>
              <w:softHyphen/>
              <w:t>личных источников.</w:t>
            </w:r>
          </w:p>
          <w:p w:rsidR="004A2BF1" w:rsidRPr="00EF57CB" w:rsidRDefault="004A2BF1" w:rsidP="009E0CCA">
            <w:pPr>
              <w:rPr>
                <w:rFonts w:eastAsia="Batang"/>
                <w:lang w:eastAsia="ko-KR"/>
              </w:rPr>
            </w:pPr>
          </w:p>
          <w:p w:rsidR="004A2BF1" w:rsidRPr="00A62073" w:rsidRDefault="004A2BF1" w:rsidP="00B87E9F">
            <w:pPr>
              <w:spacing w:after="0" w:line="240" w:lineRule="atLeast"/>
              <w:ind w:right="-104"/>
              <w:jc w:val="both"/>
              <w:rPr>
                <w:rFonts w:ascii="Times New Roman" w:eastAsia="Batang" w:hAnsi="Times New Roman" w:cs="Times New Roman"/>
                <w:sz w:val="24"/>
                <w:szCs w:val="24"/>
                <w:lang w:eastAsia="ko-KR"/>
              </w:rPr>
            </w:pPr>
          </w:p>
        </w:tc>
        <w:tc>
          <w:tcPr>
            <w:tcW w:w="2694" w:type="dxa"/>
            <w:vMerge w:val="restart"/>
            <w:tcBorders>
              <w:top w:val="single" w:sz="4" w:space="0" w:color="auto"/>
              <w:left w:val="single" w:sz="4" w:space="0" w:color="auto"/>
              <w:right w:val="single" w:sz="4" w:space="0" w:color="auto"/>
            </w:tcBorders>
            <w:hideMark/>
          </w:tcPr>
          <w:p w:rsidR="004A2BF1" w:rsidRPr="00BA513D" w:rsidRDefault="004A2BF1" w:rsidP="00C72974">
            <w:pPr>
              <w:spacing w:after="0" w:line="240" w:lineRule="atLeast"/>
              <w:jc w:val="both"/>
              <w:rPr>
                <w:rFonts w:ascii="Times New Roman" w:hAnsi="Times New Roman" w:cs="Times New Roman"/>
                <w:sz w:val="24"/>
                <w:szCs w:val="24"/>
              </w:rPr>
            </w:pPr>
            <w:r w:rsidRPr="00C72974">
              <w:rPr>
                <w:rFonts w:ascii="Times New Roman" w:hAnsi="Times New Roman" w:cs="Times New Roman"/>
                <w:b/>
                <w:i/>
                <w:sz w:val="24"/>
                <w:szCs w:val="24"/>
              </w:rPr>
              <w:t>Развивающие-</w:t>
            </w:r>
            <w:r w:rsidRPr="00BA513D">
              <w:rPr>
                <w:rFonts w:ascii="Times New Roman" w:hAnsi="Times New Roman" w:cs="Times New Roman"/>
                <w:sz w:val="24"/>
                <w:szCs w:val="24"/>
              </w:rPr>
              <w:t xml:space="preserve"> Развивают навыки самооценки и самоанализа.</w:t>
            </w:r>
            <w:r>
              <w:rPr>
                <w:rFonts w:ascii="Times New Roman" w:hAnsi="Times New Roman" w:cs="Times New Roman"/>
                <w:sz w:val="24"/>
                <w:szCs w:val="24"/>
              </w:rPr>
              <w:t xml:space="preserve"> </w:t>
            </w:r>
            <w:r w:rsidRPr="00BA513D">
              <w:rPr>
                <w:rFonts w:ascii="Times New Roman" w:hAnsi="Times New Roman" w:cs="Times New Roman"/>
                <w:sz w:val="24"/>
                <w:szCs w:val="24"/>
              </w:rPr>
              <w:t>организовывают выполнение заданий учителя, делают выводы по результатам работы.</w:t>
            </w:r>
          </w:p>
          <w:p w:rsidR="004A2BF1" w:rsidRPr="00BA513D" w:rsidRDefault="004A2BF1" w:rsidP="003C54D3">
            <w:pPr>
              <w:spacing w:after="0" w:line="240" w:lineRule="atLeast"/>
              <w:jc w:val="both"/>
              <w:rPr>
                <w:rFonts w:ascii="Times New Roman" w:hAnsi="Times New Roman" w:cs="Times New Roman"/>
                <w:sz w:val="24"/>
                <w:szCs w:val="24"/>
              </w:rPr>
            </w:pPr>
            <w:r w:rsidRPr="00BA513D">
              <w:rPr>
                <w:rFonts w:ascii="Times New Roman" w:hAnsi="Times New Roman" w:cs="Times New Roman"/>
                <w:sz w:val="24"/>
                <w:szCs w:val="24"/>
              </w:rPr>
              <w:t>Развивают навыки самооценки и самоанализа.</w:t>
            </w:r>
          </w:p>
          <w:p w:rsidR="004A2BF1" w:rsidRDefault="004A2BF1" w:rsidP="003C54D3">
            <w:pPr>
              <w:spacing w:after="0" w:line="240" w:lineRule="atLeast"/>
              <w:jc w:val="both"/>
              <w:rPr>
                <w:rFonts w:ascii="Times New Roman" w:hAnsi="Times New Roman" w:cs="Times New Roman"/>
                <w:sz w:val="24"/>
                <w:szCs w:val="24"/>
              </w:rPr>
            </w:pPr>
            <w:r w:rsidRPr="00C72974">
              <w:rPr>
                <w:rFonts w:ascii="Times New Roman" w:hAnsi="Times New Roman" w:cs="Times New Roman"/>
                <w:b/>
                <w:i/>
                <w:sz w:val="24"/>
                <w:szCs w:val="24"/>
              </w:rPr>
              <w:t>Познавательные:-</w:t>
            </w:r>
            <w:r w:rsidRPr="00BA513D">
              <w:rPr>
                <w:rFonts w:ascii="Times New Roman" w:hAnsi="Times New Roman" w:cs="Times New Roman"/>
                <w:sz w:val="24"/>
                <w:szCs w:val="24"/>
              </w:rPr>
              <w:t xml:space="preserve"> умеют структурировать учебный материал, выделять в нем главное</w:t>
            </w:r>
            <w:r>
              <w:rPr>
                <w:rFonts w:ascii="Times New Roman" w:hAnsi="Times New Roman" w:cs="Times New Roman"/>
                <w:sz w:val="24"/>
                <w:szCs w:val="24"/>
              </w:rPr>
              <w:t>,</w:t>
            </w:r>
          </w:p>
          <w:p w:rsidR="004A2BF1" w:rsidRPr="00BA513D" w:rsidRDefault="004A2BF1" w:rsidP="003C54D3">
            <w:pPr>
              <w:spacing w:after="0" w:line="240" w:lineRule="atLeast"/>
              <w:jc w:val="both"/>
              <w:rPr>
                <w:rFonts w:ascii="Times New Roman" w:hAnsi="Times New Roman" w:cs="Times New Roman"/>
                <w:sz w:val="24"/>
                <w:szCs w:val="24"/>
              </w:rPr>
            </w:pPr>
            <w:r w:rsidRPr="00BA513D">
              <w:rPr>
                <w:rFonts w:ascii="Times New Roman" w:hAnsi="Times New Roman" w:cs="Times New Roman"/>
                <w:sz w:val="24"/>
                <w:szCs w:val="24"/>
              </w:rPr>
              <w:t>умеют работать с текстом, выделять в нем главное.</w:t>
            </w:r>
            <w:r>
              <w:rPr>
                <w:rFonts w:ascii="Times New Roman" w:hAnsi="Times New Roman" w:cs="Times New Roman"/>
                <w:sz w:val="24"/>
                <w:szCs w:val="24"/>
              </w:rPr>
              <w:t xml:space="preserve"> У</w:t>
            </w:r>
            <w:r w:rsidRPr="00BA513D">
              <w:rPr>
                <w:rFonts w:ascii="Times New Roman" w:hAnsi="Times New Roman" w:cs="Times New Roman"/>
                <w:sz w:val="24"/>
                <w:szCs w:val="24"/>
              </w:rPr>
              <w:t>меют структурировать учебный материал, выделять в нем главное</w:t>
            </w:r>
          </w:p>
          <w:p w:rsidR="004A2BF1" w:rsidRPr="00BA513D" w:rsidRDefault="004A2BF1" w:rsidP="003C54D3">
            <w:pPr>
              <w:autoSpaceDE w:val="0"/>
              <w:autoSpaceDN w:val="0"/>
              <w:adjustRightInd w:val="0"/>
              <w:spacing w:after="0" w:line="240" w:lineRule="atLeast"/>
              <w:jc w:val="both"/>
              <w:rPr>
                <w:rFonts w:ascii="Times New Roman" w:hAnsi="Times New Roman" w:cs="Times New Roman"/>
                <w:sz w:val="24"/>
                <w:szCs w:val="24"/>
              </w:rPr>
            </w:pPr>
            <w:r w:rsidRPr="00C72974">
              <w:rPr>
                <w:rFonts w:ascii="Times New Roman" w:hAnsi="Times New Roman" w:cs="Times New Roman"/>
                <w:b/>
                <w:i/>
                <w:sz w:val="24"/>
                <w:szCs w:val="24"/>
              </w:rPr>
              <w:t>Коммуникативные:-</w:t>
            </w:r>
            <w:r w:rsidRPr="00BA513D">
              <w:rPr>
                <w:rFonts w:ascii="Times New Roman" w:hAnsi="Times New Roman" w:cs="Times New Roman"/>
                <w:sz w:val="24"/>
                <w:szCs w:val="24"/>
              </w:rPr>
              <w:t xml:space="preserve"> высказывают свою точку зрения</w:t>
            </w:r>
            <w:r>
              <w:rPr>
                <w:rFonts w:ascii="Times New Roman" w:hAnsi="Times New Roman" w:cs="Times New Roman"/>
                <w:sz w:val="24"/>
                <w:szCs w:val="24"/>
              </w:rPr>
              <w:t xml:space="preserve">, </w:t>
            </w:r>
            <w:r w:rsidRPr="00BA513D">
              <w:rPr>
                <w:rFonts w:ascii="Times New Roman" w:hAnsi="Times New Roman" w:cs="Times New Roman"/>
                <w:sz w:val="24"/>
                <w:szCs w:val="24"/>
              </w:rPr>
              <w:t>выражают в ответах свои мысли</w:t>
            </w:r>
            <w:r>
              <w:rPr>
                <w:rFonts w:ascii="Times New Roman" w:hAnsi="Times New Roman" w:cs="Times New Roman"/>
                <w:sz w:val="24"/>
                <w:szCs w:val="24"/>
              </w:rPr>
              <w:t xml:space="preserve">, </w:t>
            </w:r>
            <w:r w:rsidRPr="005B787E">
              <w:rPr>
                <w:rFonts w:ascii="Times New Roman" w:hAnsi="Times New Roman" w:cs="Times New Roman"/>
                <w:sz w:val="24"/>
                <w:szCs w:val="24"/>
              </w:rPr>
              <w:t>слушают учителя, отвечают на вопросы</w:t>
            </w:r>
          </w:p>
          <w:p w:rsidR="004A2BF1" w:rsidRPr="00BA513D" w:rsidRDefault="004A2BF1" w:rsidP="00C72974">
            <w:pPr>
              <w:autoSpaceDE w:val="0"/>
              <w:autoSpaceDN w:val="0"/>
              <w:adjustRightInd w:val="0"/>
              <w:spacing w:after="0" w:line="240" w:lineRule="atLeast"/>
              <w:jc w:val="both"/>
              <w:rPr>
                <w:rFonts w:ascii="Times New Roman" w:hAnsi="Times New Roman" w:cs="Times New Roman"/>
                <w:sz w:val="24"/>
                <w:szCs w:val="24"/>
              </w:rPr>
            </w:pPr>
            <w:r w:rsidRPr="00BA513D">
              <w:rPr>
                <w:rFonts w:ascii="Times New Roman" w:hAnsi="Times New Roman" w:cs="Times New Roman"/>
                <w:sz w:val="24"/>
                <w:szCs w:val="24"/>
              </w:rPr>
              <w:t xml:space="preserve"> </w:t>
            </w:r>
          </w:p>
          <w:p w:rsidR="004A2BF1" w:rsidRPr="00BA513D" w:rsidRDefault="004A2BF1" w:rsidP="00C72974">
            <w:pPr>
              <w:autoSpaceDE w:val="0"/>
              <w:autoSpaceDN w:val="0"/>
              <w:adjustRightInd w:val="0"/>
              <w:spacing w:after="0" w:line="240" w:lineRule="atLeast"/>
              <w:jc w:val="both"/>
              <w:rPr>
                <w:rFonts w:ascii="Times New Roman" w:hAnsi="Times New Roman" w:cs="Times New Roman"/>
                <w:sz w:val="24"/>
                <w:szCs w:val="24"/>
              </w:rPr>
            </w:pPr>
            <w:r w:rsidRPr="005B787E">
              <w:rPr>
                <w:rFonts w:ascii="Times New Roman" w:hAnsi="Times New Roman" w:cs="Times New Roman"/>
                <w:sz w:val="24"/>
                <w:szCs w:val="24"/>
              </w:rPr>
              <w:t xml:space="preserve"> </w:t>
            </w:r>
          </w:p>
        </w:tc>
        <w:tc>
          <w:tcPr>
            <w:tcW w:w="2126" w:type="dxa"/>
            <w:vMerge w:val="restart"/>
            <w:tcBorders>
              <w:top w:val="single" w:sz="4" w:space="0" w:color="auto"/>
              <w:left w:val="single" w:sz="4" w:space="0" w:color="auto"/>
              <w:right w:val="single" w:sz="4" w:space="0" w:color="auto"/>
            </w:tcBorders>
            <w:hideMark/>
          </w:tcPr>
          <w:p w:rsidR="004A2BF1" w:rsidRDefault="004A2BF1" w:rsidP="00B87E9F">
            <w:pPr>
              <w:keepLines/>
              <w:autoSpaceDE w:val="0"/>
              <w:autoSpaceDN w:val="0"/>
              <w:adjustRightInd w:val="0"/>
              <w:spacing w:after="0" w:line="240" w:lineRule="atLeast"/>
              <w:jc w:val="both"/>
              <w:rPr>
                <w:rFonts w:ascii="Times New Roman" w:hAnsi="Times New Roman" w:cs="Times New Roman"/>
                <w:sz w:val="24"/>
                <w:szCs w:val="24"/>
              </w:rPr>
            </w:pPr>
            <w:r w:rsidRPr="00BA513D">
              <w:rPr>
                <w:rFonts w:ascii="Times New Roman" w:eastAsia="Calibri" w:hAnsi="Times New Roman" w:cs="Times New Roman"/>
                <w:bCs/>
                <w:sz w:val="24"/>
                <w:szCs w:val="24"/>
              </w:rPr>
              <w:t>Учатся использовать свои взгляды на мир для объяснения различных ситуаций, решения возникающих проблем и извлечения жизненных уроков</w:t>
            </w:r>
            <w:r w:rsidRPr="00BA513D">
              <w:rPr>
                <w:rFonts w:ascii="Times New Roman" w:hAnsi="Times New Roman" w:cs="Times New Roman"/>
                <w:sz w:val="24"/>
                <w:szCs w:val="24"/>
              </w:rPr>
              <w:t xml:space="preserve"> Осознавать свои</w:t>
            </w:r>
            <w:r w:rsidRPr="00BA513D">
              <w:rPr>
                <w:rFonts w:ascii="Times New Roman" w:hAnsi="Times New Roman" w:cs="Times New Roman"/>
                <w:b/>
                <w:sz w:val="24"/>
                <w:szCs w:val="24"/>
              </w:rPr>
              <w:t xml:space="preserve"> </w:t>
            </w:r>
            <w:r w:rsidRPr="00BA513D">
              <w:rPr>
                <w:rFonts w:ascii="Times New Roman" w:hAnsi="Times New Roman" w:cs="Times New Roman"/>
                <w:sz w:val="24"/>
                <w:szCs w:val="24"/>
              </w:rPr>
              <w:t>интересы, находить и изучать в учебниках по разным предметам материал (из максимума), имеющий отношение к своим</w:t>
            </w:r>
            <w:r>
              <w:rPr>
                <w:rFonts w:ascii="Times New Roman" w:hAnsi="Times New Roman" w:cs="Times New Roman"/>
                <w:sz w:val="24"/>
                <w:szCs w:val="24"/>
              </w:rPr>
              <w:t xml:space="preserve"> интересам.</w:t>
            </w:r>
          </w:p>
          <w:p w:rsidR="004A2BF1" w:rsidRPr="005B787E" w:rsidRDefault="004A2BF1" w:rsidP="004A2BF1">
            <w:pPr>
              <w:pStyle w:val="msonormalcxspmiddle"/>
              <w:spacing w:before="0" w:beforeAutospacing="0" w:after="0" w:afterAutospacing="0" w:line="240" w:lineRule="atLeast"/>
              <w:jc w:val="both"/>
            </w:pPr>
            <w:r w:rsidRPr="00BA513D">
              <w:t>Осмысливают единую природную целостность</w:t>
            </w:r>
            <w:r>
              <w:t xml:space="preserve">. </w:t>
            </w:r>
            <w:r w:rsidRPr="00BA513D">
              <w:t xml:space="preserve">Осознают активное взаимодействие живых </w:t>
            </w:r>
            <w:r w:rsidRPr="00BA513D">
              <w:lastRenderedPageBreak/>
              <w:t>организмов с окружающей средой.</w:t>
            </w:r>
            <w:r>
              <w:t xml:space="preserve"> </w:t>
            </w:r>
            <w:r w:rsidRPr="005B787E">
              <w:t>Осознавать единство и целостность окружающего мира.</w:t>
            </w:r>
          </w:p>
          <w:p w:rsidR="004A2BF1" w:rsidRPr="00A33AD8" w:rsidRDefault="004A2BF1" w:rsidP="004A2BF1">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5B787E">
              <w:rPr>
                <w:rFonts w:ascii="Times New Roman" w:hAnsi="Times New Roman" w:cs="Times New Roman"/>
                <w:sz w:val="24"/>
                <w:szCs w:val="24"/>
              </w:rPr>
              <w:t>Выстраивать собственное целостное мировоззрение</w:t>
            </w: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805EEE">
            <w:pPr>
              <w:spacing w:after="0" w:line="240" w:lineRule="atLeast"/>
              <w:ind w:right="-104"/>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Влияние   влажности.   Адап</w:t>
            </w:r>
            <w:r w:rsidRPr="00B87E9F">
              <w:rPr>
                <w:rFonts w:ascii="Times New Roman" w:eastAsia="Batang" w:hAnsi="Times New Roman" w:cs="Times New Roman"/>
                <w:sz w:val="24"/>
                <w:szCs w:val="24"/>
                <w:lang w:eastAsia="ko-KR"/>
              </w:rPr>
              <w:softHyphen/>
              <w:t>тации растений и животных к поддерживанию водного баланса..</w:t>
            </w:r>
          </w:p>
        </w:tc>
        <w:tc>
          <w:tcPr>
            <w:tcW w:w="2977" w:type="dxa"/>
            <w:tcBorders>
              <w:top w:val="single" w:sz="4" w:space="0" w:color="auto"/>
              <w:left w:val="single" w:sz="4" w:space="0" w:color="auto"/>
              <w:bottom w:val="single" w:sz="4" w:space="0" w:color="auto"/>
              <w:right w:val="single" w:sz="4" w:space="0" w:color="auto"/>
            </w:tcBorders>
            <w:vAlign w:val="center"/>
          </w:tcPr>
          <w:p w:rsidR="004A2BF1" w:rsidRPr="009E0CCA" w:rsidRDefault="004A2BF1" w:rsidP="009E0CCA">
            <w:pPr>
              <w:spacing w:after="0" w:line="240" w:lineRule="atLeast"/>
              <w:ind w:right="-104"/>
              <w:jc w:val="both"/>
              <w:rPr>
                <w:rFonts w:ascii="Times New Roman" w:eastAsia="Batang" w:hAnsi="Times New Roman" w:cs="Times New Roman"/>
                <w:bCs/>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p>
          <w:p w:rsidR="004A2BF1" w:rsidRPr="009E0CCA" w:rsidRDefault="004A2BF1" w:rsidP="009E0CCA">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sz w:val="24"/>
                <w:szCs w:val="24"/>
                <w:lang w:eastAsia="ko-KR"/>
              </w:rPr>
              <w:t>приспособле</w:t>
            </w:r>
            <w:r w:rsidRPr="009E0CCA">
              <w:rPr>
                <w:rFonts w:ascii="Times New Roman" w:eastAsia="Batang" w:hAnsi="Times New Roman" w:cs="Times New Roman"/>
                <w:sz w:val="24"/>
                <w:szCs w:val="24"/>
                <w:lang w:eastAsia="ko-KR"/>
              </w:rPr>
              <w:softHyphen/>
              <w:t>ния у растений и животных к изменениям температуры окружающей среды.</w:t>
            </w:r>
          </w:p>
          <w:p w:rsidR="004A2BF1" w:rsidRPr="009E0CCA" w:rsidRDefault="004A2BF1" w:rsidP="009E0CCA">
            <w:pPr>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Осуществлять  самостоя</w:t>
            </w:r>
            <w:r w:rsidRPr="009E0CCA">
              <w:rPr>
                <w:rFonts w:ascii="Times New Roman" w:eastAsia="Batang" w:hAnsi="Times New Roman" w:cs="Times New Roman"/>
                <w:bCs/>
                <w:sz w:val="24"/>
                <w:szCs w:val="24"/>
                <w:lang w:eastAsia="ko-KR"/>
              </w:rPr>
              <w:softHyphen/>
              <w:t xml:space="preserve">тельный   поиск   </w:t>
            </w:r>
            <w:r w:rsidRPr="009E0CCA">
              <w:rPr>
                <w:rFonts w:ascii="Times New Roman" w:eastAsia="Batang" w:hAnsi="Times New Roman" w:cs="Times New Roman"/>
                <w:sz w:val="24"/>
                <w:szCs w:val="24"/>
                <w:lang w:eastAsia="ko-KR"/>
              </w:rPr>
              <w:t>биологи</w:t>
            </w:r>
            <w:r w:rsidRPr="009E0CCA">
              <w:rPr>
                <w:rFonts w:ascii="Times New Roman" w:eastAsia="Batang" w:hAnsi="Times New Roman" w:cs="Times New Roman"/>
                <w:sz w:val="24"/>
                <w:szCs w:val="24"/>
                <w:lang w:eastAsia="ko-KR"/>
              </w:rPr>
              <w:softHyphen/>
              <w:t>ческой информации из раз</w:t>
            </w:r>
            <w:r w:rsidRPr="009E0CCA">
              <w:rPr>
                <w:rFonts w:ascii="Times New Roman" w:eastAsia="Batang" w:hAnsi="Times New Roman" w:cs="Times New Roman"/>
                <w:sz w:val="24"/>
                <w:szCs w:val="24"/>
                <w:lang w:eastAsia="ko-KR"/>
              </w:rPr>
              <w:softHyphen/>
              <w:t>личных источников.</w:t>
            </w:r>
          </w:p>
        </w:tc>
        <w:tc>
          <w:tcPr>
            <w:tcW w:w="2694" w:type="dxa"/>
            <w:vMerge/>
            <w:tcBorders>
              <w:left w:val="single" w:sz="4" w:space="0" w:color="auto"/>
              <w:right w:val="single" w:sz="4" w:space="0" w:color="auto"/>
            </w:tcBorders>
            <w:hideMark/>
          </w:tcPr>
          <w:p w:rsidR="004A2BF1" w:rsidRPr="00BA513D" w:rsidRDefault="004A2BF1" w:rsidP="00C72974">
            <w:pPr>
              <w:autoSpaceDE w:val="0"/>
              <w:autoSpaceDN w:val="0"/>
              <w:adjustRightInd w:val="0"/>
              <w:spacing w:after="0" w:line="240" w:lineRule="atLeast"/>
              <w:jc w:val="both"/>
              <w:rPr>
                <w:rFonts w:ascii="Times New Roman" w:hAnsi="Times New Roman" w:cs="Times New Roman"/>
                <w:sz w:val="24"/>
                <w:szCs w:val="24"/>
              </w:rPr>
            </w:pPr>
          </w:p>
        </w:tc>
        <w:tc>
          <w:tcPr>
            <w:tcW w:w="2126"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805EEE">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Виды ионизирующих излучений</w:t>
            </w:r>
            <w:r w:rsidRPr="00B87E9F">
              <w:rPr>
                <w:rFonts w:ascii="Times New Roman" w:eastAsia="Batang" w:hAnsi="Times New Roman" w:cs="Times New Roman"/>
                <w:i/>
                <w:iCs/>
                <w:sz w:val="24"/>
                <w:szCs w:val="24"/>
                <w:lang w:eastAsia="ko-KR"/>
              </w:rPr>
              <w:t xml:space="preserve"> </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pacing w:after="0" w:line="240" w:lineRule="atLeast"/>
              <w:ind w:right="-104"/>
              <w:jc w:val="both"/>
              <w:rPr>
                <w:rFonts w:ascii="Times New Roman" w:eastAsia="Batang" w:hAnsi="Times New Roman" w:cs="Times New Roman"/>
                <w:bCs/>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p>
          <w:p w:rsidR="004A2BF1" w:rsidRPr="009E0CCA" w:rsidRDefault="004A2BF1" w:rsidP="009E0CCA">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sz w:val="24"/>
                <w:szCs w:val="24"/>
                <w:lang w:eastAsia="ko-KR"/>
              </w:rPr>
              <w:t>приспособле</w:t>
            </w:r>
            <w:r w:rsidRPr="009E0CCA">
              <w:rPr>
                <w:rFonts w:ascii="Times New Roman" w:eastAsia="Batang" w:hAnsi="Times New Roman" w:cs="Times New Roman"/>
                <w:sz w:val="24"/>
                <w:szCs w:val="24"/>
                <w:lang w:eastAsia="ko-KR"/>
              </w:rPr>
              <w:softHyphen/>
              <w:t>ния у растений и животных к изменениям температуры окружающей среды.</w:t>
            </w:r>
          </w:p>
          <w:p w:rsidR="004A2BF1" w:rsidRPr="009E0CCA" w:rsidRDefault="004A2BF1" w:rsidP="009E0CCA">
            <w:pPr>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Осуществлять  самостоя</w:t>
            </w:r>
            <w:r w:rsidRPr="009E0CCA">
              <w:rPr>
                <w:rFonts w:ascii="Times New Roman" w:eastAsia="Batang" w:hAnsi="Times New Roman" w:cs="Times New Roman"/>
                <w:bCs/>
                <w:sz w:val="24"/>
                <w:szCs w:val="24"/>
                <w:lang w:eastAsia="ko-KR"/>
              </w:rPr>
              <w:softHyphen/>
              <w:t xml:space="preserve">тельный   поиск   </w:t>
            </w:r>
            <w:r w:rsidRPr="009E0CCA">
              <w:rPr>
                <w:rFonts w:ascii="Times New Roman" w:eastAsia="Batang" w:hAnsi="Times New Roman" w:cs="Times New Roman"/>
                <w:sz w:val="24"/>
                <w:szCs w:val="24"/>
                <w:lang w:eastAsia="ko-KR"/>
              </w:rPr>
              <w:t>биологи</w:t>
            </w:r>
            <w:r w:rsidRPr="009E0CCA">
              <w:rPr>
                <w:rFonts w:ascii="Times New Roman" w:eastAsia="Batang" w:hAnsi="Times New Roman" w:cs="Times New Roman"/>
                <w:sz w:val="24"/>
                <w:szCs w:val="24"/>
                <w:lang w:eastAsia="ko-KR"/>
              </w:rPr>
              <w:softHyphen/>
              <w:t>ческой информации из раз</w:t>
            </w:r>
            <w:r w:rsidRPr="009E0CCA">
              <w:rPr>
                <w:rFonts w:ascii="Times New Roman" w:eastAsia="Batang" w:hAnsi="Times New Roman" w:cs="Times New Roman"/>
                <w:sz w:val="24"/>
                <w:szCs w:val="24"/>
                <w:lang w:eastAsia="ko-KR"/>
              </w:rPr>
              <w:softHyphen/>
              <w:t>личных источников.</w:t>
            </w:r>
          </w:p>
        </w:tc>
        <w:tc>
          <w:tcPr>
            <w:tcW w:w="2694" w:type="dxa"/>
            <w:vMerge/>
            <w:tcBorders>
              <w:left w:val="single" w:sz="4" w:space="0" w:color="auto"/>
              <w:right w:val="single" w:sz="4" w:space="0" w:color="auto"/>
            </w:tcBorders>
            <w:hideMark/>
          </w:tcPr>
          <w:p w:rsidR="004A2BF1" w:rsidRPr="00BA513D" w:rsidRDefault="004A2BF1" w:rsidP="00C72974">
            <w:pPr>
              <w:autoSpaceDE w:val="0"/>
              <w:autoSpaceDN w:val="0"/>
              <w:adjustRightInd w:val="0"/>
              <w:spacing w:after="0" w:line="240" w:lineRule="atLeast"/>
              <w:jc w:val="both"/>
              <w:rPr>
                <w:rFonts w:ascii="Times New Roman" w:hAnsi="Times New Roman" w:cs="Times New Roman"/>
                <w:sz w:val="24"/>
                <w:szCs w:val="24"/>
              </w:rPr>
            </w:pPr>
          </w:p>
        </w:tc>
        <w:tc>
          <w:tcPr>
            <w:tcW w:w="2126"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4A2BF1" w:rsidRDefault="004A2BF1" w:rsidP="00B87E9F">
            <w:pPr>
              <w:spacing w:after="0" w:line="240" w:lineRule="atLeast"/>
              <w:ind w:firstLine="221"/>
              <w:jc w:val="both"/>
              <w:rPr>
                <w:rFonts w:ascii="Times New Roman" w:eastAsia="Times New Roman" w:hAnsi="Times New Roman" w:cs="Times New Roman"/>
                <w:b/>
                <w:sz w:val="24"/>
                <w:szCs w:val="24"/>
              </w:rPr>
            </w:pPr>
            <w:r w:rsidRPr="00607E0E">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CE03EF">
              <w:rPr>
                <w:rFonts w:ascii="Times New Roman" w:eastAsia="Times New Roman" w:hAnsi="Times New Roman" w:cs="Times New Roman"/>
                <w:b/>
                <w:sz w:val="24"/>
                <w:szCs w:val="24"/>
              </w:rPr>
              <w:t xml:space="preserve"> </w:t>
            </w:r>
          </w:p>
          <w:p w:rsidR="004A2BF1" w:rsidRPr="00CE03EF" w:rsidRDefault="004A2BF1" w:rsidP="00B87E9F">
            <w:pPr>
              <w:spacing w:after="0" w:line="240" w:lineRule="atLeast"/>
              <w:jc w:val="both"/>
              <w:rPr>
                <w:rFonts w:ascii="Times New Roman" w:eastAsia="Times New Roman" w:hAnsi="Times New Roman" w:cs="Times New Roman"/>
                <w:b/>
                <w:sz w:val="24"/>
                <w:szCs w:val="24"/>
              </w:rPr>
            </w:pPr>
            <w:proofErr w:type="spellStart"/>
            <w:r w:rsidRPr="00CE03EF">
              <w:rPr>
                <w:rFonts w:ascii="Times New Roman" w:eastAsia="Times New Roman" w:hAnsi="Times New Roman" w:cs="Times New Roman"/>
                <w:b/>
                <w:sz w:val="24"/>
                <w:szCs w:val="24"/>
              </w:rPr>
              <w:t>Л.р</w:t>
            </w:r>
            <w:proofErr w:type="spellEnd"/>
            <w:r w:rsidRPr="00CE03EF">
              <w:rPr>
                <w:rFonts w:ascii="Times New Roman" w:eastAsia="Times New Roman" w:hAnsi="Times New Roman" w:cs="Times New Roman"/>
                <w:b/>
                <w:sz w:val="24"/>
                <w:szCs w:val="24"/>
              </w:rPr>
              <w:t>.</w:t>
            </w:r>
          </w:p>
          <w:p w:rsidR="004A2BF1" w:rsidRPr="00507C96" w:rsidRDefault="004A2BF1" w:rsidP="00B87E9F">
            <w:pPr>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2.</w:t>
            </w:r>
            <w:r w:rsidRPr="00CE03EF">
              <w:rPr>
                <w:rFonts w:ascii="Times New Roman" w:eastAsia="Times New Roman" w:hAnsi="Times New Roman" w:cs="Times New Roman"/>
                <w:sz w:val="24"/>
                <w:szCs w:val="24"/>
              </w:rPr>
              <w:t>Методы измерения факторов среды обитания.</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805EEE">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Пределы выносливости</w:t>
            </w:r>
          </w:p>
          <w:p w:rsidR="004A2BF1" w:rsidRPr="00B87E9F" w:rsidRDefault="004A2BF1" w:rsidP="00805EEE">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Типы    изменений    факторов среды:                   регулярно-периодические,      нерегуляр</w:t>
            </w:r>
            <w:r>
              <w:rPr>
                <w:rFonts w:ascii="Times New Roman" w:eastAsia="Batang" w:hAnsi="Times New Roman" w:cs="Times New Roman"/>
                <w:sz w:val="24"/>
                <w:szCs w:val="24"/>
                <w:lang w:eastAsia="ko-KR"/>
              </w:rPr>
              <w:t xml:space="preserve">ные, </w:t>
            </w:r>
            <w:r w:rsidRPr="00B87E9F">
              <w:rPr>
                <w:rFonts w:ascii="Times New Roman" w:eastAsia="Batang" w:hAnsi="Times New Roman" w:cs="Times New Roman"/>
                <w:sz w:val="24"/>
                <w:szCs w:val="24"/>
                <w:lang w:eastAsia="ko-KR"/>
              </w:rPr>
              <w:t>направленные.</w:t>
            </w:r>
          </w:p>
          <w:p w:rsidR="004A2BF1" w:rsidRPr="00EF57CB" w:rsidRDefault="004A2BF1" w:rsidP="00B87E9F">
            <w:pPr>
              <w:ind w:right="-104"/>
              <w:rPr>
                <w:rFonts w:eastAsia="Batang"/>
                <w:lang w:eastAsia="ko-KR"/>
              </w:rPr>
            </w:pP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pacing w:after="0" w:line="240" w:lineRule="atLeast"/>
              <w:ind w:right="-104"/>
              <w:jc w:val="both"/>
              <w:rPr>
                <w:rFonts w:ascii="Times New Roman" w:eastAsia="Batang" w:hAnsi="Times New Roman" w:cs="Times New Roman"/>
                <w:bCs/>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p>
          <w:p w:rsidR="004A2BF1" w:rsidRPr="009E0CCA" w:rsidRDefault="004A2BF1" w:rsidP="009E0CCA">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sz w:val="24"/>
                <w:szCs w:val="24"/>
                <w:lang w:eastAsia="ko-KR"/>
              </w:rPr>
              <w:t>приспособле</w:t>
            </w:r>
            <w:r w:rsidRPr="009E0CCA">
              <w:rPr>
                <w:rFonts w:ascii="Times New Roman" w:eastAsia="Batang" w:hAnsi="Times New Roman" w:cs="Times New Roman"/>
                <w:sz w:val="24"/>
                <w:szCs w:val="24"/>
                <w:lang w:eastAsia="ko-KR"/>
              </w:rPr>
              <w:softHyphen/>
              <w:t>ния у растений и животных к изменениям температуры окружающей среды.</w:t>
            </w:r>
          </w:p>
          <w:p w:rsidR="004A2BF1" w:rsidRPr="009E0CCA" w:rsidRDefault="004A2BF1" w:rsidP="009E0CCA">
            <w:pPr>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Осуществлять  самостоя</w:t>
            </w:r>
            <w:r w:rsidRPr="009E0CCA">
              <w:rPr>
                <w:rFonts w:ascii="Times New Roman" w:eastAsia="Batang" w:hAnsi="Times New Roman" w:cs="Times New Roman"/>
                <w:bCs/>
                <w:sz w:val="24"/>
                <w:szCs w:val="24"/>
                <w:lang w:eastAsia="ko-KR"/>
              </w:rPr>
              <w:softHyphen/>
              <w:t xml:space="preserve">тельный   поиск   </w:t>
            </w:r>
            <w:r w:rsidRPr="009E0CCA">
              <w:rPr>
                <w:rFonts w:ascii="Times New Roman" w:eastAsia="Batang" w:hAnsi="Times New Roman" w:cs="Times New Roman"/>
                <w:sz w:val="24"/>
                <w:szCs w:val="24"/>
                <w:lang w:eastAsia="ko-KR"/>
              </w:rPr>
              <w:t>биологи</w:t>
            </w:r>
            <w:r w:rsidRPr="009E0CCA">
              <w:rPr>
                <w:rFonts w:ascii="Times New Roman" w:eastAsia="Batang" w:hAnsi="Times New Roman" w:cs="Times New Roman"/>
                <w:sz w:val="24"/>
                <w:szCs w:val="24"/>
                <w:lang w:eastAsia="ko-KR"/>
              </w:rPr>
              <w:softHyphen/>
              <w:t>ческой информации из раз</w:t>
            </w:r>
            <w:r w:rsidRPr="009E0CCA">
              <w:rPr>
                <w:rFonts w:ascii="Times New Roman" w:eastAsia="Batang" w:hAnsi="Times New Roman" w:cs="Times New Roman"/>
                <w:sz w:val="24"/>
                <w:szCs w:val="24"/>
                <w:lang w:eastAsia="ko-KR"/>
              </w:rPr>
              <w:softHyphen/>
              <w:t>личных источников.</w:t>
            </w:r>
          </w:p>
          <w:p w:rsidR="004A2BF1" w:rsidRPr="006D1990"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2694" w:type="dxa"/>
            <w:vMerge/>
            <w:tcBorders>
              <w:left w:val="single" w:sz="4" w:space="0" w:color="auto"/>
              <w:right w:val="single" w:sz="4" w:space="0" w:color="auto"/>
            </w:tcBorders>
            <w:hideMark/>
          </w:tcPr>
          <w:p w:rsidR="004A2BF1" w:rsidRPr="00BA513D" w:rsidRDefault="004A2BF1" w:rsidP="00C72974">
            <w:pPr>
              <w:autoSpaceDE w:val="0"/>
              <w:autoSpaceDN w:val="0"/>
              <w:adjustRightInd w:val="0"/>
              <w:spacing w:after="0" w:line="240" w:lineRule="atLeast"/>
              <w:jc w:val="both"/>
            </w:pPr>
          </w:p>
        </w:tc>
        <w:tc>
          <w:tcPr>
            <w:tcW w:w="2126"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Приспособления организмов к действию экологических факторов.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805EEE">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805EEE">
              <w:rPr>
                <w:rFonts w:ascii="Times New Roman" w:eastAsia="Batang" w:hAnsi="Times New Roman" w:cs="Times New Roman"/>
                <w:sz w:val="24"/>
                <w:szCs w:val="24"/>
                <w:lang w:eastAsia="ko-KR"/>
              </w:rPr>
              <w:t>Воздействие     температуры на живые организмы. Адаптации  растений  и жи</w:t>
            </w:r>
            <w:r w:rsidRPr="00805EEE">
              <w:rPr>
                <w:rFonts w:ascii="Times New Roman" w:eastAsia="Batang" w:hAnsi="Times New Roman" w:cs="Times New Roman"/>
                <w:sz w:val="24"/>
                <w:szCs w:val="24"/>
                <w:lang w:eastAsia="ko-KR"/>
              </w:rPr>
              <w:softHyphen/>
              <w:t>вотных к защите от перегре</w:t>
            </w:r>
            <w:r w:rsidRPr="00805EEE">
              <w:rPr>
                <w:rFonts w:ascii="Times New Roman" w:eastAsia="Batang" w:hAnsi="Times New Roman" w:cs="Times New Roman"/>
                <w:sz w:val="24"/>
                <w:szCs w:val="24"/>
                <w:lang w:eastAsia="ko-KR"/>
              </w:rPr>
              <w:softHyphen/>
              <w:t>ва и охлаждения. Биохими</w:t>
            </w:r>
            <w:r w:rsidRPr="00805EEE">
              <w:rPr>
                <w:rFonts w:ascii="Times New Roman" w:eastAsia="Batang" w:hAnsi="Times New Roman" w:cs="Times New Roman"/>
                <w:sz w:val="24"/>
                <w:szCs w:val="24"/>
                <w:lang w:eastAsia="ko-KR"/>
              </w:rPr>
              <w:softHyphen/>
              <w:t>ческие,     морфологические, физиологические и поведен</w:t>
            </w:r>
            <w:r w:rsidRPr="00805EEE">
              <w:rPr>
                <w:rFonts w:ascii="Times New Roman" w:eastAsia="Batang" w:hAnsi="Times New Roman" w:cs="Times New Roman"/>
                <w:sz w:val="24"/>
                <w:szCs w:val="24"/>
                <w:lang w:eastAsia="ko-KR"/>
              </w:rPr>
              <w:softHyphen/>
              <w:t>ческие адаптации.</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Давать определение </w:t>
            </w:r>
            <w:proofErr w:type="spellStart"/>
            <w:r w:rsidRPr="009E0CCA">
              <w:rPr>
                <w:rFonts w:ascii="Times New Roman" w:eastAsia="Batang" w:hAnsi="Times New Roman" w:cs="Times New Roman"/>
                <w:bCs/>
                <w:sz w:val="24"/>
                <w:szCs w:val="24"/>
                <w:lang w:eastAsia="ko-KR"/>
              </w:rPr>
              <w:t>клю</w:t>
            </w:r>
            <w:proofErr w:type="spellEnd"/>
            <w:r w:rsidRPr="009E0CCA">
              <w:rPr>
                <w:rFonts w:ascii="Times New Roman" w:eastAsia="Batang" w:hAnsi="Times New Roman" w:cs="Times New Roman"/>
                <w:bCs/>
                <w:sz w:val="24"/>
                <w:szCs w:val="24"/>
                <w:lang w:eastAsia="ko-KR"/>
              </w:rPr>
              <w:t>-</w:t>
            </w:r>
          </w:p>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sidRPr="009E0CCA">
              <w:rPr>
                <w:rFonts w:ascii="Times New Roman" w:eastAsia="Batang" w:hAnsi="Times New Roman" w:cs="Times New Roman"/>
                <w:bCs/>
                <w:sz w:val="24"/>
                <w:szCs w:val="24"/>
                <w:lang w:eastAsia="ko-KR"/>
              </w:rPr>
              <w:t>чевому</w:t>
            </w:r>
            <w:proofErr w:type="spellEnd"/>
            <w:r w:rsidRPr="009E0CCA">
              <w:rPr>
                <w:rFonts w:ascii="Times New Roman" w:eastAsia="Batang" w:hAnsi="Times New Roman" w:cs="Times New Roman"/>
                <w:bCs/>
                <w:sz w:val="24"/>
                <w:szCs w:val="24"/>
                <w:lang w:eastAsia="ko-KR"/>
              </w:rPr>
              <w:t xml:space="preserve"> понятию </w:t>
            </w:r>
            <w:r w:rsidRPr="009E0CCA">
              <w:rPr>
                <w:rFonts w:ascii="Times New Roman" w:eastAsia="Batang" w:hAnsi="Times New Roman" w:cs="Times New Roman"/>
                <w:sz w:val="24"/>
                <w:szCs w:val="24"/>
                <w:lang w:eastAsia="ko-KR"/>
              </w:rPr>
              <w:t xml:space="preserve">- </w:t>
            </w:r>
            <w:proofErr w:type="spellStart"/>
            <w:r w:rsidRPr="009E0CCA">
              <w:rPr>
                <w:rFonts w:ascii="Times New Roman" w:eastAsia="Batang" w:hAnsi="Times New Roman" w:cs="Times New Roman"/>
                <w:i/>
                <w:iCs/>
                <w:sz w:val="24"/>
                <w:szCs w:val="24"/>
                <w:lang w:eastAsia="ko-KR"/>
              </w:rPr>
              <w:t>преде</w:t>
            </w:r>
            <w:proofErr w:type="spellEnd"/>
            <w:r w:rsidRPr="009E0CCA">
              <w:rPr>
                <w:rFonts w:ascii="Times New Roman" w:eastAsia="Batang" w:hAnsi="Times New Roman" w:cs="Times New Roman"/>
                <w:i/>
                <w:iCs/>
                <w:sz w:val="24"/>
                <w:szCs w:val="24"/>
                <w:lang w:eastAsia="ko-KR"/>
              </w:rPr>
              <w:t>-</w:t>
            </w:r>
          </w:p>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sidRPr="009E0CCA">
              <w:rPr>
                <w:rFonts w:ascii="Times New Roman" w:eastAsia="Batang" w:hAnsi="Times New Roman" w:cs="Times New Roman"/>
                <w:i/>
                <w:iCs/>
                <w:sz w:val="24"/>
                <w:szCs w:val="24"/>
                <w:lang w:eastAsia="ko-KR"/>
              </w:rPr>
              <w:t>лы</w:t>
            </w:r>
            <w:proofErr w:type="spellEnd"/>
            <w:r w:rsidRPr="009E0CCA">
              <w:rPr>
                <w:rFonts w:ascii="Times New Roman" w:eastAsia="Batang" w:hAnsi="Times New Roman" w:cs="Times New Roman"/>
                <w:i/>
                <w:iCs/>
                <w:sz w:val="24"/>
                <w:szCs w:val="24"/>
                <w:lang w:eastAsia="ko-KR"/>
              </w:rPr>
              <w:t xml:space="preserve"> выносливости.</w:t>
            </w:r>
          </w:p>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Называть </w:t>
            </w:r>
            <w:r w:rsidRPr="009E0CCA">
              <w:rPr>
                <w:rFonts w:ascii="Times New Roman" w:eastAsia="Batang" w:hAnsi="Times New Roman" w:cs="Times New Roman"/>
                <w:sz w:val="24"/>
                <w:szCs w:val="24"/>
                <w:lang w:eastAsia="ko-KR"/>
              </w:rPr>
              <w:t>типы изменений</w:t>
            </w:r>
          </w:p>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sz w:val="24"/>
                <w:szCs w:val="24"/>
                <w:lang w:eastAsia="ko-KR"/>
              </w:rPr>
              <w:t>факторов среды.</w:t>
            </w:r>
          </w:p>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Характеризовать     </w:t>
            </w:r>
            <w:proofErr w:type="spellStart"/>
            <w:r w:rsidRPr="009E0CCA">
              <w:rPr>
                <w:rFonts w:ascii="Times New Roman" w:eastAsia="Batang" w:hAnsi="Times New Roman" w:cs="Times New Roman"/>
                <w:sz w:val="24"/>
                <w:szCs w:val="24"/>
                <w:lang w:eastAsia="ko-KR"/>
              </w:rPr>
              <w:t>интен</w:t>
            </w:r>
            <w:proofErr w:type="spellEnd"/>
            <w:r w:rsidRPr="009E0CCA">
              <w:rPr>
                <w:rFonts w:ascii="Times New Roman" w:eastAsia="Batang" w:hAnsi="Times New Roman" w:cs="Times New Roman"/>
                <w:sz w:val="24"/>
                <w:szCs w:val="24"/>
                <w:lang w:eastAsia="ko-KR"/>
              </w:rPr>
              <w:t>-</w:t>
            </w:r>
          </w:p>
          <w:p w:rsidR="004A2BF1" w:rsidRPr="006D1990" w:rsidRDefault="004A2BF1" w:rsidP="009E0CCA">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roofErr w:type="spellStart"/>
            <w:r w:rsidRPr="009E0CCA">
              <w:rPr>
                <w:rFonts w:ascii="Times New Roman" w:eastAsia="Batang" w:hAnsi="Times New Roman" w:cs="Times New Roman"/>
                <w:sz w:val="24"/>
                <w:szCs w:val="24"/>
                <w:lang w:eastAsia="ko-KR"/>
              </w:rPr>
              <w:t>сивность</w:t>
            </w:r>
            <w:proofErr w:type="spellEnd"/>
            <w:r w:rsidRPr="009E0CCA">
              <w:rPr>
                <w:rFonts w:ascii="Times New Roman" w:eastAsia="Batang" w:hAnsi="Times New Roman" w:cs="Times New Roman"/>
                <w:sz w:val="24"/>
                <w:szCs w:val="24"/>
                <w:lang w:eastAsia="ko-KR"/>
              </w:rPr>
              <w:t xml:space="preserve"> действия абиоти</w:t>
            </w:r>
            <w:r w:rsidRPr="009E0CCA">
              <w:rPr>
                <w:rFonts w:ascii="Times New Roman" w:eastAsia="Batang" w:hAnsi="Times New Roman" w:cs="Times New Roman"/>
                <w:sz w:val="24"/>
                <w:szCs w:val="24"/>
                <w:lang w:eastAsia="ko-KR"/>
              </w:rPr>
              <w:softHyphen/>
              <w:t>ческих факторов.</w:t>
            </w:r>
          </w:p>
        </w:tc>
        <w:tc>
          <w:tcPr>
            <w:tcW w:w="2694" w:type="dxa"/>
            <w:vMerge/>
            <w:tcBorders>
              <w:left w:val="single" w:sz="4" w:space="0" w:color="auto"/>
              <w:right w:val="single" w:sz="4" w:space="0" w:color="auto"/>
            </w:tcBorders>
            <w:hideMark/>
          </w:tcPr>
          <w:p w:rsidR="004A2BF1" w:rsidRPr="00BA513D" w:rsidRDefault="004A2BF1" w:rsidP="00C72974">
            <w:pPr>
              <w:autoSpaceDE w:val="0"/>
              <w:autoSpaceDN w:val="0"/>
              <w:adjustRightInd w:val="0"/>
              <w:spacing w:after="0" w:line="240" w:lineRule="atLeast"/>
              <w:jc w:val="both"/>
              <w:rPr>
                <w:rFonts w:ascii="Times New Roman" w:eastAsia="Calibri" w:hAnsi="Times New Roman" w:cs="Times New Roman"/>
                <w:b/>
                <w:sz w:val="24"/>
                <w:szCs w:val="24"/>
                <w:lang w:eastAsia="ar-SA"/>
              </w:rPr>
            </w:pPr>
          </w:p>
        </w:tc>
        <w:tc>
          <w:tcPr>
            <w:tcW w:w="2126"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Приспособления организмов к действию экологических факторов.</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EF57CB" w:rsidRDefault="004A2BF1" w:rsidP="00B87E9F">
            <w:pPr>
              <w:spacing w:after="0" w:line="240" w:lineRule="atLeast"/>
              <w:ind w:right="-104"/>
              <w:jc w:val="both"/>
              <w:rPr>
                <w:rFonts w:eastAsia="Batang"/>
                <w:lang w:eastAsia="ko-KR"/>
              </w:rPr>
            </w:pPr>
            <w:r w:rsidRPr="00805EEE">
              <w:rPr>
                <w:rFonts w:ascii="Times New Roman" w:eastAsia="Batang" w:hAnsi="Times New Roman" w:cs="Times New Roman"/>
                <w:sz w:val="24"/>
                <w:szCs w:val="24"/>
                <w:lang w:eastAsia="ko-KR"/>
              </w:rPr>
              <w:t>Воздействие     температуры на живые организмы. Адаптации  растений  и жи</w:t>
            </w:r>
            <w:r w:rsidRPr="00805EEE">
              <w:rPr>
                <w:rFonts w:ascii="Times New Roman" w:eastAsia="Batang" w:hAnsi="Times New Roman" w:cs="Times New Roman"/>
                <w:sz w:val="24"/>
                <w:szCs w:val="24"/>
                <w:lang w:eastAsia="ko-KR"/>
              </w:rPr>
              <w:softHyphen/>
              <w:t>вотных к защите от перегре</w:t>
            </w:r>
            <w:r w:rsidRPr="00805EEE">
              <w:rPr>
                <w:rFonts w:ascii="Times New Roman" w:eastAsia="Batang" w:hAnsi="Times New Roman" w:cs="Times New Roman"/>
                <w:sz w:val="24"/>
                <w:szCs w:val="24"/>
                <w:lang w:eastAsia="ko-KR"/>
              </w:rPr>
              <w:softHyphen/>
              <w:t>ва и охлаждения. Биохими</w:t>
            </w:r>
            <w:r w:rsidRPr="00805EEE">
              <w:rPr>
                <w:rFonts w:ascii="Times New Roman" w:eastAsia="Batang" w:hAnsi="Times New Roman" w:cs="Times New Roman"/>
                <w:sz w:val="24"/>
                <w:szCs w:val="24"/>
                <w:lang w:eastAsia="ko-KR"/>
              </w:rPr>
              <w:softHyphen/>
              <w:t>ческие,     морфологические, физиологические и поведен</w:t>
            </w:r>
            <w:r w:rsidRPr="00805EEE">
              <w:rPr>
                <w:rFonts w:ascii="Times New Roman" w:eastAsia="Batang" w:hAnsi="Times New Roman" w:cs="Times New Roman"/>
                <w:sz w:val="24"/>
                <w:szCs w:val="24"/>
                <w:lang w:eastAsia="ko-KR"/>
              </w:rPr>
              <w:softHyphen/>
              <w:t>ческие адаптации.</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Давать определение ключевому понятию </w:t>
            </w:r>
            <w:r w:rsidRPr="009E0CCA">
              <w:rPr>
                <w:rFonts w:ascii="Times New Roman" w:eastAsia="Batang" w:hAnsi="Times New Roman" w:cs="Times New Roman"/>
                <w:sz w:val="24"/>
                <w:szCs w:val="24"/>
                <w:lang w:eastAsia="ko-KR"/>
              </w:rPr>
              <w:t xml:space="preserve">- </w:t>
            </w:r>
            <w:r w:rsidRPr="009E0CCA">
              <w:rPr>
                <w:rFonts w:ascii="Times New Roman" w:eastAsia="Batang" w:hAnsi="Times New Roman" w:cs="Times New Roman"/>
                <w:i/>
                <w:iCs/>
                <w:sz w:val="24"/>
                <w:szCs w:val="24"/>
                <w:lang w:eastAsia="ko-KR"/>
              </w:rPr>
              <w:t>пределы выносливости.</w:t>
            </w:r>
          </w:p>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Называть </w:t>
            </w:r>
            <w:r w:rsidRPr="009E0CCA">
              <w:rPr>
                <w:rFonts w:ascii="Times New Roman" w:eastAsia="Batang" w:hAnsi="Times New Roman" w:cs="Times New Roman"/>
                <w:sz w:val="24"/>
                <w:szCs w:val="24"/>
                <w:lang w:eastAsia="ko-KR"/>
              </w:rPr>
              <w:t>типы изменений</w:t>
            </w:r>
          </w:p>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sz w:val="24"/>
                <w:szCs w:val="24"/>
                <w:lang w:eastAsia="ko-KR"/>
              </w:rPr>
              <w:t>факторов среды.</w:t>
            </w:r>
          </w:p>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Характеризовать     </w:t>
            </w:r>
            <w:r>
              <w:rPr>
                <w:rFonts w:ascii="Times New Roman" w:eastAsia="Batang" w:hAnsi="Times New Roman" w:cs="Times New Roman"/>
                <w:sz w:val="24"/>
                <w:szCs w:val="24"/>
                <w:lang w:eastAsia="ko-KR"/>
              </w:rPr>
              <w:t>интен</w:t>
            </w:r>
            <w:r w:rsidRPr="009E0CCA">
              <w:rPr>
                <w:rFonts w:ascii="Times New Roman" w:eastAsia="Batang" w:hAnsi="Times New Roman" w:cs="Times New Roman"/>
                <w:sz w:val="24"/>
                <w:szCs w:val="24"/>
                <w:lang w:eastAsia="ko-KR"/>
              </w:rPr>
              <w:t>сивность действия абиоти</w:t>
            </w:r>
            <w:r w:rsidRPr="009E0CCA">
              <w:rPr>
                <w:rFonts w:ascii="Times New Roman" w:eastAsia="Batang" w:hAnsi="Times New Roman" w:cs="Times New Roman"/>
                <w:sz w:val="24"/>
                <w:szCs w:val="24"/>
                <w:lang w:eastAsia="ko-KR"/>
              </w:rPr>
              <w:softHyphen/>
              <w:t>ческих факторов.</w:t>
            </w:r>
          </w:p>
        </w:tc>
        <w:tc>
          <w:tcPr>
            <w:tcW w:w="2694" w:type="dxa"/>
            <w:vMerge/>
            <w:tcBorders>
              <w:left w:val="single" w:sz="4" w:space="0" w:color="auto"/>
              <w:right w:val="single" w:sz="4" w:space="0" w:color="auto"/>
            </w:tcBorders>
            <w:hideMark/>
          </w:tcPr>
          <w:p w:rsidR="004A2BF1" w:rsidRPr="005B787E" w:rsidRDefault="004A2BF1" w:rsidP="00C72974">
            <w:pPr>
              <w:autoSpaceDE w:val="0"/>
              <w:autoSpaceDN w:val="0"/>
              <w:adjustRightInd w:val="0"/>
              <w:spacing w:after="0" w:line="240" w:lineRule="atLeast"/>
              <w:jc w:val="both"/>
              <w:rPr>
                <w:rFonts w:ascii="Times New Roman" w:hAnsi="Times New Roman" w:cs="Times New Roman"/>
                <w:i/>
                <w:iCs/>
                <w:sz w:val="24"/>
                <w:szCs w:val="24"/>
                <w:u w:val="single"/>
              </w:rPr>
            </w:pPr>
          </w:p>
        </w:tc>
        <w:tc>
          <w:tcPr>
            <w:tcW w:w="2126"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rsidR="004A2BF1" w:rsidRDefault="004A2BF1" w:rsidP="00B87E9F">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Биологические ритмы.</w:t>
            </w:r>
          </w:p>
          <w:p w:rsidR="004A2BF1" w:rsidRPr="00507C96" w:rsidRDefault="004A2BF1" w:rsidP="00B87E9F">
            <w:pPr>
              <w:spacing w:after="0" w:line="240" w:lineRule="atLeast"/>
              <w:jc w:val="both"/>
              <w:rPr>
                <w:rFonts w:ascii="Times New Roman" w:eastAsia="Times New Roman" w:hAnsi="Times New Roman" w:cs="Times New Roman"/>
                <w:b/>
                <w:sz w:val="24"/>
                <w:szCs w:val="24"/>
              </w:rPr>
            </w:pPr>
            <w:r w:rsidRPr="00CE03EF">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3.</w:t>
            </w:r>
            <w:r w:rsidRPr="00CE03EF">
              <w:rPr>
                <w:rFonts w:ascii="Times New Roman" w:eastAsia="Times New Roman" w:hAnsi="Times New Roman" w:cs="Times New Roman"/>
                <w:sz w:val="24"/>
                <w:szCs w:val="24"/>
              </w:rPr>
              <w:t>Изучение экологических адаптаций человека.</w:t>
            </w:r>
            <w:r w:rsidRPr="00607E0E">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B87E9F">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Интенсивность          действия абиотических факторов среды в городе и сельской мест</w:t>
            </w:r>
            <w:r w:rsidRPr="00B87E9F">
              <w:rPr>
                <w:rFonts w:ascii="Times New Roman" w:eastAsia="Batang" w:hAnsi="Times New Roman" w:cs="Times New Roman"/>
                <w:sz w:val="24"/>
                <w:szCs w:val="24"/>
                <w:lang w:eastAsia="ko-KR"/>
              </w:rPr>
              <w:softHyphen/>
              <w:t>ности.</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 xml:space="preserve">чевым понятиям. Приводить  примеры  </w:t>
            </w:r>
            <w:r w:rsidRPr="009E0CCA">
              <w:rPr>
                <w:rFonts w:ascii="Times New Roman" w:eastAsia="Batang" w:hAnsi="Times New Roman" w:cs="Times New Roman"/>
                <w:sz w:val="24"/>
                <w:szCs w:val="24"/>
                <w:lang w:eastAsia="ko-KR"/>
              </w:rPr>
              <w:t>ви</w:t>
            </w:r>
            <w:r w:rsidRPr="009E0CCA">
              <w:rPr>
                <w:rFonts w:ascii="Times New Roman" w:eastAsia="Batang" w:hAnsi="Times New Roman" w:cs="Times New Roman"/>
                <w:sz w:val="24"/>
                <w:szCs w:val="24"/>
                <w:lang w:eastAsia="ko-KR"/>
              </w:rPr>
              <w:softHyphen/>
              <w:t>дового многообразия  био</w:t>
            </w:r>
            <w:r w:rsidRPr="009E0CCA">
              <w:rPr>
                <w:rFonts w:ascii="Times New Roman" w:eastAsia="Batang" w:hAnsi="Times New Roman" w:cs="Times New Roman"/>
                <w:sz w:val="24"/>
                <w:szCs w:val="24"/>
                <w:lang w:eastAsia="ko-KR"/>
              </w:rPr>
              <w:softHyphen/>
              <w:t>ценозов.</w:t>
            </w:r>
          </w:p>
          <w:p w:rsidR="004A2BF1" w:rsidRPr="006D1990" w:rsidRDefault="004A2BF1" w:rsidP="009E0CCA">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2694"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Взаимодействие экологических факторов.</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B87E9F">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Биотический фактор Видовое разнообразие</w:t>
            </w:r>
          </w:p>
          <w:p w:rsidR="004A2BF1" w:rsidRPr="00D01B1B" w:rsidRDefault="004A2BF1" w:rsidP="00805EEE">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 xml:space="preserve">Организация     сообщества. </w:t>
            </w:r>
          </w:p>
        </w:tc>
        <w:tc>
          <w:tcPr>
            <w:tcW w:w="2977" w:type="dxa"/>
            <w:tcBorders>
              <w:top w:val="single" w:sz="4" w:space="0" w:color="auto"/>
              <w:left w:val="single" w:sz="4" w:space="0" w:color="auto"/>
              <w:bottom w:val="single" w:sz="4" w:space="0" w:color="auto"/>
              <w:right w:val="single" w:sz="4" w:space="0" w:color="auto"/>
            </w:tcBorders>
          </w:tcPr>
          <w:p w:rsidR="004A2BF1" w:rsidRPr="006D1990"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 xml:space="preserve">чевым понятиям. Приводить  примеры  </w:t>
            </w:r>
            <w:r w:rsidRPr="009E0CCA">
              <w:rPr>
                <w:rFonts w:ascii="Times New Roman" w:eastAsia="Batang" w:hAnsi="Times New Roman" w:cs="Times New Roman"/>
                <w:sz w:val="24"/>
                <w:szCs w:val="24"/>
                <w:lang w:eastAsia="ko-KR"/>
              </w:rPr>
              <w:t>ви</w:t>
            </w:r>
            <w:r w:rsidRPr="009E0CCA">
              <w:rPr>
                <w:rFonts w:ascii="Times New Roman" w:eastAsia="Batang" w:hAnsi="Times New Roman" w:cs="Times New Roman"/>
                <w:sz w:val="24"/>
                <w:szCs w:val="24"/>
                <w:lang w:eastAsia="ko-KR"/>
              </w:rPr>
              <w:softHyphen/>
              <w:t>дового многообразия  био</w:t>
            </w:r>
            <w:r w:rsidRPr="009E0CCA">
              <w:rPr>
                <w:rFonts w:ascii="Times New Roman" w:eastAsia="Batang" w:hAnsi="Times New Roman" w:cs="Times New Roman"/>
                <w:sz w:val="24"/>
                <w:szCs w:val="24"/>
                <w:lang w:eastAsia="ko-KR"/>
              </w:rPr>
              <w:softHyphen/>
              <w:t>ценозов</w:t>
            </w:r>
          </w:p>
        </w:tc>
        <w:tc>
          <w:tcPr>
            <w:tcW w:w="2694"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B87E9F">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4A2BF1" w:rsidRPr="00DB1EED" w:rsidRDefault="004A2BF1" w:rsidP="00B87E9F">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sz w:val="24"/>
                <w:szCs w:val="24"/>
              </w:rPr>
              <w:t>Экологическая ниша.</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B87E9F">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B87E9F">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Взаимосвязь организмов. Пространственная    структу</w:t>
            </w:r>
            <w:r w:rsidRPr="00B87E9F">
              <w:rPr>
                <w:rFonts w:ascii="Times New Roman" w:eastAsia="Batang" w:hAnsi="Times New Roman" w:cs="Times New Roman"/>
                <w:sz w:val="24"/>
                <w:szCs w:val="24"/>
                <w:lang w:eastAsia="ko-KR"/>
              </w:rPr>
              <w:softHyphen/>
              <w:t>ра.</w:t>
            </w:r>
          </w:p>
        </w:tc>
        <w:tc>
          <w:tcPr>
            <w:tcW w:w="2977" w:type="dxa"/>
            <w:tcBorders>
              <w:top w:val="single" w:sz="4" w:space="0" w:color="auto"/>
              <w:left w:val="single" w:sz="4" w:space="0" w:color="auto"/>
              <w:bottom w:val="single" w:sz="4" w:space="0" w:color="auto"/>
              <w:right w:val="single" w:sz="4" w:space="0" w:color="auto"/>
            </w:tcBorders>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 xml:space="preserve">чевым понятиям. Приводить  примеры  </w:t>
            </w:r>
            <w:r w:rsidRPr="009E0CCA">
              <w:rPr>
                <w:rFonts w:ascii="Times New Roman" w:eastAsia="Batang" w:hAnsi="Times New Roman" w:cs="Times New Roman"/>
                <w:sz w:val="24"/>
                <w:szCs w:val="24"/>
                <w:lang w:eastAsia="ko-KR"/>
              </w:rPr>
              <w:t>ви</w:t>
            </w:r>
            <w:r w:rsidRPr="009E0CCA">
              <w:rPr>
                <w:rFonts w:ascii="Times New Roman" w:eastAsia="Batang" w:hAnsi="Times New Roman" w:cs="Times New Roman"/>
                <w:sz w:val="24"/>
                <w:szCs w:val="24"/>
                <w:lang w:eastAsia="ko-KR"/>
              </w:rPr>
              <w:softHyphen/>
              <w:t>дового многообразия  био</w:t>
            </w:r>
            <w:r w:rsidRPr="009E0CCA">
              <w:rPr>
                <w:rFonts w:ascii="Times New Roman" w:eastAsia="Batang" w:hAnsi="Times New Roman" w:cs="Times New Roman"/>
                <w:sz w:val="24"/>
                <w:szCs w:val="24"/>
                <w:lang w:eastAsia="ko-KR"/>
              </w:rPr>
              <w:softHyphen/>
              <w:t>ценозов</w:t>
            </w:r>
          </w:p>
        </w:tc>
        <w:tc>
          <w:tcPr>
            <w:tcW w:w="2694" w:type="dxa"/>
            <w:vMerge/>
            <w:tcBorders>
              <w:left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bottom w:val="single" w:sz="4" w:space="0" w:color="auto"/>
              <w:right w:val="single" w:sz="4" w:space="0" w:color="auto"/>
            </w:tcBorders>
            <w:hideMark/>
          </w:tcPr>
          <w:p w:rsidR="004A2BF1" w:rsidRPr="00A33AD8" w:rsidRDefault="004A2BF1" w:rsidP="00B87E9F">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B87E9F">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9E0CCA">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9E0CCA">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Биогеоценоз.</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9E0CCA">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Биоценоз Биомасса Биогеоценоз Первичная продукция Экосистема</w:t>
            </w:r>
            <w:r w:rsidRPr="00B87E9F">
              <w:rPr>
                <w:rFonts w:ascii="Times New Roman" w:eastAsia="Batang" w:hAnsi="Times New Roman" w:cs="Times New Roman"/>
                <w:sz w:val="24"/>
                <w:szCs w:val="24"/>
                <w:lang w:eastAsia="ko-KR"/>
              </w:rPr>
              <w:t xml:space="preserve"> </w:t>
            </w:r>
          </w:p>
          <w:p w:rsidR="004A2BF1" w:rsidRPr="00D01B1B" w:rsidRDefault="004A2BF1" w:rsidP="009E0CCA">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Характеристики биогеоцено</w:t>
            </w:r>
            <w:r w:rsidRPr="00B87E9F">
              <w:rPr>
                <w:rFonts w:ascii="Times New Roman" w:eastAsia="Batang" w:hAnsi="Times New Roman" w:cs="Times New Roman"/>
                <w:sz w:val="24"/>
                <w:szCs w:val="24"/>
                <w:lang w:eastAsia="ko-KR"/>
              </w:rPr>
              <w:softHyphen/>
              <w:t>за: биомасса, биологическая продуктивность,     плотность популяций.</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sz w:val="24"/>
                <w:szCs w:val="24"/>
                <w:lang w:eastAsia="ko-KR"/>
              </w:rPr>
              <w:t>пространст</w:t>
            </w:r>
            <w:r w:rsidRPr="009E0CCA">
              <w:rPr>
                <w:rFonts w:ascii="Times New Roman" w:eastAsia="Batang" w:hAnsi="Times New Roman" w:cs="Times New Roman"/>
                <w:sz w:val="24"/>
                <w:szCs w:val="24"/>
                <w:lang w:eastAsia="ko-KR"/>
              </w:rPr>
              <w:softHyphen/>
              <w:t>венную структуру сообще</w:t>
            </w:r>
            <w:r w:rsidRPr="009E0CCA">
              <w:rPr>
                <w:rFonts w:ascii="Times New Roman" w:eastAsia="Batang" w:hAnsi="Times New Roman" w:cs="Times New Roman"/>
                <w:sz w:val="24"/>
                <w:szCs w:val="24"/>
                <w:lang w:eastAsia="ko-KR"/>
              </w:rPr>
              <w:softHyphen/>
              <w:t>ства и его видовое разно</w:t>
            </w:r>
            <w:r w:rsidRPr="009E0CCA">
              <w:rPr>
                <w:rFonts w:ascii="Times New Roman" w:eastAsia="Batang" w:hAnsi="Times New Roman" w:cs="Times New Roman"/>
                <w:sz w:val="24"/>
                <w:szCs w:val="24"/>
                <w:lang w:eastAsia="ko-KR"/>
              </w:rPr>
              <w:softHyphen/>
              <w:t>образие.</w:t>
            </w:r>
          </w:p>
          <w:p w:rsidR="004A2BF1" w:rsidRPr="009E0CCA" w:rsidRDefault="004A2BF1" w:rsidP="009E0CCA">
            <w:pPr>
              <w:spacing w:after="0" w:line="240" w:lineRule="atLeast"/>
              <w:ind w:right="-102"/>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Характеризовать     </w:t>
            </w:r>
            <w:r w:rsidRPr="009E0CCA">
              <w:rPr>
                <w:rFonts w:ascii="Times New Roman" w:eastAsia="Batang" w:hAnsi="Times New Roman" w:cs="Times New Roman"/>
                <w:sz w:val="24"/>
                <w:szCs w:val="24"/>
                <w:lang w:eastAsia="ko-KR"/>
              </w:rPr>
              <w:t>биоти</w:t>
            </w:r>
            <w:r w:rsidRPr="009E0CCA">
              <w:rPr>
                <w:rFonts w:ascii="Times New Roman" w:eastAsia="Batang" w:hAnsi="Times New Roman" w:cs="Times New Roman"/>
                <w:sz w:val="24"/>
                <w:szCs w:val="24"/>
                <w:lang w:eastAsia="ko-KR"/>
              </w:rPr>
              <w:softHyphen/>
              <w:t>ческие факторы среды.</w:t>
            </w:r>
          </w:p>
        </w:tc>
        <w:tc>
          <w:tcPr>
            <w:tcW w:w="2694" w:type="dxa"/>
            <w:vMerge/>
            <w:tcBorders>
              <w:left w:val="single" w:sz="4" w:space="0" w:color="auto"/>
              <w:right w:val="single" w:sz="4" w:space="0" w:color="auto"/>
            </w:tcBorders>
            <w:hideMark/>
          </w:tcPr>
          <w:p w:rsidR="004A2BF1" w:rsidRPr="00A33AD8" w:rsidRDefault="004A2BF1" w:rsidP="009E0CCA">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val="restart"/>
            <w:tcBorders>
              <w:top w:val="single" w:sz="4" w:space="0" w:color="auto"/>
              <w:left w:val="single" w:sz="4" w:space="0" w:color="auto"/>
              <w:right w:val="single" w:sz="4" w:space="0" w:color="auto"/>
            </w:tcBorders>
            <w:hideMark/>
          </w:tcPr>
          <w:p w:rsidR="004A2BF1" w:rsidRPr="00A33AD8" w:rsidRDefault="004A2BF1" w:rsidP="009E0CCA">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9E0CCA">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9E0CCA">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9E0CCA">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Экосистема.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9E0CCA">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Биоценоз Биомасса Биогеоценоз Первичная продукция Экосистема</w:t>
            </w:r>
            <w:r w:rsidRPr="00B87E9F">
              <w:rPr>
                <w:rFonts w:ascii="Times New Roman" w:eastAsia="Batang" w:hAnsi="Times New Roman" w:cs="Times New Roman"/>
                <w:sz w:val="24"/>
                <w:szCs w:val="24"/>
                <w:lang w:eastAsia="ko-KR"/>
              </w:rPr>
              <w:t xml:space="preserve"> </w:t>
            </w:r>
          </w:p>
          <w:p w:rsidR="004A2BF1" w:rsidRPr="00D01B1B" w:rsidRDefault="004A2BF1" w:rsidP="009E0CCA">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Характеристики биогеоцено</w:t>
            </w:r>
            <w:r w:rsidRPr="00B87E9F">
              <w:rPr>
                <w:rFonts w:ascii="Times New Roman" w:eastAsia="Batang" w:hAnsi="Times New Roman" w:cs="Times New Roman"/>
                <w:sz w:val="24"/>
                <w:szCs w:val="24"/>
                <w:lang w:eastAsia="ko-KR"/>
              </w:rPr>
              <w:softHyphen/>
              <w:t>за: биомасса, биологическая продуктивность,     плотность популяций.</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pacing w:after="0" w:line="240" w:lineRule="atLeast"/>
              <w:ind w:right="-102"/>
              <w:jc w:val="both"/>
              <w:rPr>
                <w:rFonts w:ascii="Times New Roman" w:eastAsia="Batang" w:hAnsi="Times New Roman" w:cs="Times New Roman"/>
                <w:bCs/>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p>
          <w:p w:rsidR="004A2BF1" w:rsidRDefault="004A2BF1" w:rsidP="009E0CCA">
            <w:pPr>
              <w:spacing w:after="0" w:line="240" w:lineRule="atLeast"/>
              <w:ind w:right="-102"/>
              <w:jc w:val="both"/>
              <w:rPr>
                <w:rFonts w:ascii="Times New Roman" w:eastAsia="Batang" w:hAnsi="Times New Roman" w:cs="Times New Roman"/>
                <w:sz w:val="24"/>
                <w:szCs w:val="24"/>
                <w:lang w:eastAsia="ko-KR"/>
              </w:rPr>
            </w:pPr>
            <w:r w:rsidRPr="009E0CCA">
              <w:rPr>
                <w:rFonts w:ascii="Times New Roman" w:eastAsia="Batang" w:hAnsi="Times New Roman" w:cs="Times New Roman"/>
                <w:sz w:val="24"/>
                <w:szCs w:val="24"/>
                <w:lang w:eastAsia="ko-KR"/>
              </w:rPr>
              <w:t>Характеризовать   морфо</w:t>
            </w:r>
            <w:r w:rsidRPr="009E0CCA">
              <w:rPr>
                <w:rFonts w:ascii="Times New Roman" w:eastAsia="Batang" w:hAnsi="Times New Roman" w:cs="Times New Roman"/>
                <w:sz w:val="24"/>
                <w:szCs w:val="24"/>
                <w:lang w:eastAsia="ko-KR"/>
              </w:rPr>
              <w:softHyphen/>
              <w:t>логическую структуру био</w:t>
            </w:r>
            <w:r w:rsidRPr="009E0CCA">
              <w:rPr>
                <w:rFonts w:ascii="Times New Roman" w:eastAsia="Batang" w:hAnsi="Times New Roman" w:cs="Times New Roman"/>
                <w:sz w:val="24"/>
                <w:szCs w:val="24"/>
                <w:lang w:eastAsia="ko-KR"/>
              </w:rPr>
              <w:softHyphen/>
              <w:t>геоценоза.</w:t>
            </w:r>
          </w:p>
          <w:p w:rsidR="004A2BF1" w:rsidRPr="009E0CCA" w:rsidRDefault="004A2BF1" w:rsidP="009E0CCA">
            <w:pPr>
              <w:spacing w:after="0" w:line="240" w:lineRule="atLeast"/>
              <w:ind w:right="-102"/>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A2BF1" w:rsidRPr="00A33AD8" w:rsidRDefault="004A2BF1" w:rsidP="009E0CCA">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9E0CCA">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9E0CCA">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9E0CCA">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9E0CCA">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Компоненты экосистемы.</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9E0CCA">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9E0CCA">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Биоценоз Биомасса Биогеоценоз Первичная продукция Экосистема</w:t>
            </w:r>
            <w:r w:rsidRPr="00B87E9F">
              <w:rPr>
                <w:rFonts w:ascii="Times New Roman" w:eastAsia="Batang" w:hAnsi="Times New Roman" w:cs="Times New Roman"/>
                <w:sz w:val="24"/>
                <w:szCs w:val="24"/>
                <w:lang w:eastAsia="ko-KR"/>
              </w:rPr>
              <w:t xml:space="preserve"> </w:t>
            </w:r>
          </w:p>
          <w:p w:rsidR="004A2BF1" w:rsidRPr="00D01B1B" w:rsidRDefault="004A2BF1" w:rsidP="009E0CCA">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Характеристики биогеоцено</w:t>
            </w:r>
            <w:r w:rsidRPr="00B87E9F">
              <w:rPr>
                <w:rFonts w:ascii="Times New Roman" w:eastAsia="Batang" w:hAnsi="Times New Roman" w:cs="Times New Roman"/>
                <w:sz w:val="24"/>
                <w:szCs w:val="24"/>
                <w:lang w:eastAsia="ko-KR"/>
              </w:rPr>
              <w:softHyphen/>
              <w:t>за: биомасса, биологическая продуктивность,     плотность популяций.</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9E0CCA">
            <w:pPr>
              <w:spacing w:after="0" w:line="240" w:lineRule="atLeast"/>
              <w:ind w:right="-102"/>
              <w:jc w:val="both"/>
              <w:rPr>
                <w:rFonts w:ascii="Times New Roman" w:eastAsia="Batang" w:hAnsi="Times New Roman" w:cs="Times New Roman"/>
                <w:bCs/>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p>
          <w:p w:rsidR="004A2BF1" w:rsidRPr="00A33AD8" w:rsidRDefault="004A2BF1" w:rsidP="009E0CCA">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9E0CCA">
              <w:rPr>
                <w:rFonts w:ascii="Times New Roman" w:eastAsia="Batang" w:hAnsi="Times New Roman" w:cs="Times New Roman"/>
                <w:sz w:val="24"/>
                <w:szCs w:val="24"/>
                <w:lang w:eastAsia="ko-KR"/>
              </w:rPr>
              <w:t>Характеризовать   морфо</w:t>
            </w:r>
            <w:r w:rsidRPr="009E0CCA">
              <w:rPr>
                <w:rFonts w:ascii="Times New Roman" w:eastAsia="Batang" w:hAnsi="Times New Roman" w:cs="Times New Roman"/>
                <w:sz w:val="24"/>
                <w:szCs w:val="24"/>
                <w:lang w:eastAsia="ko-KR"/>
              </w:rPr>
              <w:softHyphen/>
              <w:t>логическую структуру био</w:t>
            </w:r>
            <w:r w:rsidRPr="009E0CCA">
              <w:rPr>
                <w:rFonts w:ascii="Times New Roman" w:eastAsia="Batang" w:hAnsi="Times New Roman" w:cs="Times New Roman"/>
                <w:sz w:val="24"/>
                <w:szCs w:val="24"/>
                <w:lang w:eastAsia="ko-KR"/>
              </w:rPr>
              <w:softHyphen/>
              <w:t>геоценоза.</w:t>
            </w:r>
          </w:p>
        </w:tc>
        <w:tc>
          <w:tcPr>
            <w:tcW w:w="2694" w:type="dxa"/>
            <w:vMerge/>
            <w:tcBorders>
              <w:left w:val="single" w:sz="4" w:space="0" w:color="auto"/>
              <w:right w:val="single" w:sz="4" w:space="0" w:color="auto"/>
            </w:tcBorders>
            <w:hideMark/>
          </w:tcPr>
          <w:p w:rsidR="004A2BF1" w:rsidRPr="00A33AD8" w:rsidRDefault="004A2BF1" w:rsidP="009E0CCA">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9E0CCA">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9E0CCA">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Трофические уровни.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Cs/>
                <w:sz w:val="24"/>
                <w:szCs w:val="24"/>
                <w:lang w:eastAsia="ko-KR"/>
              </w:rPr>
              <w:t xml:space="preserve">Пищевая цепь Сеть питания Трофическая структура </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Давать определения клю</w:t>
            </w:r>
            <w:r w:rsidRPr="00327AB8">
              <w:rPr>
                <w:rFonts w:ascii="Times New Roman" w:eastAsia="Batang" w:hAnsi="Times New Roman" w:cs="Times New Roman"/>
                <w:bCs/>
                <w:sz w:val="24"/>
                <w:szCs w:val="24"/>
                <w:lang w:eastAsia="ko-KR"/>
              </w:rPr>
              <w:softHyphen/>
              <w:t>чевым понятиям.</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Типы пищевых цепей.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Cs/>
                <w:sz w:val="24"/>
                <w:szCs w:val="24"/>
                <w:lang w:eastAsia="ko-KR"/>
              </w:rPr>
              <w:t xml:space="preserve">Пищевая цепь Сеть питания Трофическая структура </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Приводить примеры </w:t>
            </w:r>
            <w:r w:rsidRPr="00327AB8">
              <w:rPr>
                <w:rFonts w:ascii="Times New Roman" w:eastAsia="Batang" w:hAnsi="Times New Roman" w:cs="Times New Roman"/>
                <w:sz w:val="24"/>
                <w:szCs w:val="24"/>
                <w:lang w:eastAsia="ko-KR"/>
              </w:rPr>
              <w:t>па</w:t>
            </w:r>
            <w:r w:rsidRPr="00327AB8">
              <w:rPr>
                <w:rFonts w:ascii="Times New Roman" w:eastAsia="Batang" w:hAnsi="Times New Roman" w:cs="Times New Roman"/>
                <w:sz w:val="24"/>
                <w:szCs w:val="24"/>
                <w:lang w:eastAsia="ko-KR"/>
              </w:rPr>
              <w:softHyphen/>
              <w:t xml:space="preserve">стбищной и </w:t>
            </w:r>
            <w:proofErr w:type="spellStart"/>
            <w:r w:rsidRPr="00327AB8">
              <w:rPr>
                <w:rFonts w:ascii="Times New Roman" w:eastAsia="Batang" w:hAnsi="Times New Roman" w:cs="Times New Roman"/>
                <w:sz w:val="24"/>
                <w:szCs w:val="24"/>
                <w:lang w:eastAsia="ko-KR"/>
              </w:rPr>
              <w:t>детритной</w:t>
            </w:r>
            <w:proofErr w:type="spellEnd"/>
            <w:r w:rsidRPr="00327AB8">
              <w:rPr>
                <w:rFonts w:ascii="Times New Roman" w:eastAsia="Batang" w:hAnsi="Times New Roman" w:cs="Times New Roman"/>
                <w:sz w:val="24"/>
                <w:szCs w:val="24"/>
                <w:lang w:eastAsia="ko-KR"/>
              </w:rPr>
              <w:t xml:space="preserve"> цепи питания.</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4A2BF1" w:rsidRDefault="004A2BF1" w:rsidP="00327AB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 xml:space="preserve">Пищевая сеть. </w:t>
            </w:r>
          </w:p>
          <w:p w:rsidR="004A2BF1" w:rsidRPr="00507C96" w:rsidRDefault="004A2BF1" w:rsidP="00327AB8">
            <w:pPr>
              <w:spacing w:after="0" w:line="240" w:lineRule="atLeast"/>
              <w:jc w:val="both"/>
              <w:rPr>
                <w:rFonts w:ascii="Times New Roman" w:eastAsia="Times New Roman" w:hAnsi="Times New Roman" w:cs="Times New Roman"/>
                <w:b/>
                <w:sz w:val="24"/>
                <w:szCs w:val="24"/>
              </w:rPr>
            </w:pPr>
            <w:r w:rsidRPr="00CE03EF">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4.</w:t>
            </w:r>
            <w:r w:rsidRPr="00CE03EF">
              <w:rPr>
                <w:rFonts w:ascii="Times New Roman" w:eastAsia="Times New Roman" w:hAnsi="Times New Roman" w:cs="Times New Roman"/>
                <w:sz w:val="24"/>
                <w:szCs w:val="24"/>
              </w:rPr>
              <w:t>Составление пищевых цепей.</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327AB8">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iCs/>
                <w:sz w:val="24"/>
                <w:szCs w:val="24"/>
                <w:lang w:eastAsia="ko-KR"/>
              </w:rPr>
              <w:t>Трофический уровень Экологическая пирамида</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Отличать </w:t>
            </w:r>
            <w:r w:rsidRPr="00327AB8">
              <w:rPr>
                <w:rFonts w:ascii="Times New Roman" w:eastAsia="Batang" w:hAnsi="Times New Roman" w:cs="Times New Roman"/>
                <w:sz w:val="24"/>
                <w:szCs w:val="24"/>
                <w:lang w:eastAsia="ko-KR"/>
              </w:rPr>
              <w:t xml:space="preserve">понятия </w:t>
            </w:r>
            <w:r w:rsidRPr="00327AB8">
              <w:rPr>
                <w:rFonts w:ascii="Times New Roman" w:eastAsia="Batang" w:hAnsi="Times New Roman" w:cs="Times New Roman"/>
                <w:i/>
                <w:iCs/>
                <w:sz w:val="24"/>
                <w:szCs w:val="24"/>
                <w:lang w:eastAsia="ko-KR"/>
              </w:rPr>
              <w:t>пище</w:t>
            </w:r>
            <w:r w:rsidRPr="00327AB8">
              <w:rPr>
                <w:rFonts w:ascii="Times New Roman" w:eastAsia="Batang" w:hAnsi="Times New Roman" w:cs="Times New Roman"/>
                <w:i/>
                <w:iCs/>
                <w:sz w:val="24"/>
                <w:szCs w:val="24"/>
                <w:lang w:eastAsia="ko-KR"/>
              </w:rPr>
              <w:softHyphen/>
              <w:t xml:space="preserve">вая цепь </w:t>
            </w:r>
            <w:r w:rsidRPr="00327AB8">
              <w:rPr>
                <w:rFonts w:ascii="Times New Roman" w:eastAsia="Batang" w:hAnsi="Times New Roman" w:cs="Times New Roman"/>
                <w:sz w:val="24"/>
                <w:szCs w:val="24"/>
                <w:lang w:eastAsia="ko-KR"/>
              </w:rPr>
              <w:t xml:space="preserve">и </w:t>
            </w:r>
            <w:r w:rsidRPr="00327AB8">
              <w:rPr>
                <w:rFonts w:ascii="Times New Roman" w:eastAsia="Batang" w:hAnsi="Times New Roman" w:cs="Times New Roman"/>
                <w:i/>
                <w:iCs/>
                <w:sz w:val="24"/>
                <w:szCs w:val="24"/>
                <w:lang w:eastAsia="ko-KR"/>
              </w:rPr>
              <w:t>сеть питания.</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Описывать </w:t>
            </w:r>
            <w:r w:rsidRPr="00327AB8">
              <w:rPr>
                <w:rFonts w:ascii="Times New Roman" w:eastAsia="Batang" w:hAnsi="Times New Roman" w:cs="Times New Roman"/>
                <w:sz w:val="24"/>
                <w:szCs w:val="24"/>
                <w:lang w:eastAsia="ko-KR"/>
              </w:rPr>
              <w:t>пищевые цепи.</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проявление правила    пирамиды    био</w:t>
            </w:r>
            <w:r w:rsidRPr="00327AB8">
              <w:rPr>
                <w:rFonts w:ascii="Times New Roman" w:eastAsia="Batang" w:hAnsi="Times New Roman" w:cs="Times New Roman"/>
                <w:sz w:val="24"/>
                <w:szCs w:val="24"/>
                <w:lang w:eastAsia="ko-KR"/>
              </w:rPr>
              <w:softHyphen/>
              <w:t>массы.</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Круговорот веществ и поток энергии в экосистеме.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Правило  экологической   пи</w:t>
            </w:r>
            <w:r w:rsidRPr="00B87E9F">
              <w:rPr>
                <w:rFonts w:ascii="Times New Roman" w:eastAsia="Batang" w:hAnsi="Times New Roman" w:cs="Times New Roman"/>
                <w:sz w:val="24"/>
                <w:szCs w:val="24"/>
                <w:lang w:eastAsia="ko-KR"/>
              </w:rPr>
              <w:softHyphen/>
              <w:t>рамиды биомасс.</w:t>
            </w:r>
          </w:p>
        </w:tc>
        <w:tc>
          <w:tcPr>
            <w:tcW w:w="2977" w:type="dxa"/>
            <w:tcBorders>
              <w:top w:val="single" w:sz="4" w:space="0" w:color="auto"/>
              <w:left w:val="single" w:sz="4" w:space="0" w:color="auto"/>
              <w:bottom w:val="single" w:sz="4" w:space="0" w:color="auto"/>
              <w:right w:val="single" w:sz="4" w:space="0" w:color="auto"/>
            </w:tcBorders>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sz w:val="24"/>
                <w:szCs w:val="24"/>
                <w:lang w:eastAsia="ko-KR"/>
              </w:rPr>
              <w:t>Составлять схемы пище</w:t>
            </w:r>
            <w:r w:rsidRPr="00327AB8">
              <w:rPr>
                <w:rFonts w:ascii="Times New Roman" w:eastAsia="Batang" w:hAnsi="Times New Roman" w:cs="Times New Roman"/>
                <w:sz w:val="24"/>
                <w:szCs w:val="24"/>
                <w:lang w:eastAsia="ko-KR"/>
              </w:rPr>
              <w:softHyphen/>
              <w:t>вых цепей и пищевых сетей и объяснять роль взаимо</w:t>
            </w:r>
            <w:r w:rsidRPr="00327AB8">
              <w:rPr>
                <w:rFonts w:ascii="Times New Roman" w:eastAsia="Batang" w:hAnsi="Times New Roman" w:cs="Times New Roman"/>
                <w:sz w:val="24"/>
                <w:szCs w:val="24"/>
                <w:lang w:eastAsia="ko-KR"/>
              </w:rPr>
              <w:softHyphen/>
              <w:t>связей в жизни сообществ</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Биотические взаимоотношения организмов в экосистеме.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Пищевые   отношения.   Ком</w:t>
            </w:r>
            <w:r w:rsidRPr="00B87E9F">
              <w:rPr>
                <w:rFonts w:ascii="Times New Roman" w:eastAsia="Batang" w:hAnsi="Times New Roman" w:cs="Times New Roman"/>
                <w:sz w:val="24"/>
                <w:szCs w:val="24"/>
                <w:lang w:eastAsia="ko-KR"/>
              </w:rPr>
              <w:softHyphen/>
              <w:t>поненты пищевых цепей. Виды цепей питания:  паст</w:t>
            </w:r>
            <w:r w:rsidRPr="00B87E9F">
              <w:rPr>
                <w:rFonts w:ascii="Times New Roman" w:eastAsia="Batang" w:hAnsi="Times New Roman" w:cs="Times New Roman"/>
                <w:sz w:val="24"/>
                <w:szCs w:val="24"/>
                <w:lang w:eastAsia="ko-KR"/>
              </w:rPr>
              <w:softHyphen/>
              <w:t xml:space="preserve">бищная и </w:t>
            </w:r>
            <w:proofErr w:type="spellStart"/>
            <w:r w:rsidRPr="00B87E9F">
              <w:rPr>
                <w:rFonts w:ascii="Times New Roman" w:eastAsia="Batang" w:hAnsi="Times New Roman" w:cs="Times New Roman"/>
                <w:sz w:val="24"/>
                <w:szCs w:val="24"/>
                <w:lang w:eastAsia="ko-KR"/>
              </w:rPr>
              <w:t>детритная</w:t>
            </w:r>
            <w:proofErr w:type="spellEnd"/>
            <w:r w:rsidRPr="00B87E9F">
              <w:rPr>
                <w:rFonts w:ascii="Times New Roman" w:eastAsia="Batang" w:hAnsi="Times New Roman" w:cs="Times New Roman"/>
                <w:sz w:val="24"/>
                <w:szCs w:val="24"/>
                <w:lang w:eastAsia="ko-KR"/>
              </w:rPr>
              <w:t>.</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Приводить примеры хищ</w:t>
            </w:r>
            <w:r w:rsidRPr="00327AB8">
              <w:rPr>
                <w:rFonts w:ascii="Times New Roman" w:eastAsia="Batang" w:hAnsi="Times New Roman" w:cs="Times New Roman"/>
                <w:sz w:val="24"/>
                <w:szCs w:val="24"/>
                <w:lang w:eastAsia="ko-KR"/>
              </w:rPr>
              <w:softHyphen/>
              <w:t>ничества у различных групп организмов.</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биологическую роль хищничества.</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sz w:val="24"/>
                <w:szCs w:val="24"/>
                <w:lang w:eastAsia="ko-KR"/>
              </w:rPr>
              <w:t>Обосновывать     проявле</w:t>
            </w:r>
            <w:r w:rsidRPr="00327AB8">
              <w:rPr>
                <w:rFonts w:ascii="Times New Roman" w:eastAsia="Batang" w:hAnsi="Times New Roman" w:cs="Times New Roman"/>
                <w:sz w:val="24"/>
                <w:szCs w:val="24"/>
                <w:lang w:eastAsia="ko-KR"/>
              </w:rPr>
              <w:softHyphen/>
              <w:t>ние математической моде</w:t>
            </w:r>
            <w:r w:rsidRPr="00327AB8">
              <w:rPr>
                <w:rFonts w:ascii="Times New Roman" w:eastAsia="Batang" w:hAnsi="Times New Roman" w:cs="Times New Roman"/>
                <w:sz w:val="24"/>
                <w:szCs w:val="24"/>
                <w:lang w:eastAsia="ko-KR"/>
              </w:rPr>
              <w:softHyphen/>
              <w:t>ли      системы      «Хищник-</w:t>
            </w:r>
            <w:proofErr w:type="spellStart"/>
            <w:r w:rsidRPr="00327AB8">
              <w:rPr>
                <w:rFonts w:ascii="Times New Roman" w:eastAsia="Batang" w:hAnsi="Times New Roman" w:cs="Times New Roman"/>
                <w:sz w:val="24"/>
                <w:szCs w:val="24"/>
                <w:lang w:eastAsia="ko-KR"/>
              </w:rPr>
              <w:t>жертва»,»паразит</w:t>
            </w:r>
            <w:proofErr w:type="spellEnd"/>
            <w:r w:rsidRPr="00327AB8">
              <w:rPr>
                <w:rFonts w:ascii="Times New Roman" w:eastAsia="Batang" w:hAnsi="Times New Roman" w:cs="Times New Roman"/>
                <w:sz w:val="24"/>
                <w:szCs w:val="24"/>
                <w:lang w:eastAsia="ko-KR"/>
              </w:rPr>
              <w:t>-хозяин»</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4A2BF1" w:rsidRDefault="004A2BF1" w:rsidP="00327AB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Свойства экосистем.</w:t>
            </w:r>
          </w:p>
          <w:p w:rsidR="004A2BF1" w:rsidRPr="00507C96" w:rsidRDefault="004A2BF1" w:rsidP="00327AB8">
            <w:pPr>
              <w:spacing w:after="0" w:line="240" w:lineRule="atLeast"/>
              <w:jc w:val="both"/>
              <w:rPr>
                <w:rFonts w:ascii="Times New Roman" w:eastAsia="Times New Roman" w:hAnsi="Times New Roman" w:cs="Times New Roman"/>
                <w:b/>
                <w:sz w:val="24"/>
                <w:szCs w:val="24"/>
              </w:rPr>
            </w:pPr>
            <w:r w:rsidRPr="00CE03EF">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5.</w:t>
            </w:r>
            <w:r w:rsidRPr="00CE03EF">
              <w:rPr>
                <w:rFonts w:ascii="Times New Roman" w:eastAsia="Times New Roman" w:hAnsi="Times New Roman" w:cs="Times New Roman"/>
                <w:sz w:val="24"/>
                <w:szCs w:val="24"/>
              </w:rPr>
              <w:t>Изучение и описание экосистем своей местности.</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Пищевые   отношения.   Ком</w:t>
            </w:r>
            <w:r w:rsidRPr="00B87E9F">
              <w:rPr>
                <w:rFonts w:ascii="Times New Roman" w:eastAsia="Batang" w:hAnsi="Times New Roman" w:cs="Times New Roman"/>
                <w:sz w:val="24"/>
                <w:szCs w:val="24"/>
                <w:lang w:eastAsia="ko-KR"/>
              </w:rPr>
              <w:softHyphen/>
              <w:t>поненты пищевых цепей. Виды цепей питания:  паст</w:t>
            </w:r>
            <w:r w:rsidRPr="00B87E9F">
              <w:rPr>
                <w:rFonts w:ascii="Times New Roman" w:eastAsia="Batang" w:hAnsi="Times New Roman" w:cs="Times New Roman"/>
                <w:sz w:val="24"/>
                <w:szCs w:val="24"/>
                <w:lang w:eastAsia="ko-KR"/>
              </w:rPr>
              <w:softHyphen/>
              <w:t xml:space="preserve">бищная и </w:t>
            </w:r>
            <w:proofErr w:type="spellStart"/>
            <w:r w:rsidRPr="00B87E9F">
              <w:rPr>
                <w:rFonts w:ascii="Times New Roman" w:eastAsia="Batang" w:hAnsi="Times New Roman" w:cs="Times New Roman"/>
                <w:sz w:val="24"/>
                <w:szCs w:val="24"/>
                <w:lang w:eastAsia="ko-KR"/>
              </w:rPr>
              <w:t>детритная</w:t>
            </w:r>
            <w:proofErr w:type="spellEnd"/>
            <w:r w:rsidRPr="00B87E9F">
              <w:rPr>
                <w:rFonts w:ascii="Times New Roman" w:eastAsia="Batang" w:hAnsi="Times New Roman" w:cs="Times New Roman"/>
                <w:sz w:val="24"/>
                <w:szCs w:val="24"/>
                <w:lang w:eastAsia="ko-KR"/>
              </w:rPr>
              <w:t>.</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Давать определение клю</w:t>
            </w:r>
            <w:r w:rsidRPr="00327AB8">
              <w:rPr>
                <w:rFonts w:ascii="Times New Roman" w:eastAsia="Batang" w:hAnsi="Times New Roman" w:cs="Times New Roman"/>
                <w:sz w:val="24"/>
                <w:szCs w:val="24"/>
                <w:lang w:eastAsia="ko-KR"/>
              </w:rPr>
              <w:softHyphen/>
              <w:t xml:space="preserve">чевому понятию - </w:t>
            </w:r>
            <w:r w:rsidRPr="00327AB8">
              <w:rPr>
                <w:rFonts w:ascii="Times New Roman" w:eastAsia="Batang" w:hAnsi="Times New Roman" w:cs="Times New Roman"/>
                <w:i/>
                <w:iCs/>
                <w:sz w:val="24"/>
                <w:szCs w:val="24"/>
                <w:lang w:eastAsia="ko-KR"/>
              </w:rPr>
              <w:t>симби</w:t>
            </w:r>
            <w:r w:rsidRPr="00327AB8">
              <w:rPr>
                <w:rFonts w:ascii="Times New Roman" w:eastAsia="Batang" w:hAnsi="Times New Roman" w:cs="Times New Roman"/>
                <w:i/>
                <w:iCs/>
                <w:sz w:val="24"/>
                <w:szCs w:val="24"/>
                <w:lang w:eastAsia="ko-KR"/>
              </w:rPr>
              <w:softHyphen/>
              <w:t>оз</w:t>
            </w:r>
          </w:p>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Называть формы симбио</w:t>
            </w:r>
            <w:r w:rsidRPr="00327AB8">
              <w:rPr>
                <w:rFonts w:ascii="Times New Roman" w:eastAsia="Batang" w:hAnsi="Times New Roman" w:cs="Times New Roman"/>
                <w:sz w:val="24"/>
                <w:szCs w:val="24"/>
                <w:lang w:eastAsia="ko-KR"/>
              </w:rPr>
              <w:softHyphen/>
              <w:t>за и выделять их особен</w:t>
            </w:r>
            <w:r w:rsidRPr="00327AB8">
              <w:rPr>
                <w:rFonts w:ascii="Times New Roman" w:eastAsia="Batang" w:hAnsi="Times New Roman" w:cs="Times New Roman"/>
                <w:sz w:val="24"/>
                <w:szCs w:val="24"/>
                <w:lang w:eastAsia="ko-KR"/>
              </w:rPr>
              <w:softHyphen/>
              <w:t>ности</w:t>
            </w:r>
          </w:p>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эволюционное значение симбиоза</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Продуктивность и биомасса экосистем разных типов.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Продуктивность и биомасса экосистемы.</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Давать определение клю</w:t>
            </w:r>
            <w:r w:rsidRPr="00327AB8">
              <w:rPr>
                <w:rFonts w:ascii="Times New Roman" w:eastAsia="Batang" w:hAnsi="Times New Roman" w:cs="Times New Roman"/>
                <w:sz w:val="24"/>
                <w:szCs w:val="24"/>
                <w:lang w:eastAsia="ko-KR"/>
              </w:rPr>
              <w:softHyphen/>
              <w:t xml:space="preserve">чевому понятию - </w:t>
            </w:r>
            <w:r w:rsidRPr="00327AB8">
              <w:rPr>
                <w:rFonts w:ascii="Times New Roman" w:eastAsia="Batang" w:hAnsi="Times New Roman" w:cs="Times New Roman"/>
                <w:i/>
                <w:iCs/>
                <w:sz w:val="24"/>
                <w:szCs w:val="24"/>
                <w:lang w:eastAsia="ko-KR"/>
              </w:rPr>
              <w:t>анти</w:t>
            </w:r>
            <w:r w:rsidRPr="00327AB8">
              <w:rPr>
                <w:rFonts w:ascii="Times New Roman" w:eastAsia="Batang" w:hAnsi="Times New Roman" w:cs="Times New Roman"/>
                <w:i/>
                <w:iCs/>
                <w:sz w:val="24"/>
                <w:szCs w:val="24"/>
                <w:lang w:eastAsia="ko-KR"/>
              </w:rPr>
              <w:softHyphen/>
              <w:t>биоз.</w:t>
            </w:r>
          </w:p>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Сукцессия.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 xml:space="preserve">Климакс </w:t>
            </w:r>
            <w:r>
              <w:rPr>
                <w:rFonts w:ascii="Times New Roman" w:eastAsia="Batang" w:hAnsi="Times New Roman" w:cs="Times New Roman"/>
                <w:i/>
                <w:iCs/>
                <w:sz w:val="24"/>
                <w:szCs w:val="24"/>
                <w:lang w:eastAsia="ko-KR"/>
              </w:rPr>
              <w:t xml:space="preserve"> </w:t>
            </w:r>
            <w:r w:rsidRPr="00B87E9F">
              <w:rPr>
                <w:rFonts w:ascii="Times New Roman" w:eastAsia="Batang" w:hAnsi="Times New Roman" w:cs="Times New Roman"/>
                <w:i/>
                <w:iCs/>
                <w:sz w:val="24"/>
                <w:szCs w:val="24"/>
                <w:lang w:eastAsia="ko-KR"/>
              </w:rPr>
              <w:t>Сукцессия</w:t>
            </w:r>
          </w:p>
          <w:p w:rsidR="004A2BF1" w:rsidRPr="00B87E9F"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Изменения    сообщества    в ходе сукцессии. Виды сукцессии:  первичная и вторичная.</w:t>
            </w:r>
            <w:r>
              <w:rPr>
                <w:rFonts w:ascii="Times New Roman" w:eastAsia="Batang" w:hAnsi="Times New Roman" w:cs="Times New Roman"/>
                <w:sz w:val="24"/>
                <w:szCs w:val="24"/>
                <w:lang w:eastAsia="ko-KR"/>
              </w:rPr>
              <w:t xml:space="preserve"> </w:t>
            </w:r>
            <w:r w:rsidRPr="00B87E9F">
              <w:rPr>
                <w:rFonts w:ascii="Times New Roman" w:eastAsia="Batang" w:hAnsi="Times New Roman" w:cs="Times New Roman"/>
                <w:sz w:val="24"/>
                <w:szCs w:val="24"/>
                <w:lang w:eastAsia="ko-KR"/>
              </w:rPr>
              <w:t xml:space="preserve">Смена экосистем. </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bCs/>
                <w:sz w:val="24"/>
                <w:szCs w:val="24"/>
                <w:lang w:eastAsia="ko-KR"/>
              </w:rPr>
              <w:t>Давать определения клю</w:t>
            </w:r>
            <w:r w:rsidRPr="00327AB8">
              <w:rPr>
                <w:rFonts w:ascii="Times New Roman" w:eastAsia="Batang" w:hAnsi="Times New Roman" w:cs="Times New Roman"/>
                <w:bCs/>
                <w:sz w:val="24"/>
                <w:szCs w:val="24"/>
                <w:lang w:eastAsia="ko-KR"/>
              </w:rPr>
              <w:softHyphen/>
              <w:t xml:space="preserve">чевым понятиям. Описывать </w:t>
            </w:r>
            <w:r w:rsidRPr="00327AB8">
              <w:rPr>
                <w:rFonts w:ascii="Times New Roman" w:eastAsia="Batang" w:hAnsi="Times New Roman" w:cs="Times New Roman"/>
                <w:sz w:val="24"/>
                <w:szCs w:val="24"/>
                <w:lang w:eastAsia="ko-KR"/>
              </w:rPr>
              <w:t xml:space="preserve">механизм </w:t>
            </w:r>
            <w:proofErr w:type="spellStart"/>
            <w:r w:rsidRPr="00327AB8">
              <w:rPr>
                <w:rFonts w:ascii="Times New Roman" w:eastAsia="Batang" w:hAnsi="Times New Roman" w:cs="Times New Roman"/>
                <w:sz w:val="24"/>
                <w:szCs w:val="24"/>
                <w:lang w:eastAsia="ko-KR"/>
              </w:rPr>
              <w:t>сук</w:t>
            </w:r>
            <w:r w:rsidRPr="00327AB8">
              <w:rPr>
                <w:rFonts w:ascii="Times New Roman" w:eastAsia="Batang" w:hAnsi="Times New Roman" w:cs="Times New Roman"/>
                <w:sz w:val="24"/>
                <w:szCs w:val="24"/>
                <w:lang w:eastAsia="ko-KR"/>
              </w:rPr>
              <w:softHyphen/>
              <w:t>цесс</w:t>
            </w:r>
            <w:proofErr w:type="spellEnd"/>
            <w:r w:rsidRPr="00327AB8">
              <w:rPr>
                <w:rFonts w:ascii="Times New Roman" w:eastAsia="Batang" w:hAnsi="Times New Roman" w:cs="Times New Roman"/>
                <w:bCs/>
                <w:sz w:val="24"/>
                <w:szCs w:val="24"/>
                <w:lang w:eastAsia="ko-KR"/>
              </w:rPr>
              <w:t xml:space="preserve"> Объяснять </w:t>
            </w:r>
            <w:r w:rsidRPr="00327AB8">
              <w:rPr>
                <w:rFonts w:ascii="Times New Roman" w:eastAsia="Batang" w:hAnsi="Times New Roman" w:cs="Times New Roman"/>
                <w:sz w:val="24"/>
                <w:szCs w:val="24"/>
                <w:lang w:eastAsia="ko-KR"/>
              </w:rPr>
              <w:t>причины сме</w:t>
            </w:r>
            <w:r w:rsidRPr="00327AB8">
              <w:rPr>
                <w:rFonts w:ascii="Times New Roman" w:eastAsia="Batang" w:hAnsi="Times New Roman" w:cs="Times New Roman"/>
                <w:sz w:val="24"/>
                <w:szCs w:val="24"/>
                <w:lang w:eastAsia="ko-KR"/>
              </w:rPr>
              <w:softHyphen/>
              <w:t>ны экосистем</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21</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proofErr w:type="spellStart"/>
            <w:r w:rsidRPr="00607E0E">
              <w:rPr>
                <w:rFonts w:ascii="Times New Roman" w:eastAsia="Times New Roman" w:hAnsi="Times New Roman" w:cs="Times New Roman"/>
                <w:sz w:val="24"/>
                <w:szCs w:val="24"/>
              </w:rPr>
              <w:t>Саморегуляция</w:t>
            </w:r>
            <w:proofErr w:type="spellEnd"/>
            <w:r w:rsidRPr="00607E0E">
              <w:rPr>
                <w:rFonts w:ascii="Times New Roman" w:eastAsia="Times New Roman" w:hAnsi="Times New Roman" w:cs="Times New Roman"/>
                <w:sz w:val="24"/>
                <w:szCs w:val="24"/>
              </w:rPr>
              <w:t xml:space="preserve"> экосистем.</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sz w:val="24"/>
                <w:szCs w:val="24"/>
                <w:lang w:eastAsia="ko-KR"/>
              </w:rPr>
              <w:t>Причины. Установление равновесного состояния.</w:t>
            </w:r>
          </w:p>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Учение климакса.</w:t>
            </w:r>
          </w:p>
        </w:tc>
        <w:tc>
          <w:tcPr>
            <w:tcW w:w="2977" w:type="dxa"/>
            <w:tcBorders>
              <w:top w:val="single" w:sz="4" w:space="0" w:color="auto"/>
              <w:left w:val="single" w:sz="4" w:space="0" w:color="auto"/>
              <w:bottom w:val="single" w:sz="4" w:space="0" w:color="auto"/>
              <w:right w:val="single" w:sz="4" w:space="0" w:color="auto"/>
            </w:tcBorders>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bCs/>
                <w:sz w:val="24"/>
                <w:szCs w:val="24"/>
                <w:lang w:eastAsia="ko-KR"/>
              </w:rPr>
              <w:t>Давать определения клю</w:t>
            </w:r>
            <w:r w:rsidRPr="00327AB8">
              <w:rPr>
                <w:rFonts w:ascii="Times New Roman" w:eastAsia="Batang" w:hAnsi="Times New Roman" w:cs="Times New Roman"/>
                <w:bCs/>
                <w:sz w:val="24"/>
                <w:szCs w:val="24"/>
                <w:lang w:eastAsia="ko-KR"/>
              </w:rPr>
              <w:softHyphen/>
              <w:t xml:space="preserve">чевым понятиям. Описывать </w:t>
            </w:r>
            <w:r w:rsidRPr="00327AB8">
              <w:rPr>
                <w:rFonts w:ascii="Times New Roman" w:eastAsia="Batang" w:hAnsi="Times New Roman" w:cs="Times New Roman"/>
                <w:sz w:val="24"/>
                <w:szCs w:val="24"/>
                <w:lang w:eastAsia="ko-KR"/>
              </w:rPr>
              <w:t xml:space="preserve">механизм </w:t>
            </w:r>
            <w:proofErr w:type="spellStart"/>
            <w:r w:rsidRPr="00327AB8">
              <w:rPr>
                <w:rFonts w:ascii="Times New Roman" w:eastAsia="Batang" w:hAnsi="Times New Roman" w:cs="Times New Roman"/>
                <w:sz w:val="24"/>
                <w:szCs w:val="24"/>
                <w:lang w:eastAsia="ko-KR"/>
              </w:rPr>
              <w:t>сук</w:t>
            </w:r>
            <w:r w:rsidRPr="00327AB8">
              <w:rPr>
                <w:rFonts w:ascii="Times New Roman" w:eastAsia="Batang" w:hAnsi="Times New Roman" w:cs="Times New Roman"/>
                <w:sz w:val="24"/>
                <w:szCs w:val="24"/>
                <w:lang w:eastAsia="ko-KR"/>
              </w:rPr>
              <w:softHyphen/>
              <w:t>цесс</w:t>
            </w:r>
            <w:proofErr w:type="spellEnd"/>
            <w:r w:rsidRPr="00327AB8">
              <w:rPr>
                <w:rFonts w:ascii="Times New Roman" w:eastAsia="Batang" w:hAnsi="Times New Roman" w:cs="Times New Roman"/>
                <w:bCs/>
                <w:sz w:val="24"/>
                <w:szCs w:val="24"/>
                <w:lang w:eastAsia="ko-KR"/>
              </w:rPr>
              <w:t xml:space="preserve"> Объяснять </w:t>
            </w:r>
            <w:r w:rsidRPr="00327AB8">
              <w:rPr>
                <w:rFonts w:ascii="Times New Roman" w:eastAsia="Batang" w:hAnsi="Times New Roman" w:cs="Times New Roman"/>
                <w:sz w:val="24"/>
                <w:szCs w:val="24"/>
                <w:lang w:eastAsia="ko-KR"/>
              </w:rPr>
              <w:t>причины сме</w:t>
            </w:r>
            <w:r w:rsidRPr="00327AB8">
              <w:rPr>
                <w:rFonts w:ascii="Times New Roman" w:eastAsia="Batang" w:hAnsi="Times New Roman" w:cs="Times New Roman"/>
                <w:sz w:val="24"/>
                <w:szCs w:val="24"/>
                <w:lang w:eastAsia="ko-KR"/>
              </w:rPr>
              <w:softHyphen/>
              <w:t>ны экосистем</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rsidR="004A2BF1" w:rsidRDefault="004A2BF1" w:rsidP="00327AB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Последствия влияния деятельности человека на экосистемы.</w:t>
            </w:r>
          </w:p>
          <w:p w:rsidR="004A2BF1" w:rsidRPr="00507C96" w:rsidRDefault="004A2BF1" w:rsidP="00327AB8">
            <w:pPr>
              <w:spacing w:after="0" w:line="240" w:lineRule="atLeast"/>
              <w:jc w:val="both"/>
              <w:rPr>
                <w:rFonts w:ascii="Times New Roman" w:eastAsia="Times New Roman" w:hAnsi="Times New Roman" w:cs="Times New Roman"/>
                <w:b/>
                <w:sz w:val="24"/>
                <w:szCs w:val="24"/>
              </w:rPr>
            </w:pPr>
            <w:r w:rsidRPr="00CE03EF">
              <w:rPr>
                <w:rFonts w:ascii="Times New Roman" w:eastAsia="Times New Roman" w:hAnsi="Times New Roman" w:cs="Times New Roman"/>
                <w:b/>
                <w:sz w:val="24"/>
                <w:szCs w:val="24"/>
              </w:rPr>
              <w:t>Л.р.</w:t>
            </w:r>
            <w:r>
              <w:rPr>
                <w:rFonts w:ascii="Times New Roman" w:eastAsia="Times New Roman" w:hAnsi="Times New Roman" w:cs="Times New Roman"/>
                <w:sz w:val="24"/>
                <w:szCs w:val="24"/>
              </w:rPr>
              <w:t>6.</w:t>
            </w:r>
            <w:r w:rsidRPr="00CE03EF">
              <w:rPr>
                <w:rFonts w:ascii="Times New Roman" w:eastAsia="Times New Roman" w:hAnsi="Times New Roman" w:cs="Times New Roman"/>
                <w:sz w:val="24"/>
                <w:szCs w:val="24"/>
              </w:rPr>
              <w:t>Оценка антропогенных изменений в природе.</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лаб.раб</w:t>
            </w:r>
            <w:proofErr w:type="spellEnd"/>
            <w:r>
              <w:rPr>
                <w:rFonts w:ascii="Times New Roman" w:hAnsi="Times New Roman" w:cs="Times New Roman"/>
                <w:color w:val="000000" w:themeColor="text1"/>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sidRPr="00805EEE">
              <w:rPr>
                <w:rFonts w:ascii="Times New Roman" w:eastAsia="Batang" w:hAnsi="Times New Roman" w:cs="Times New Roman"/>
                <w:sz w:val="24"/>
                <w:szCs w:val="24"/>
                <w:lang w:eastAsia="ko-KR"/>
              </w:rPr>
              <w:t xml:space="preserve">Примеры     агробиоценозов: поля, огороды, парки, сады, лесопосадки,         пастбища, оранжереи, аквариум. </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327AB8">
              <w:rPr>
                <w:rFonts w:ascii="Times New Roman" w:eastAsia="Batang" w:hAnsi="Times New Roman" w:cs="Times New Roman"/>
                <w:bCs/>
                <w:sz w:val="24"/>
                <w:szCs w:val="24"/>
                <w:lang w:eastAsia="ko-KR"/>
              </w:rPr>
              <w:t>Осуществлять  самостоя</w:t>
            </w:r>
            <w:r w:rsidRPr="00327AB8">
              <w:rPr>
                <w:rFonts w:ascii="Times New Roman" w:eastAsia="Batang" w:hAnsi="Times New Roman" w:cs="Times New Roman"/>
                <w:bCs/>
                <w:sz w:val="24"/>
                <w:szCs w:val="24"/>
                <w:lang w:eastAsia="ko-KR"/>
              </w:rPr>
              <w:softHyphen/>
              <w:t>тельный   поиск   биологи</w:t>
            </w:r>
            <w:r w:rsidRPr="00327AB8">
              <w:rPr>
                <w:rFonts w:ascii="Times New Roman" w:eastAsia="Batang" w:hAnsi="Times New Roman" w:cs="Times New Roman"/>
                <w:bCs/>
                <w:sz w:val="24"/>
                <w:szCs w:val="24"/>
                <w:lang w:eastAsia="ko-KR"/>
              </w:rPr>
              <w:softHyphen/>
              <w:t>ческой информации из раз</w:t>
            </w:r>
            <w:r w:rsidRPr="00327AB8">
              <w:rPr>
                <w:rFonts w:ascii="Times New Roman" w:eastAsia="Batang" w:hAnsi="Times New Roman" w:cs="Times New Roman"/>
                <w:bCs/>
                <w:sz w:val="24"/>
                <w:szCs w:val="24"/>
                <w:lang w:eastAsia="ko-KR"/>
              </w:rPr>
              <w:softHyphen/>
              <w:t>личных источников.</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bCs/>
                <w:sz w:val="24"/>
                <w:szCs w:val="24"/>
                <w:lang w:eastAsia="ko-KR"/>
              </w:rPr>
              <w:t xml:space="preserve">Выделять       особенности </w:t>
            </w:r>
            <w:proofErr w:type="spellStart"/>
            <w:r w:rsidRPr="00327AB8">
              <w:rPr>
                <w:rFonts w:ascii="Times New Roman" w:eastAsia="Batang" w:hAnsi="Times New Roman" w:cs="Times New Roman"/>
                <w:bCs/>
                <w:sz w:val="24"/>
                <w:szCs w:val="24"/>
                <w:lang w:eastAsia="ko-KR"/>
              </w:rPr>
              <w:t>агроэкосистем</w:t>
            </w:r>
            <w:proofErr w:type="spellEnd"/>
            <w:r w:rsidRPr="00327AB8">
              <w:rPr>
                <w:rFonts w:ascii="Times New Roman" w:eastAsia="Batang" w:hAnsi="Times New Roman" w:cs="Times New Roman"/>
                <w:bCs/>
                <w:sz w:val="24"/>
                <w:szCs w:val="24"/>
                <w:lang w:eastAsia="ko-KR"/>
              </w:rPr>
              <w:t>.</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Необходимость сохранения биоразнообразия экосистемы.</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Биоразнообразие.</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bCs/>
                <w:sz w:val="24"/>
                <w:szCs w:val="24"/>
                <w:lang w:eastAsia="ko-KR"/>
              </w:rPr>
            </w:pPr>
            <w:r w:rsidRPr="00327AB8">
              <w:rPr>
                <w:rFonts w:ascii="Times New Roman" w:eastAsia="Batang" w:hAnsi="Times New Roman" w:cs="Times New Roman"/>
                <w:bCs/>
                <w:sz w:val="24"/>
                <w:szCs w:val="24"/>
                <w:lang w:eastAsia="ko-KR"/>
              </w:rPr>
              <w:t>Осуществлять  самостоя</w:t>
            </w:r>
            <w:r w:rsidRPr="00327AB8">
              <w:rPr>
                <w:rFonts w:ascii="Times New Roman" w:eastAsia="Batang" w:hAnsi="Times New Roman" w:cs="Times New Roman"/>
                <w:bCs/>
                <w:sz w:val="24"/>
                <w:szCs w:val="24"/>
                <w:lang w:eastAsia="ko-KR"/>
              </w:rPr>
              <w:softHyphen/>
              <w:t>тельный   поиск   биологи</w:t>
            </w:r>
            <w:r w:rsidRPr="00327AB8">
              <w:rPr>
                <w:rFonts w:ascii="Times New Roman" w:eastAsia="Batang" w:hAnsi="Times New Roman" w:cs="Times New Roman"/>
                <w:bCs/>
                <w:sz w:val="24"/>
                <w:szCs w:val="24"/>
                <w:lang w:eastAsia="ko-KR"/>
              </w:rPr>
              <w:softHyphen/>
              <w:t>ческой информации из раз</w:t>
            </w:r>
            <w:r w:rsidRPr="00327AB8">
              <w:rPr>
                <w:rFonts w:ascii="Times New Roman" w:eastAsia="Batang" w:hAnsi="Times New Roman" w:cs="Times New Roman"/>
                <w:bCs/>
                <w:sz w:val="24"/>
                <w:szCs w:val="24"/>
                <w:lang w:eastAsia="ko-KR"/>
              </w:rPr>
              <w:softHyphen/>
              <w:t>личных источников.</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4A2BF1" w:rsidRPr="00DB1EED" w:rsidRDefault="004A2BF1" w:rsidP="00327AB8">
            <w:pPr>
              <w:spacing w:after="0" w:line="240" w:lineRule="atLeast"/>
              <w:jc w:val="both"/>
              <w:rPr>
                <w:rFonts w:ascii="Times New Roman" w:hAnsi="Times New Roman" w:cs="Times New Roman"/>
                <w:sz w:val="24"/>
                <w:szCs w:val="24"/>
              </w:rPr>
            </w:pPr>
            <w:proofErr w:type="spellStart"/>
            <w:r w:rsidRPr="00607E0E">
              <w:rPr>
                <w:rFonts w:ascii="Times New Roman" w:eastAsia="Times New Roman" w:hAnsi="Times New Roman" w:cs="Times New Roman"/>
                <w:sz w:val="24"/>
                <w:szCs w:val="24"/>
              </w:rPr>
              <w:t>Агроценозы</w:t>
            </w:r>
            <w:proofErr w:type="spellEnd"/>
            <w:r w:rsidRPr="00607E0E">
              <w:rPr>
                <w:rFonts w:ascii="Times New Roman" w:eastAsia="Times New Roman" w:hAnsi="Times New Roman" w:cs="Times New Roman"/>
                <w:sz w:val="24"/>
                <w:szCs w:val="24"/>
              </w:rPr>
              <w:t>, их особенности.</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Pr>
                <w:rFonts w:ascii="Times New Roman" w:eastAsia="Batang" w:hAnsi="Times New Roman" w:cs="Times New Roman"/>
                <w:sz w:val="24"/>
                <w:szCs w:val="24"/>
                <w:lang w:eastAsia="ko-KR"/>
              </w:rPr>
              <w:t>А</w:t>
            </w:r>
            <w:r w:rsidRPr="00805EEE">
              <w:rPr>
                <w:rFonts w:ascii="Times New Roman" w:eastAsia="Batang" w:hAnsi="Times New Roman" w:cs="Times New Roman"/>
                <w:sz w:val="24"/>
                <w:szCs w:val="24"/>
                <w:lang w:eastAsia="ko-KR"/>
              </w:rPr>
              <w:t>гроценоз</w:t>
            </w:r>
            <w:proofErr w:type="spellEnd"/>
          </w:p>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sidRPr="00805EEE">
              <w:rPr>
                <w:rFonts w:ascii="Times New Roman" w:eastAsia="Batang" w:hAnsi="Times New Roman" w:cs="Times New Roman"/>
                <w:sz w:val="24"/>
                <w:szCs w:val="24"/>
                <w:lang w:eastAsia="ko-KR"/>
              </w:rPr>
              <w:t xml:space="preserve">Отличия </w:t>
            </w:r>
            <w:proofErr w:type="spellStart"/>
            <w:r w:rsidRPr="00805EEE">
              <w:rPr>
                <w:rFonts w:ascii="Times New Roman" w:eastAsia="Batang" w:hAnsi="Times New Roman" w:cs="Times New Roman"/>
                <w:sz w:val="24"/>
                <w:szCs w:val="24"/>
                <w:lang w:eastAsia="ko-KR"/>
              </w:rPr>
              <w:t>агроценоза</w:t>
            </w:r>
            <w:proofErr w:type="spellEnd"/>
            <w:r w:rsidRPr="00805EEE">
              <w:rPr>
                <w:rFonts w:ascii="Times New Roman" w:eastAsia="Batang" w:hAnsi="Times New Roman" w:cs="Times New Roman"/>
                <w:sz w:val="24"/>
                <w:szCs w:val="24"/>
                <w:lang w:eastAsia="ko-KR"/>
              </w:rPr>
              <w:t>: возде</w:t>
            </w:r>
            <w:r w:rsidRPr="00805EEE">
              <w:rPr>
                <w:rFonts w:ascii="Times New Roman" w:eastAsia="Batang" w:hAnsi="Times New Roman" w:cs="Times New Roman"/>
                <w:sz w:val="24"/>
                <w:szCs w:val="24"/>
                <w:lang w:eastAsia="ko-KR"/>
              </w:rPr>
              <w:softHyphen/>
              <w:t>лывание монокультуры, вме</w:t>
            </w:r>
            <w:r w:rsidRPr="00805EEE">
              <w:rPr>
                <w:rFonts w:ascii="Times New Roman" w:eastAsia="Batang" w:hAnsi="Times New Roman" w:cs="Times New Roman"/>
                <w:sz w:val="24"/>
                <w:szCs w:val="24"/>
                <w:lang w:eastAsia="ko-KR"/>
              </w:rPr>
              <w:softHyphen/>
              <w:t>шательство человека в про</w:t>
            </w:r>
            <w:r w:rsidRPr="00805EEE">
              <w:rPr>
                <w:rFonts w:ascii="Times New Roman" w:eastAsia="Batang" w:hAnsi="Times New Roman" w:cs="Times New Roman"/>
                <w:sz w:val="24"/>
                <w:szCs w:val="24"/>
                <w:lang w:eastAsia="ko-KR"/>
              </w:rPr>
              <w:softHyphen/>
              <w:t>явление борьбы за существование</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 xml:space="preserve">Давать </w:t>
            </w:r>
            <w:r w:rsidRPr="00327AB8">
              <w:rPr>
                <w:rFonts w:ascii="Times New Roman" w:eastAsia="Batang" w:hAnsi="Times New Roman" w:cs="Times New Roman"/>
                <w:bCs/>
                <w:sz w:val="24"/>
                <w:szCs w:val="24"/>
                <w:lang w:eastAsia="ko-KR"/>
              </w:rPr>
              <w:t>определение клю</w:t>
            </w:r>
            <w:r w:rsidRPr="00327AB8">
              <w:rPr>
                <w:rFonts w:ascii="Times New Roman" w:eastAsia="Batang" w:hAnsi="Times New Roman" w:cs="Times New Roman"/>
                <w:bCs/>
                <w:sz w:val="24"/>
                <w:szCs w:val="24"/>
                <w:lang w:eastAsia="ko-KR"/>
              </w:rPr>
              <w:softHyphen/>
              <w:t xml:space="preserve">чевому понятию </w:t>
            </w:r>
            <w:r w:rsidRPr="00327AB8">
              <w:rPr>
                <w:rFonts w:ascii="Times New Roman" w:eastAsia="Batang" w:hAnsi="Times New Roman" w:cs="Times New Roman"/>
                <w:sz w:val="24"/>
                <w:szCs w:val="24"/>
                <w:lang w:eastAsia="ko-KR"/>
              </w:rPr>
              <w:t xml:space="preserve">- </w:t>
            </w:r>
            <w:proofErr w:type="spellStart"/>
            <w:r w:rsidRPr="00327AB8">
              <w:rPr>
                <w:rFonts w:ascii="Times New Roman" w:eastAsia="Batang" w:hAnsi="Times New Roman" w:cs="Times New Roman"/>
                <w:i/>
                <w:iCs/>
                <w:sz w:val="24"/>
                <w:szCs w:val="24"/>
                <w:lang w:eastAsia="ko-KR"/>
              </w:rPr>
              <w:t>агро</w:t>
            </w:r>
            <w:r w:rsidRPr="00327AB8">
              <w:rPr>
                <w:rFonts w:ascii="Times New Roman" w:eastAsia="Batang" w:hAnsi="Times New Roman" w:cs="Times New Roman"/>
                <w:i/>
                <w:iCs/>
                <w:sz w:val="24"/>
                <w:szCs w:val="24"/>
                <w:lang w:eastAsia="ko-KR"/>
              </w:rPr>
              <w:softHyphen/>
              <w:t>ценоз</w:t>
            </w:r>
            <w:proofErr w:type="spellEnd"/>
            <w:r w:rsidRPr="00327AB8">
              <w:rPr>
                <w:rFonts w:ascii="Times New Roman" w:eastAsia="Batang" w:hAnsi="Times New Roman" w:cs="Times New Roman"/>
                <w:i/>
                <w:iCs/>
                <w:sz w:val="24"/>
                <w:szCs w:val="24"/>
                <w:lang w:eastAsia="ko-KR"/>
              </w:rPr>
              <w:t>.</w:t>
            </w:r>
            <w:r w:rsidRPr="00327AB8">
              <w:rPr>
                <w:rFonts w:ascii="Times New Roman" w:eastAsia="Batang" w:hAnsi="Times New Roman" w:cs="Times New Roman"/>
                <w:bCs/>
                <w:sz w:val="24"/>
                <w:szCs w:val="24"/>
                <w:lang w:eastAsia="ko-KR"/>
              </w:rPr>
              <w:t xml:space="preserve"> Приводить   примеры   </w:t>
            </w:r>
            <w:proofErr w:type="spellStart"/>
            <w:r w:rsidRPr="00327AB8">
              <w:rPr>
                <w:rFonts w:ascii="Times New Roman" w:eastAsia="Batang" w:hAnsi="Times New Roman" w:cs="Times New Roman"/>
                <w:sz w:val="24"/>
                <w:szCs w:val="24"/>
                <w:lang w:eastAsia="ko-KR"/>
              </w:rPr>
              <w:t>агроценозов</w:t>
            </w:r>
            <w:proofErr w:type="spellEnd"/>
            <w:r w:rsidRPr="00327AB8">
              <w:rPr>
                <w:rFonts w:ascii="Times New Roman" w:eastAsia="Batang" w:hAnsi="Times New Roman" w:cs="Times New Roman"/>
                <w:sz w:val="24"/>
                <w:szCs w:val="24"/>
                <w:lang w:eastAsia="ko-KR"/>
              </w:rPr>
              <w:t>.</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Выделять  отличия  </w:t>
            </w:r>
            <w:proofErr w:type="spellStart"/>
            <w:r w:rsidRPr="00327AB8">
              <w:rPr>
                <w:rFonts w:ascii="Times New Roman" w:eastAsia="Batang" w:hAnsi="Times New Roman" w:cs="Times New Roman"/>
                <w:sz w:val="24"/>
                <w:szCs w:val="24"/>
                <w:lang w:eastAsia="ko-KR"/>
              </w:rPr>
              <w:t>агро</w:t>
            </w:r>
            <w:r w:rsidRPr="00327AB8">
              <w:rPr>
                <w:rFonts w:ascii="Times New Roman" w:eastAsia="Batang" w:hAnsi="Times New Roman" w:cs="Times New Roman"/>
                <w:sz w:val="24"/>
                <w:szCs w:val="24"/>
                <w:lang w:eastAsia="ko-KR"/>
              </w:rPr>
              <w:softHyphen/>
              <w:t>ценоза</w:t>
            </w:r>
            <w:proofErr w:type="spellEnd"/>
            <w:r w:rsidRPr="00327AB8">
              <w:rPr>
                <w:rFonts w:ascii="Times New Roman" w:eastAsia="Batang" w:hAnsi="Times New Roman" w:cs="Times New Roman"/>
                <w:sz w:val="24"/>
                <w:szCs w:val="24"/>
                <w:lang w:eastAsia="ko-KR"/>
              </w:rPr>
              <w:t xml:space="preserve"> от биоценоза.</w:t>
            </w:r>
          </w:p>
        </w:tc>
        <w:tc>
          <w:tcPr>
            <w:tcW w:w="2694" w:type="dxa"/>
            <w:vMerge/>
            <w:tcBorders>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Учение В.И. Вернадского о биосфере</w:t>
            </w:r>
            <w:r w:rsidRPr="00607E0E">
              <w:rPr>
                <w:rFonts w:ascii="Times New Roman" w:eastAsia="Times New Roman" w:hAnsi="Times New Roman" w:cs="Times New Roman"/>
                <w:i/>
                <w:sz w:val="24"/>
                <w:szCs w:val="24"/>
              </w:rPr>
              <w:t>, ноосфера</w:t>
            </w:r>
            <w:r w:rsidRPr="00607E0E">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62073"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62073">
              <w:rPr>
                <w:rFonts w:ascii="Times New Roman" w:eastAsia="Batang" w:hAnsi="Times New Roman" w:cs="Times New Roman"/>
                <w:i/>
                <w:iCs/>
                <w:sz w:val="24"/>
                <w:szCs w:val="24"/>
                <w:lang w:eastAsia="ko-KR"/>
              </w:rPr>
              <w:t xml:space="preserve">Биосфера Экология. Биомасса. Живое вещество </w:t>
            </w:r>
          </w:p>
        </w:tc>
        <w:tc>
          <w:tcPr>
            <w:tcW w:w="2977" w:type="dxa"/>
            <w:tcBorders>
              <w:top w:val="single" w:sz="4" w:space="0" w:color="auto"/>
              <w:left w:val="single" w:sz="4" w:space="0" w:color="auto"/>
              <w:bottom w:val="single" w:sz="4" w:space="0" w:color="auto"/>
              <w:right w:val="single" w:sz="4" w:space="0" w:color="auto"/>
            </w:tcBorders>
          </w:tcPr>
          <w:p w:rsidR="004A2BF1" w:rsidRPr="00A62073" w:rsidRDefault="004A2BF1" w:rsidP="00327AB8">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r>
              <w:rPr>
                <w:rFonts w:ascii="Times New Roman" w:eastAsia="Batang" w:hAnsi="Times New Roman" w:cs="Times New Roman"/>
                <w:sz w:val="24"/>
                <w:szCs w:val="24"/>
                <w:lang w:eastAsia="ko-KR"/>
              </w:rPr>
              <w:t xml:space="preserve"> </w:t>
            </w: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b/>
                <w:bCs/>
                <w:sz w:val="24"/>
                <w:szCs w:val="24"/>
                <w:lang w:eastAsia="ko-KR"/>
              </w:rPr>
              <w:t xml:space="preserve">   </w:t>
            </w:r>
            <w:r w:rsidRPr="009E0CCA">
              <w:rPr>
                <w:rFonts w:ascii="Times New Roman" w:eastAsia="Batang" w:hAnsi="Times New Roman" w:cs="Times New Roman"/>
                <w:sz w:val="24"/>
                <w:szCs w:val="24"/>
                <w:lang w:eastAsia="ko-KR"/>
              </w:rPr>
              <w:t>компоненты биосферы.</w:t>
            </w:r>
          </w:p>
        </w:tc>
        <w:tc>
          <w:tcPr>
            <w:tcW w:w="2694" w:type="dxa"/>
            <w:vMerge w:val="restart"/>
            <w:tcBorders>
              <w:top w:val="single" w:sz="4" w:space="0" w:color="auto"/>
              <w:left w:val="single" w:sz="4" w:space="0" w:color="auto"/>
              <w:right w:val="single" w:sz="4" w:space="0" w:color="auto"/>
            </w:tcBorders>
            <w:hideMark/>
          </w:tcPr>
          <w:p w:rsidR="004A2BF1" w:rsidRPr="005B787E" w:rsidRDefault="004A2BF1" w:rsidP="003C54D3">
            <w:pPr>
              <w:spacing w:after="0" w:line="240" w:lineRule="atLeast"/>
              <w:jc w:val="both"/>
              <w:rPr>
                <w:rFonts w:ascii="Times New Roman" w:eastAsia="Calibri" w:hAnsi="Times New Roman" w:cs="Times New Roman"/>
                <w:sz w:val="24"/>
                <w:szCs w:val="24"/>
                <w:lang w:eastAsia="en-US"/>
              </w:rPr>
            </w:pPr>
            <w:r w:rsidRPr="005B787E">
              <w:rPr>
                <w:rFonts w:ascii="Times New Roman" w:eastAsia="Calibri" w:hAnsi="Times New Roman" w:cs="Times New Roman"/>
                <w:sz w:val="24"/>
                <w:szCs w:val="24"/>
                <w:lang w:eastAsia="en-US"/>
              </w:rPr>
              <w:t xml:space="preserve"> </w:t>
            </w:r>
            <w:r w:rsidRPr="00C72974">
              <w:rPr>
                <w:rFonts w:ascii="Times New Roman" w:eastAsia="Calibri" w:hAnsi="Times New Roman" w:cs="Times New Roman"/>
                <w:b/>
                <w:i/>
                <w:sz w:val="24"/>
                <w:szCs w:val="24"/>
                <w:lang w:eastAsia="en-US"/>
              </w:rPr>
              <w:t>Регулятивные:</w:t>
            </w:r>
            <w:r w:rsidRPr="005B787E">
              <w:rPr>
                <w:rFonts w:ascii="Times New Roman" w:eastAsia="Calibri" w:hAnsi="Times New Roman" w:cs="Times New Roman"/>
                <w:sz w:val="24"/>
                <w:szCs w:val="24"/>
                <w:lang w:eastAsia="en-US"/>
              </w:rPr>
              <w:t xml:space="preserve"> самостоятельно ставят цели работы, составляют  план и последовательность действий  оценивают степень успешности своей индивидуальной образовательной деятельности. </w:t>
            </w:r>
            <w:r>
              <w:rPr>
                <w:rFonts w:ascii="Times New Roman" w:eastAsia="Calibri" w:hAnsi="Times New Roman" w:cs="Times New Roman"/>
                <w:b/>
                <w:i/>
                <w:sz w:val="24"/>
                <w:szCs w:val="24"/>
                <w:lang w:eastAsia="en-US"/>
              </w:rPr>
              <w:t>Познавательные</w:t>
            </w:r>
            <w:r w:rsidRPr="005B787E">
              <w:rPr>
                <w:rFonts w:ascii="Times New Roman" w:eastAsia="Calibri" w:hAnsi="Times New Roman" w:cs="Times New Roman"/>
                <w:sz w:val="24"/>
                <w:szCs w:val="24"/>
                <w:lang w:eastAsia="en-US"/>
              </w:rPr>
              <w:t xml:space="preserve">: умеют находить </w:t>
            </w:r>
            <w:r w:rsidRPr="005B787E">
              <w:rPr>
                <w:rFonts w:ascii="Times New Roman" w:eastAsia="Calibri" w:hAnsi="Times New Roman" w:cs="Times New Roman"/>
                <w:sz w:val="24"/>
                <w:szCs w:val="24"/>
                <w:lang w:eastAsia="en-US"/>
              </w:rPr>
              <w:lastRenderedPageBreak/>
              <w:t>нужную информацию,  используют различные  источники получения информации.</w:t>
            </w:r>
          </w:p>
          <w:p w:rsidR="004A2BF1" w:rsidRPr="005B787E" w:rsidRDefault="004A2BF1" w:rsidP="003C54D3">
            <w:pPr>
              <w:autoSpaceDE w:val="0"/>
              <w:autoSpaceDN w:val="0"/>
              <w:adjustRightInd w:val="0"/>
              <w:spacing w:after="0" w:line="240" w:lineRule="atLeast"/>
              <w:jc w:val="both"/>
              <w:rPr>
                <w:rFonts w:ascii="Times New Roman" w:hAnsi="Times New Roman" w:cs="Times New Roman"/>
                <w:sz w:val="24"/>
                <w:szCs w:val="24"/>
              </w:rPr>
            </w:pPr>
            <w:r w:rsidRPr="00C72974">
              <w:rPr>
                <w:rFonts w:ascii="Times New Roman" w:eastAsia="Calibri" w:hAnsi="Times New Roman" w:cs="Times New Roman"/>
                <w:b/>
                <w:i/>
                <w:sz w:val="24"/>
                <w:szCs w:val="24"/>
                <w:lang w:eastAsia="en-US"/>
              </w:rPr>
              <w:t>Коммуникативные</w:t>
            </w:r>
            <w:r w:rsidRPr="005B787E">
              <w:rPr>
                <w:rFonts w:ascii="Times New Roman" w:eastAsia="Calibri" w:hAnsi="Times New Roman" w:cs="Times New Roman"/>
                <w:sz w:val="24"/>
                <w:szCs w:val="24"/>
                <w:lang w:eastAsia="en-US"/>
              </w:rPr>
              <w:t xml:space="preserve">: </w:t>
            </w:r>
            <w:proofErr w:type="spellStart"/>
            <w:r w:rsidRPr="005B787E">
              <w:rPr>
                <w:rFonts w:ascii="Times New Roman" w:eastAsia="Calibri" w:hAnsi="Times New Roman" w:cs="Times New Roman"/>
                <w:sz w:val="24"/>
                <w:szCs w:val="24"/>
                <w:lang w:eastAsia="en-US"/>
              </w:rPr>
              <w:t>отставают</w:t>
            </w:r>
            <w:proofErr w:type="spellEnd"/>
            <w:r w:rsidRPr="005B787E">
              <w:rPr>
                <w:rFonts w:ascii="Times New Roman" w:eastAsia="Calibri" w:hAnsi="Times New Roman" w:cs="Times New Roman"/>
                <w:sz w:val="24"/>
                <w:szCs w:val="24"/>
                <w:lang w:eastAsia="en-US"/>
              </w:rPr>
              <w:t xml:space="preserve"> свою точку зрения приводят аргументы, подтверждают их примерами, с достоинством признают свои ошибки и корректируют знания, </w:t>
            </w:r>
            <w:proofErr w:type="spellStart"/>
            <w:r w:rsidRPr="005B787E">
              <w:rPr>
                <w:rFonts w:ascii="Times New Roman" w:eastAsia="Calibri" w:hAnsi="Times New Roman" w:cs="Times New Roman"/>
                <w:sz w:val="24"/>
                <w:szCs w:val="24"/>
                <w:lang w:eastAsia="en-US"/>
              </w:rPr>
              <w:t>взаимооценивают</w:t>
            </w:r>
            <w:proofErr w:type="spellEnd"/>
            <w:r w:rsidRPr="005B787E">
              <w:rPr>
                <w:rFonts w:ascii="Times New Roman" w:eastAsia="Calibri" w:hAnsi="Times New Roman" w:cs="Times New Roman"/>
                <w:sz w:val="24"/>
                <w:szCs w:val="24"/>
                <w:lang w:eastAsia="en-US"/>
              </w:rPr>
              <w:t xml:space="preserve">  друг друга.</w:t>
            </w:r>
          </w:p>
          <w:p w:rsidR="004A2BF1" w:rsidRPr="005B787E" w:rsidRDefault="004A2BF1" w:rsidP="003C54D3">
            <w:pPr>
              <w:pStyle w:val="af0"/>
              <w:spacing w:after="0" w:line="240" w:lineRule="atLeast"/>
              <w:jc w:val="both"/>
            </w:pPr>
            <w:r w:rsidRPr="005B787E">
              <w:rPr>
                <w:lang w:eastAsia="en-US"/>
              </w:rPr>
              <w:t xml:space="preserve"> </w:t>
            </w: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Учение В.И. Вернадского о биосфере</w:t>
            </w:r>
            <w:r w:rsidRPr="00607E0E">
              <w:rPr>
                <w:rFonts w:ascii="Times New Roman" w:eastAsia="Times New Roman" w:hAnsi="Times New Roman" w:cs="Times New Roman"/>
                <w:i/>
                <w:sz w:val="24"/>
                <w:szCs w:val="24"/>
              </w:rPr>
              <w:t>, ноосфера</w:t>
            </w:r>
            <w:r w:rsidRPr="00607E0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A62073">
              <w:rPr>
                <w:rFonts w:ascii="Times New Roman" w:eastAsia="Batang" w:hAnsi="Times New Roman" w:cs="Times New Roman"/>
                <w:sz w:val="24"/>
                <w:szCs w:val="24"/>
                <w:lang w:eastAsia="ko-KR"/>
              </w:rPr>
              <w:t>Компоненты биосферы: жи</w:t>
            </w:r>
            <w:r w:rsidRPr="00A62073">
              <w:rPr>
                <w:rFonts w:ascii="Times New Roman" w:eastAsia="Batang" w:hAnsi="Times New Roman" w:cs="Times New Roman"/>
                <w:sz w:val="24"/>
                <w:szCs w:val="24"/>
                <w:lang w:eastAsia="ko-KR"/>
              </w:rPr>
              <w:softHyphen/>
              <w:t>вое    вещество,    биогенное вещество, косное вещество.</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327AB8">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r>
              <w:rPr>
                <w:rFonts w:ascii="Times New Roman" w:eastAsia="Batang" w:hAnsi="Times New Roman" w:cs="Times New Roman"/>
                <w:sz w:val="24"/>
                <w:szCs w:val="24"/>
                <w:lang w:eastAsia="ko-KR"/>
              </w:rPr>
              <w:t xml:space="preserve"> </w:t>
            </w: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b/>
                <w:bCs/>
                <w:sz w:val="24"/>
                <w:szCs w:val="24"/>
                <w:lang w:eastAsia="ko-KR"/>
              </w:rPr>
              <w:t xml:space="preserve">   </w:t>
            </w:r>
            <w:r w:rsidRPr="009E0CCA">
              <w:rPr>
                <w:rFonts w:ascii="Times New Roman" w:eastAsia="Batang" w:hAnsi="Times New Roman" w:cs="Times New Roman"/>
                <w:sz w:val="24"/>
                <w:szCs w:val="24"/>
                <w:lang w:eastAsia="ko-KR"/>
              </w:rPr>
              <w:t>компоненты биосферы.</w:t>
            </w:r>
          </w:p>
        </w:tc>
        <w:tc>
          <w:tcPr>
            <w:tcW w:w="2694" w:type="dxa"/>
            <w:vMerge/>
            <w:tcBorders>
              <w:left w:val="single" w:sz="4" w:space="0" w:color="auto"/>
              <w:right w:val="single" w:sz="4" w:space="0" w:color="auto"/>
            </w:tcBorders>
            <w:hideMark/>
          </w:tcPr>
          <w:p w:rsidR="004A2BF1" w:rsidRPr="005B787E" w:rsidRDefault="004A2BF1" w:rsidP="003C54D3">
            <w:pPr>
              <w:pStyle w:val="af0"/>
              <w:spacing w:after="0" w:line="240" w:lineRule="atLeast"/>
              <w:jc w:val="both"/>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Учение В.И. Вернадского о биосфере</w:t>
            </w:r>
            <w:r w:rsidRPr="00607E0E">
              <w:rPr>
                <w:rFonts w:ascii="Times New Roman" w:eastAsia="Times New Roman" w:hAnsi="Times New Roman" w:cs="Times New Roman"/>
                <w:i/>
                <w:sz w:val="24"/>
                <w:szCs w:val="24"/>
              </w:rPr>
              <w:t>, ноосфера</w:t>
            </w:r>
            <w:r w:rsidRPr="00607E0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62073"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62073">
              <w:rPr>
                <w:rFonts w:ascii="Times New Roman" w:eastAsia="Batang" w:hAnsi="Times New Roman" w:cs="Times New Roman"/>
                <w:sz w:val="24"/>
                <w:szCs w:val="24"/>
                <w:lang w:eastAsia="ko-KR"/>
              </w:rPr>
              <w:t>Границы биосферы и ее чер</w:t>
            </w:r>
            <w:r w:rsidRPr="00A62073">
              <w:rPr>
                <w:rFonts w:ascii="Times New Roman" w:eastAsia="Batang" w:hAnsi="Times New Roman" w:cs="Times New Roman"/>
                <w:sz w:val="24"/>
                <w:szCs w:val="24"/>
                <w:lang w:eastAsia="ko-KR"/>
              </w:rPr>
              <w:softHyphen/>
              <w:t>ты.</w:t>
            </w:r>
          </w:p>
          <w:p w:rsidR="004A2BF1" w:rsidRPr="00A62073"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62073">
              <w:rPr>
                <w:rFonts w:ascii="Times New Roman" w:eastAsia="Batang" w:hAnsi="Times New Roman" w:cs="Times New Roman"/>
                <w:sz w:val="24"/>
                <w:szCs w:val="24"/>
                <w:lang w:eastAsia="ko-KR"/>
              </w:rPr>
              <w:t>Функции   живого   вещества</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A62073">
              <w:rPr>
                <w:rFonts w:ascii="Times New Roman" w:eastAsia="Batang" w:hAnsi="Times New Roman" w:cs="Times New Roman"/>
                <w:sz w:val="24"/>
                <w:szCs w:val="24"/>
                <w:lang w:eastAsia="ko-KR"/>
              </w:rPr>
              <w:t>Учение о биосфере.</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327AB8">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r>
              <w:rPr>
                <w:rFonts w:ascii="Times New Roman" w:eastAsia="Batang" w:hAnsi="Times New Roman" w:cs="Times New Roman"/>
                <w:sz w:val="24"/>
                <w:szCs w:val="24"/>
                <w:lang w:eastAsia="ko-KR"/>
              </w:rPr>
              <w:t xml:space="preserve"> </w:t>
            </w: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b/>
                <w:bCs/>
                <w:sz w:val="24"/>
                <w:szCs w:val="24"/>
                <w:lang w:eastAsia="ko-KR"/>
              </w:rPr>
              <w:t xml:space="preserve">   </w:t>
            </w:r>
            <w:r w:rsidRPr="009E0CCA">
              <w:rPr>
                <w:rFonts w:ascii="Times New Roman" w:eastAsia="Batang" w:hAnsi="Times New Roman" w:cs="Times New Roman"/>
                <w:sz w:val="24"/>
                <w:szCs w:val="24"/>
                <w:lang w:eastAsia="ko-KR"/>
              </w:rPr>
              <w:t>компоненты биосферы.</w:t>
            </w:r>
          </w:p>
        </w:tc>
        <w:tc>
          <w:tcPr>
            <w:tcW w:w="2694" w:type="dxa"/>
            <w:vMerge/>
            <w:tcBorders>
              <w:left w:val="single" w:sz="4" w:space="0" w:color="auto"/>
              <w:right w:val="single" w:sz="4" w:space="0" w:color="auto"/>
            </w:tcBorders>
            <w:hideMark/>
          </w:tcPr>
          <w:p w:rsidR="004A2BF1" w:rsidRPr="005B787E" w:rsidRDefault="004A2BF1" w:rsidP="003C54D3">
            <w:pPr>
              <w:pStyle w:val="af0"/>
              <w:spacing w:before="0" w:beforeAutospacing="0" w:after="0" w:afterAutospacing="0" w:line="240" w:lineRule="atLeast"/>
              <w:jc w:val="both"/>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28</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Закономерности существования биосферы.</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62073"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62073">
              <w:rPr>
                <w:rFonts w:ascii="Times New Roman" w:eastAsia="Batang" w:hAnsi="Times New Roman" w:cs="Times New Roman"/>
                <w:sz w:val="24"/>
                <w:szCs w:val="24"/>
                <w:lang w:eastAsia="ko-KR"/>
              </w:rPr>
              <w:t>Распределение воды на пла</w:t>
            </w:r>
            <w:r w:rsidRPr="00A62073">
              <w:rPr>
                <w:rFonts w:ascii="Times New Roman" w:eastAsia="Batang" w:hAnsi="Times New Roman" w:cs="Times New Roman"/>
                <w:sz w:val="24"/>
                <w:szCs w:val="24"/>
                <w:lang w:eastAsia="ko-KR"/>
              </w:rPr>
              <w:softHyphen/>
              <w:t>нете: мировой океан, грунто</w:t>
            </w:r>
            <w:r w:rsidRPr="00A62073">
              <w:rPr>
                <w:rFonts w:ascii="Times New Roman" w:eastAsia="Batang" w:hAnsi="Times New Roman" w:cs="Times New Roman"/>
                <w:sz w:val="24"/>
                <w:szCs w:val="24"/>
                <w:lang w:eastAsia="ko-KR"/>
              </w:rPr>
              <w:softHyphen/>
              <w:t xml:space="preserve">вые воды, снеговые шапки и ледники,   атмосфера,   </w:t>
            </w:r>
            <w:r>
              <w:rPr>
                <w:rFonts w:ascii="Times New Roman" w:eastAsia="Batang" w:hAnsi="Times New Roman" w:cs="Times New Roman"/>
                <w:sz w:val="24"/>
                <w:szCs w:val="24"/>
                <w:lang w:eastAsia="ko-KR"/>
              </w:rPr>
              <w:t>реки, болота.   Почвенная   в</w:t>
            </w:r>
            <w:r w:rsidRPr="00A62073">
              <w:rPr>
                <w:rFonts w:ascii="Times New Roman" w:eastAsia="Batang" w:hAnsi="Times New Roman" w:cs="Times New Roman"/>
                <w:sz w:val="24"/>
                <w:szCs w:val="24"/>
                <w:lang w:eastAsia="ko-KR"/>
              </w:rPr>
              <w:t>лага, озера.</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327AB8">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Давать определения клю</w:t>
            </w:r>
            <w:r w:rsidRPr="009E0CCA">
              <w:rPr>
                <w:rFonts w:ascii="Times New Roman" w:eastAsia="Batang" w:hAnsi="Times New Roman" w:cs="Times New Roman"/>
                <w:bCs/>
                <w:sz w:val="24"/>
                <w:szCs w:val="24"/>
                <w:lang w:eastAsia="ko-KR"/>
              </w:rPr>
              <w:softHyphen/>
              <w:t>чевым понятиям.</w:t>
            </w:r>
            <w:r>
              <w:rPr>
                <w:rFonts w:ascii="Times New Roman" w:eastAsia="Batang" w:hAnsi="Times New Roman" w:cs="Times New Roman"/>
                <w:sz w:val="24"/>
                <w:szCs w:val="24"/>
                <w:lang w:eastAsia="ko-KR"/>
              </w:rPr>
              <w:t xml:space="preserve"> </w:t>
            </w: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b/>
                <w:bCs/>
                <w:sz w:val="24"/>
                <w:szCs w:val="24"/>
                <w:lang w:eastAsia="ko-KR"/>
              </w:rPr>
              <w:t xml:space="preserve">   </w:t>
            </w:r>
            <w:r w:rsidRPr="009E0CCA">
              <w:rPr>
                <w:rFonts w:ascii="Times New Roman" w:eastAsia="Batang" w:hAnsi="Times New Roman" w:cs="Times New Roman"/>
                <w:sz w:val="24"/>
                <w:szCs w:val="24"/>
                <w:lang w:eastAsia="ko-KR"/>
              </w:rPr>
              <w:t>компоненты биосферы.</w:t>
            </w:r>
          </w:p>
          <w:p w:rsidR="004A2BF1" w:rsidRPr="009E0CCA" w:rsidRDefault="004A2BF1" w:rsidP="00327AB8">
            <w:pPr>
              <w:spacing w:after="0" w:line="240" w:lineRule="atLeast"/>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A2BF1" w:rsidRPr="005B787E" w:rsidRDefault="004A2BF1" w:rsidP="003C54D3">
            <w:pPr>
              <w:autoSpaceDE w:val="0"/>
              <w:autoSpaceDN w:val="0"/>
              <w:adjustRightInd w:val="0"/>
              <w:spacing w:after="0" w:line="240" w:lineRule="atLeast"/>
              <w:jc w:val="both"/>
              <w:rPr>
                <w:rFonts w:ascii="Times New Roman" w:hAnsi="Times New Roman" w:cs="Times New Roman"/>
                <w:i/>
                <w:iCs/>
                <w:sz w:val="24"/>
                <w:szCs w:val="24"/>
                <w:u w:val="single"/>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Компоненты биосферы и их роль.</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62073"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62073">
              <w:rPr>
                <w:rFonts w:ascii="Times New Roman" w:eastAsia="Batang" w:hAnsi="Times New Roman" w:cs="Times New Roman"/>
                <w:sz w:val="24"/>
                <w:szCs w:val="24"/>
                <w:lang w:eastAsia="ko-KR"/>
              </w:rPr>
              <w:t>Распределение воды на пла</w:t>
            </w:r>
            <w:r w:rsidRPr="00A62073">
              <w:rPr>
                <w:rFonts w:ascii="Times New Roman" w:eastAsia="Batang" w:hAnsi="Times New Roman" w:cs="Times New Roman"/>
                <w:sz w:val="24"/>
                <w:szCs w:val="24"/>
                <w:lang w:eastAsia="ko-KR"/>
              </w:rPr>
              <w:softHyphen/>
              <w:t>нете: мировой океан, грунто</w:t>
            </w:r>
            <w:r w:rsidRPr="00A62073">
              <w:rPr>
                <w:rFonts w:ascii="Times New Roman" w:eastAsia="Batang" w:hAnsi="Times New Roman" w:cs="Times New Roman"/>
                <w:sz w:val="24"/>
                <w:szCs w:val="24"/>
                <w:lang w:eastAsia="ko-KR"/>
              </w:rPr>
              <w:softHyphen/>
              <w:t xml:space="preserve">вые воды, снеговые шапки и ледники,   атмосфера,   </w:t>
            </w:r>
            <w:r>
              <w:rPr>
                <w:rFonts w:ascii="Times New Roman" w:eastAsia="Batang" w:hAnsi="Times New Roman" w:cs="Times New Roman"/>
                <w:sz w:val="24"/>
                <w:szCs w:val="24"/>
                <w:lang w:eastAsia="ko-KR"/>
              </w:rPr>
              <w:t xml:space="preserve">реки, болота.   </w:t>
            </w:r>
          </w:p>
        </w:tc>
        <w:tc>
          <w:tcPr>
            <w:tcW w:w="2977" w:type="dxa"/>
            <w:tcBorders>
              <w:top w:val="single" w:sz="4" w:space="0" w:color="auto"/>
              <w:left w:val="single" w:sz="4" w:space="0" w:color="auto"/>
              <w:bottom w:val="single" w:sz="4" w:space="0" w:color="auto"/>
              <w:right w:val="single" w:sz="4" w:space="0" w:color="auto"/>
            </w:tcBorders>
            <w:vAlign w:val="center"/>
          </w:tcPr>
          <w:p w:rsidR="004A2BF1" w:rsidRDefault="004A2BF1" w:rsidP="00327AB8">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sz w:val="24"/>
                <w:szCs w:val="24"/>
                <w:lang w:eastAsia="ko-KR"/>
              </w:rPr>
              <w:t>Приводить</w:t>
            </w:r>
            <w:r>
              <w:rPr>
                <w:rFonts w:ascii="Times New Roman" w:eastAsia="Batang" w:hAnsi="Times New Roman" w:cs="Times New Roman"/>
                <w:sz w:val="24"/>
                <w:szCs w:val="24"/>
                <w:lang w:eastAsia="ko-KR"/>
              </w:rPr>
              <w:t xml:space="preserve"> </w:t>
            </w:r>
            <w:r w:rsidRPr="009E0CCA">
              <w:rPr>
                <w:rFonts w:ascii="Times New Roman" w:eastAsia="Batang" w:hAnsi="Times New Roman" w:cs="Times New Roman"/>
                <w:sz w:val="24"/>
                <w:szCs w:val="24"/>
                <w:lang w:eastAsia="ko-KR"/>
              </w:rPr>
              <w:t>примеры проявлений функций живого вещества .</w:t>
            </w:r>
          </w:p>
          <w:p w:rsidR="004A2BF1" w:rsidRDefault="004A2BF1" w:rsidP="00327AB8">
            <w:pPr>
              <w:spacing w:after="0" w:line="240" w:lineRule="atLeast"/>
              <w:ind w:right="-104"/>
              <w:jc w:val="both"/>
              <w:rPr>
                <w:rFonts w:ascii="Times New Roman" w:eastAsia="Batang" w:hAnsi="Times New Roman" w:cs="Times New Roman"/>
                <w:sz w:val="24"/>
                <w:szCs w:val="24"/>
                <w:lang w:eastAsia="ko-KR"/>
              </w:rPr>
            </w:pPr>
          </w:p>
          <w:p w:rsidR="004A2BF1" w:rsidRPr="009E0CCA" w:rsidRDefault="004A2BF1" w:rsidP="00327AB8">
            <w:pPr>
              <w:spacing w:after="0" w:line="240" w:lineRule="atLeast"/>
              <w:ind w:right="-104"/>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A2BF1" w:rsidRPr="005B787E" w:rsidRDefault="004A2BF1" w:rsidP="003C54D3">
            <w:pPr>
              <w:autoSpaceDE w:val="0"/>
              <w:autoSpaceDN w:val="0"/>
              <w:adjustRightInd w:val="0"/>
              <w:spacing w:after="0" w:line="240" w:lineRule="atLeast"/>
              <w:jc w:val="both"/>
              <w:rPr>
                <w:rFonts w:ascii="Times New Roman" w:hAnsi="Times New Roman" w:cs="Times New Roman"/>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Компоненты биосферы и их роль.</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Pr>
                <w:rFonts w:ascii="Times New Roman" w:eastAsia="Batang" w:hAnsi="Times New Roman" w:cs="Times New Roman"/>
                <w:sz w:val="24"/>
                <w:szCs w:val="24"/>
                <w:lang w:eastAsia="ko-KR"/>
              </w:rPr>
              <w:t>Почвенная   в</w:t>
            </w:r>
            <w:r w:rsidRPr="00A62073">
              <w:rPr>
                <w:rFonts w:ascii="Times New Roman" w:eastAsia="Batang" w:hAnsi="Times New Roman" w:cs="Times New Roman"/>
                <w:sz w:val="24"/>
                <w:szCs w:val="24"/>
                <w:lang w:eastAsia="ko-KR"/>
              </w:rPr>
              <w:t>лага, озера.</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327AB8">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Объяснять    </w:t>
            </w:r>
            <w:r w:rsidRPr="009E0CCA">
              <w:rPr>
                <w:rFonts w:ascii="Times New Roman" w:eastAsia="Batang" w:hAnsi="Times New Roman" w:cs="Times New Roman"/>
                <w:sz w:val="24"/>
                <w:szCs w:val="24"/>
                <w:lang w:eastAsia="ko-KR"/>
              </w:rPr>
              <w:t>роль   живых организмов в круговороте веществ.</w:t>
            </w:r>
          </w:p>
        </w:tc>
        <w:tc>
          <w:tcPr>
            <w:tcW w:w="2694" w:type="dxa"/>
            <w:vMerge/>
            <w:tcBorders>
              <w:left w:val="single" w:sz="4" w:space="0" w:color="auto"/>
              <w:right w:val="single" w:sz="4" w:space="0" w:color="auto"/>
            </w:tcBorders>
            <w:hideMark/>
          </w:tcPr>
          <w:p w:rsidR="004A2BF1" w:rsidRPr="005B787E" w:rsidRDefault="004A2BF1" w:rsidP="003C54D3">
            <w:pPr>
              <w:autoSpaceDE w:val="0"/>
              <w:autoSpaceDN w:val="0"/>
              <w:adjustRightInd w:val="0"/>
              <w:spacing w:after="0" w:line="240" w:lineRule="atLeast"/>
              <w:ind w:left="-119" w:right="-105"/>
              <w:jc w:val="both"/>
              <w:rPr>
                <w:rFonts w:ascii="Times New Roman" w:hAnsi="Times New Roman" w:cs="Times New Roman"/>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Круговороты веществ в биосфере.</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shd w:val="clear" w:color="auto" w:fill="FFFFFF"/>
              <w:autoSpaceDE w:val="0"/>
              <w:autoSpaceDN w:val="0"/>
              <w:adjustRightInd w:val="0"/>
              <w:spacing w:after="0" w:line="240" w:lineRule="atLeast"/>
              <w:jc w:val="both"/>
              <w:rPr>
                <w:rFonts w:ascii="Times New Roman" w:hAnsi="Times New Roman" w:cs="Times New Roman"/>
                <w:color w:val="000000" w:themeColor="text1"/>
                <w:sz w:val="24"/>
                <w:szCs w:val="24"/>
              </w:rPr>
            </w:pPr>
            <w:r w:rsidRPr="00A62073">
              <w:rPr>
                <w:rFonts w:ascii="Times New Roman" w:eastAsia="Batang" w:hAnsi="Times New Roman" w:cs="Times New Roman"/>
                <w:sz w:val="24"/>
                <w:szCs w:val="24"/>
                <w:lang w:eastAsia="ko-KR"/>
              </w:rPr>
              <w:t>Роль  соединений  углерода (углекислый газ, карбонаты).</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327AB8">
            <w:pPr>
              <w:spacing w:after="0" w:line="240" w:lineRule="atLeast"/>
              <w:jc w:val="both"/>
              <w:rPr>
                <w:rFonts w:ascii="Times New Roman" w:eastAsia="Batang" w:hAnsi="Times New Roman" w:cs="Times New Roman"/>
                <w:sz w:val="24"/>
                <w:szCs w:val="24"/>
                <w:lang w:eastAsia="ko-KR"/>
              </w:rPr>
            </w:pPr>
            <w:r w:rsidRPr="009E0CCA">
              <w:rPr>
                <w:rFonts w:ascii="Times New Roman" w:eastAsia="Batang" w:hAnsi="Times New Roman" w:cs="Times New Roman"/>
                <w:sz w:val="24"/>
                <w:szCs w:val="24"/>
                <w:lang w:eastAsia="ko-KR"/>
              </w:rPr>
              <w:t>Характеризовать  верхние и нижние пределы распро</w:t>
            </w:r>
            <w:r w:rsidRPr="009E0CCA">
              <w:rPr>
                <w:rFonts w:ascii="Times New Roman" w:eastAsia="Batang" w:hAnsi="Times New Roman" w:cs="Times New Roman"/>
                <w:sz w:val="24"/>
                <w:szCs w:val="24"/>
                <w:lang w:eastAsia="ko-KR"/>
              </w:rPr>
              <w:softHyphen/>
              <w:t>странения   жизни   в   био</w:t>
            </w:r>
            <w:r w:rsidRPr="009E0CCA">
              <w:rPr>
                <w:rFonts w:ascii="Times New Roman" w:eastAsia="Batang" w:hAnsi="Times New Roman" w:cs="Times New Roman"/>
                <w:sz w:val="24"/>
                <w:szCs w:val="24"/>
                <w:lang w:eastAsia="ko-KR"/>
              </w:rPr>
              <w:softHyphen/>
              <w:t>сфере.</w:t>
            </w:r>
          </w:p>
        </w:tc>
        <w:tc>
          <w:tcPr>
            <w:tcW w:w="2694" w:type="dxa"/>
            <w:vMerge/>
            <w:tcBorders>
              <w:left w:val="single" w:sz="4" w:space="0" w:color="auto"/>
              <w:right w:val="single" w:sz="4" w:space="0" w:color="auto"/>
            </w:tcBorders>
            <w:hideMark/>
          </w:tcPr>
          <w:p w:rsidR="004A2BF1" w:rsidRPr="005B787E" w:rsidRDefault="004A2BF1" w:rsidP="003C54D3">
            <w:pPr>
              <w:autoSpaceDE w:val="0"/>
              <w:autoSpaceDN w:val="0"/>
              <w:adjustRightInd w:val="0"/>
              <w:spacing w:after="0" w:line="240" w:lineRule="atLeast"/>
              <w:jc w:val="both"/>
              <w:rPr>
                <w:rFonts w:ascii="Times New Roman" w:hAnsi="Times New Roman" w:cs="Times New Roman"/>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Биогенная миграция атомов.</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w:t>
            </w:r>
            <w:proofErr w:type="spellStart"/>
            <w:r>
              <w:rPr>
                <w:rFonts w:ascii="Times New Roman" w:hAnsi="Times New Roman" w:cs="Times New Roman"/>
                <w:color w:val="000000" w:themeColor="text1"/>
                <w:sz w:val="24"/>
                <w:szCs w:val="24"/>
              </w:rPr>
              <w:t>урок</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4A2BF1" w:rsidRPr="00A62073"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62073">
              <w:rPr>
                <w:rFonts w:ascii="Times New Roman" w:eastAsia="Batang" w:hAnsi="Times New Roman" w:cs="Times New Roman"/>
                <w:sz w:val="24"/>
                <w:szCs w:val="24"/>
                <w:lang w:eastAsia="ko-KR"/>
              </w:rPr>
              <w:t>Природные источники угле</w:t>
            </w:r>
            <w:r w:rsidRPr="00A62073">
              <w:rPr>
                <w:rFonts w:ascii="Times New Roman" w:eastAsia="Batang" w:hAnsi="Times New Roman" w:cs="Times New Roman"/>
                <w:sz w:val="24"/>
                <w:szCs w:val="24"/>
                <w:lang w:eastAsia="ko-KR"/>
              </w:rPr>
              <w:softHyphen/>
              <w:t>кислого газа: вулканическая деятельность, естественные пожары, дыхание, разложе</w:t>
            </w:r>
            <w:r w:rsidRPr="00A62073">
              <w:rPr>
                <w:rFonts w:ascii="Times New Roman" w:eastAsia="Batang" w:hAnsi="Times New Roman" w:cs="Times New Roman"/>
                <w:sz w:val="24"/>
                <w:szCs w:val="24"/>
                <w:lang w:eastAsia="ko-KR"/>
              </w:rPr>
              <w:softHyphen/>
              <w:t>ние органических остатков. Антропогенные      источники</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A62073">
              <w:rPr>
                <w:rFonts w:ascii="Times New Roman" w:eastAsia="Batang" w:hAnsi="Times New Roman" w:cs="Times New Roman"/>
                <w:bCs/>
                <w:sz w:val="24"/>
                <w:szCs w:val="24"/>
                <w:lang w:eastAsia="ko-KR"/>
              </w:rPr>
              <w:t>со</w:t>
            </w:r>
            <w:r w:rsidRPr="00A62073">
              <w:rPr>
                <w:rFonts w:ascii="Times New Roman" w:eastAsia="Batang" w:hAnsi="Times New Roman" w:cs="Times New Roman"/>
                <w:bCs/>
                <w:sz w:val="24"/>
                <w:szCs w:val="24"/>
                <w:vertAlign w:val="subscript"/>
                <w:lang w:eastAsia="ko-KR"/>
              </w:rPr>
              <w:t>2</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327AB8">
            <w:pPr>
              <w:spacing w:after="0" w:line="240" w:lineRule="atLeast"/>
              <w:ind w:right="-104"/>
              <w:jc w:val="both"/>
              <w:rPr>
                <w:rFonts w:ascii="Times New Roman" w:eastAsia="Batang" w:hAnsi="Times New Roman" w:cs="Times New Roman"/>
                <w:sz w:val="24"/>
                <w:szCs w:val="24"/>
                <w:lang w:eastAsia="ko-KR"/>
              </w:rPr>
            </w:pPr>
            <w:r w:rsidRPr="009E0CCA">
              <w:rPr>
                <w:rFonts w:ascii="Times New Roman" w:eastAsia="Batang" w:hAnsi="Times New Roman" w:cs="Times New Roman"/>
                <w:bCs/>
                <w:sz w:val="24"/>
                <w:szCs w:val="24"/>
                <w:lang w:eastAsia="ko-KR"/>
              </w:rPr>
              <w:t xml:space="preserve">Описывать </w:t>
            </w:r>
            <w:r w:rsidRPr="009E0CCA">
              <w:rPr>
                <w:rFonts w:ascii="Times New Roman" w:eastAsia="Batang" w:hAnsi="Times New Roman" w:cs="Times New Roman"/>
                <w:sz w:val="24"/>
                <w:szCs w:val="24"/>
                <w:lang w:eastAsia="ko-KR"/>
              </w:rPr>
              <w:t>круговорот во</w:t>
            </w:r>
            <w:r w:rsidRPr="009E0CCA">
              <w:rPr>
                <w:rFonts w:ascii="Times New Roman" w:eastAsia="Batang" w:hAnsi="Times New Roman" w:cs="Times New Roman"/>
                <w:sz w:val="24"/>
                <w:szCs w:val="24"/>
                <w:lang w:eastAsia="ko-KR"/>
              </w:rPr>
              <w:softHyphen/>
              <w:t>ды, углерода, азота, серы  в природе.</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rsidR="004A2BF1" w:rsidRPr="00DB1EED" w:rsidRDefault="004A2BF1" w:rsidP="00327AB8">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i/>
                <w:sz w:val="24"/>
                <w:szCs w:val="24"/>
              </w:rPr>
              <w:t>Основные биомы Земли.</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B87E9F"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Биомы</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Причины различий животно</w:t>
            </w:r>
            <w:r w:rsidRPr="00B87E9F">
              <w:rPr>
                <w:rFonts w:ascii="Times New Roman" w:eastAsia="Batang" w:hAnsi="Times New Roman" w:cs="Times New Roman"/>
                <w:sz w:val="24"/>
                <w:szCs w:val="24"/>
                <w:lang w:eastAsia="ko-KR"/>
              </w:rPr>
              <w:softHyphen/>
              <w:t>го   и   растительного   мира: геологическая   история   ма</w:t>
            </w:r>
            <w:r w:rsidRPr="00B87E9F">
              <w:rPr>
                <w:rFonts w:ascii="Times New Roman" w:eastAsia="Batang" w:hAnsi="Times New Roman" w:cs="Times New Roman"/>
                <w:sz w:val="24"/>
                <w:szCs w:val="24"/>
                <w:lang w:eastAsia="ko-KR"/>
              </w:rPr>
              <w:softHyphen/>
              <w:t>териков, изоляция, различие климатических   условий    в широтном направлении.</w:t>
            </w:r>
          </w:p>
        </w:tc>
        <w:tc>
          <w:tcPr>
            <w:tcW w:w="2977" w:type="dxa"/>
            <w:tcBorders>
              <w:top w:val="single" w:sz="4" w:space="0" w:color="auto"/>
              <w:left w:val="single" w:sz="4" w:space="0" w:color="auto"/>
              <w:bottom w:val="single" w:sz="4" w:space="0" w:color="auto"/>
              <w:right w:val="single" w:sz="4" w:space="0" w:color="auto"/>
            </w:tcBorders>
          </w:tcPr>
          <w:p w:rsidR="004A2BF1" w:rsidRPr="009E0CCA" w:rsidRDefault="004A2BF1" w:rsidP="00327AB8">
            <w:pPr>
              <w:spacing w:after="0" w:line="240" w:lineRule="atLeast"/>
              <w:ind w:right="-102"/>
              <w:jc w:val="both"/>
              <w:rPr>
                <w:rFonts w:ascii="Times New Roman" w:eastAsia="Batang" w:hAnsi="Times New Roman" w:cs="Times New Roman"/>
                <w:i/>
                <w:iCs/>
                <w:sz w:val="24"/>
                <w:szCs w:val="24"/>
                <w:lang w:eastAsia="ko-KR"/>
              </w:rPr>
            </w:pPr>
            <w:r w:rsidRPr="009E0CCA">
              <w:rPr>
                <w:rFonts w:ascii="Times New Roman" w:eastAsia="Batang" w:hAnsi="Times New Roman" w:cs="Times New Roman"/>
                <w:sz w:val="24"/>
                <w:szCs w:val="24"/>
                <w:lang w:eastAsia="ko-KR"/>
              </w:rPr>
              <w:t xml:space="preserve">Давать </w:t>
            </w:r>
            <w:r w:rsidRPr="009E0CCA">
              <w:rPr>
                <w:rFonts w:ascii="Times New Roman" w:eastAsia="Batang" w:hAnsi="Times New Roman" w:cs="Times New Roman"/>
                <w:bCs/>
                <w:sz w:val="24"/>
                <w:szCs w:val="24"/>
                <w:lang w:eastAsia="ko-KR"/>
              </w:rPr>
              <w:t>определение клю</w:t>
            </w:r>
            <w:r w:rsidRPr="009E0CCA">
              <w:rPr>
                <w:rFonts w:ascii="Times New Roman" w:eastAsia="Batang" w:hAnsi="Times New Roman" w:cs="Times New Roman"/>
                <w:bCs/>
                <w:sz w:val="24"/>
                <w:szCs w:val="24"/>
                <w:lang w:eastAsia="ko-KR"/>
              </w:rPr>
              <w:softHyphen/>
              <w:t xml:space="preserve">чевому понятию </w:t>
            </w:r>
            <w:r w:rsidRPr="009E0CCA">
              <w:rPr>
                <w:rFonts w:ascii="Times New Roman" w:eastAsia="Batang" w:hAnsi="Times New Roman" w:cs="Times New Roman"/>
                <w:sz w:val="24"/>
                <w:szCs w:val="24"/>
                <w:lang w:eastAsia="ko-KR"/>
              </w:rPr>
              <w:t xml:space="preserve">- </w:t>
            </w:r>
            <w:r w:rsidRPr="009E0CCA">
              <w:rPr>
                <w:rFonts w:ascii="Times New Roman" w:eastAsia="Batang" w:hAnsi="Times New Roman" w:cs="Times New Roman"/>
                <w:i/>
                <w:iCs/>
                <w:sz w:val="24"/>
                <w:szCs w:val="24"/>
                <w:lang w:eastAsia="ko-KR"/>
              </w:rPr>
              <w:t>биомы.</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9E0CCA">
              <w:rPr>
                <w:rFonts w:ascii="Times New Roman" w:eastAsia="Batang" w:hAnsi="Times New Roman" w:cs="Times New Roman"/>
                <w:bCs/>
                <w:sz w:val="24"/>
                <w:szCs w:val="24"/>
                <w:lang w:eastAsia="ko-KR"/>
              </w:rPr>
              <w:t xml:space="preserve">Приводить примеры, </w:t>
            </w:r>
            <w:r w:rsidRPr="009E0CCA">
              <w:rPr>
                <w:rFonts w:ascii="Times New Roman" w:eastAsia="Batang" w:hAnsi="Times New Roman" w:cs="Times New Roman"/>
                <w:sz w:val="24"/>
                <w:szCs w:val="24"/>
                <w:lang w:eastAsia="ko-KR"/>
              </w:rPr>
              <w:t>до</w:t>
            </w:r>
            <w:r w:rsidRPr="009E0CCA">
              <w:rPr>
                <w:rFonts w:ascii="Times New Roman" w:eastAsia="Batang" w:hAnsi="Times New Roman" w:cs="Times New Roman"/>
                <w:sz w:val="24"/>
                <w:szCs w:val="24"/>
                <w:lang w:eastAsia="ko-KR"/>
              </w:rPr>
              <w:softHyphen/>
              <w:t>казывающие, что разделе</w:t>
            </w:r>
            <w:r w:rsidRPr="009E0CCA">
              <w:rPr>
                <w:rFonts w:ascii="Times New Roman" w:eastAsia="Batang" w:hAnsi="Times New Roman" w:cs="Times New Roman"/>
                <w:sz w:val="24"/>
                <w:szCs w:val="24"/>
                <w:lang w:eastAsia="ko-KR"/>
              </w:rPr>
              <w:softHyphen/>
              <w:t>ние материков отразилось на  эволюции   растений   и животных.-</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C72974"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C72974" w:rsidRPr="00753914" w:rsidRDefault="00C72974"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34</w:t>
            </w:r>
          </w:p>
        </w:tc>
        <w:tc>
          <w:tcPr>
            <w:tcW w:w="2552" w:type="dxa"/>
            <w:tcBorders>
              <w:top w:val="single" w:sz="4" w:space="0" w:color="auto"/>
              <w:left w:val="single" w:sz="4" w:space="0" w:color="auto"/>
              <w:bottom w:val="single" w:sz="4" w:space="0" w:color="auto"/>
              <w:right w:val="single" w:sz="4" w:space="0" w:color="auto"/>
            </w:tcBorders>
            <w:hideMark/>
          </w:tcPr>
          <w:p w:rsidR="00C72974" w:rsidRPr="00DB1EED" w:rsidRDefault="00C72974" w:rsidP="00327AB8">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i/>
                <w:sz w:val="24"/>
                <w:szCs w:val="24"/>
              </w:rPr>
              <w:t>Основные биомы Земли.</w:t>
            </w:r>
          </w:p>
        </w:tc>
        <w:tc>
          <w:tcPr>
            <w:tcW w:w="1134" w:type="dxa"/>
            <w:tcBorders>
              <w:top w:val="single" w:sz="4" w:space="0" w:color="auto"/>
              <w:left w:val="single" w:sz="4" w:space="0" w:color="auto"/>
              <w:bottom w:val="single" w:sz="4" w:space="0" w:color="auto"/>
              <w:right w:val="single" w:sz="4" w:space="0" w:color="auto"/>
            </w:tcBorders>
          </w:tcPr>
          <w:p w:rsidR="00C72974" w:rsidRPr="00753914" w:rsidRDefault="00C72974"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C72974" w:rsidRPr="00B87E9F" w:rsidRDefault="00C72974"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B87E9F">
              <w:rPr>
                <w:rFonts w:ascii="Times New Roman" w:eastAsia="Batang" w:hAnsi="Times New Roman" w:cs="Times New Roman"/>
                <w:i/>
                <w:iCs/>
                <w:sz w:val="24"/>
                <w:szCs w:val="24"/>
                <w:lang w:eastAsia="ko-KR"/>
              </w:rPr>
              <w:t>Биомы</w:t>
            </w:r>
          </w:p>
          <w:p w:rsidR="00C72974" w:rsidRPr="00A33AD8" w:rsidRDefault="00C72974"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B87E9F">
              <w:rPr>
                <w:rFonts w:ascii="Times New Roman" w:eastAsia="Batang" w:hAnsi="Times New Roman" w:cs="Times New Roman"/>
                <w:sz w:val="24"/>
                <w:szCs w:val="24"/>
                <w:lang w:eastAsia="ko-KR"/>
              </w:rPr>
              <w:t>Причины различий животно</w:t>
            </w:r>
            <w:r w:rsidRPr="00B87E9F">
              <w:rPr>
                <w:rFonts w:ascii="Times New Roman" w:eastAsia="Batang" w:hAnsi="Times New Roman" w:cs="Times New Roman"/>
                <w:sz w:val="24"/>
                <w:szCs w:val="24"/>
                <w:lang w:eastAsia="ko-KR"/>
              </w:rPr>
              <w:softHyphen/>
              <w:t>го   и   растительного   мира: геологическая   история   ма</w:t>
            </w:r>
            <w:r w:rsidRPr="00B87E9F">
              <w:rPr>
                <w:rFonts w:ascii="Times New Roman" w:eastAsia="Batang" w:hAnsi="Times New Roman" w:cs="Times New Roman"/>
                <w:sz w:val="24"/>
                <w:szCs w:val="24"/>
                <w:lang w:eastAsia="ko-KR"/>
              </w:rPr>
              <w:softHyphen/>
              <w:t>териков, изоляция, различие климатических   условий    в широтном направлении.</w:t>
            </w:r>
          </w:p>
        </w:tc>
        <w:tc>
          <w:tcPr>
            <w:tcW w:w="2977" w:type="dxa"/>
            <w:tcBorders>
              <w:top w:val="single" w:sz="4" w:space="0" w:color="auto"/>
              <w:left w:val="single" w:sz="4" w:space="0" w:color="auto"/>
              <w:bottom w:val="single" w:sz="4" w:space="0" w:color="auto"/>
              <w:right w:val="single" w:sz="4" w:space="0" w:color="auto"/>
            </w:tcBorders>
          </w:tcPr>
          <w:p w:rsidR="00C72974" w:rsidRPr="009E0CCA" w:rsidRDefault="00C72974" w:rsidP="00327AB8">
            <w:pPr>
              <w:spacing w:after="0" w:line="240" w:lineRule="atLeast"/>
              <w:ind w:right="-102"/>
              <w:jc w:val="both"/>
              <w:rPr>
                <w:rFonts w:ascii="Times New Roman" w:eastAsia="Batang" w:hAnsi="Times New Roman" w:cs="Times New Roman"/>
                <w:i/>
                <w:iCs/>
                <w:sz w:val="24"/>
                <w:szCs w:val="24"/>
                <w:lang w:eastAsia="ko-KR"/>
              </w:rPr>
            </w:pPr>
            <w:r w:rsidRPr="009E0CCA">
              <w:rPr>
                <w:rFonts w:ascii="Times New Roman" w:eastAsia="Batang" w:hAnsi="Times New Roman" w:cs="Times New Roman"/>
                <w:sz w:val="24"/>
                <w:szCs w:val="24"/>
                <w:lang w:eastAsia="ko-KR"/>
              </w:rPr>
              <w:t xml:space="preserve">Давать </w:t>
            </w:r>
            <w:r w:rsidRPr="009E0CCA">
              <w:rPr>
                <w:rFonts w:ascii="Times New Roman" w:eastAsia="Batang" w:hAnsi="Times New Roman" w:cs="Times New Roman"/>
                <w:bCs/>
                <w:sz w:val="24"/>
                <w:szCs w:val="24"/>
                <w:lang w:eastAsia="ko-KR"/>
              </w:rPr>
              <w:t>определение клю</w:t>
            </w:r>
            <w:r w:rsidRPr="009E0CCA">
              <w:rPr>
                <w:rFonts w:ascii="Times New Roman" w:eastAsia="Batang" w:hAnsi="Times New Roman" w:cs="Times New Roman"/>
                <w:bCs/>
                <w:sz w:val="24"/>
                <w:szCs w:val="24"/>
                <w:lang w:eastAsia="ko-KR"/>
              </w:rPr>
              <w:softHyphen/>
              <w:t xml:space="preserve">чевому понятию </w:t>
            </w:r>
            <w:r w:rsidRPr="009E0CCA">
              <w:rPr>
                <w:rFonts w:ascii="Times New Roman" w:eastAsia="Batang" w:hAnsi="Times New Roman" w:cs="Times New Roman"/>
                <w:sz w:val="24"/>
                <w:szCs w:val="24"/>
                <w:lang w:eastAsia="ko-KR"/>
              </w:rPr>
              <w:t xml:space="preserve">- </w:t>
            </w:r>
            <w:r w:rsidRPr="009E0CCA">
              <w:rPr>
                <w:rFonts w:ascii="Times New Roman" w:eastAsia="Batang" w:hAnsi="Times New Roman" w:cs="Times New Roman"/>
                <w:i/>
                <w:iCs/>
                <w:sz w:val="24"/>
                <w:szCs w:val="24"/>
                <w:lang w:eastAsia="ko-KR"/>
              </w:rPr>
              <w:t>биомы.</w:t>
            </w:r>
          </w:p>
          <w:p w:rsidR="00C72974" w:rsidRPr="00A33AD8" w:rsidRDefault="00C72974"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9E0CCA">
              <w:rPr>
                <w:rFonts w:ascii="Times New Roman" w:eastAsia="Batang" w:hAnsi="Times New Roman" w:cs="Times New Roman"/>
                <w:bCs/>
                <w:sz w:val="24"/>
                <w:szCs w:val="24"/>
                <w:lang w:eastAsia="ko-KR"/>
              </w:rPr>
              <w:t xml:space="preserve">Приводить примеры, </w:t>
            </w:r>
            <w:r w:rsidRPr="009E0CCA">
              <w:rPr>
                <w:rFonts w:ascii="Times New Roman" w:eastAsia="Batang" w:hAnsi="Times New Roman" w:cs="Times New Roman"/>
                <w:sz w:val="24"/>
                <w:szCs w:val="24"/>
                <w:lang w:eastAsia="ko-KR"/>
              </w:rPr>
              <w:t>до</w:t>
            </w:r>
            <w:r w:rsidRPr="009E0CCA">
              <w:rPr>
                <w:rFonts w:ascii="Times New Roman" w:eastAsia="Batang" w:hAnsi="Times New Roman" w:cs="Times New Roman"/>
                <w:sz w:val="24"/>
                <w:szCs w:val="24"/>
                <w:lang w:eastAsia="ko-KR"/>
              </w:rPr>
              <w:softHyphen/>
              <w:t>казывающие, что разделе</w:t>
            </w:r>
            <w:r w:rsidRPr="009E0CCA">
              <w:rPr>
                <w:rFonts w:ascii="Times New Roman" w:eastAsia="Batang" w:hAnsi="Times New Roman" w:cs="Times New Roman"/>
                <w:sz w:val="24"/>
                <w:szCs w:val="24"/>
                <w:lang w:eastAsia="ko-KR"/>
              </w:rPr>
              <w:softHyphen/>
              <w:t>ние материков отразилось на  эволюции   растений   и животных.-</w:t>
            </w:r>
          </w:p>
        </w:tc>
        <w:tc>
          <w:tcPr>
            <w:tcW w:w="2694" w:type="dxa"/>
            <w:vMerge/>
            <w:tcBorders>
              <w:left w:val="single" w:sz="4" w:space="0" w:color="auto"/>
              <w:bottom w:val="single" w:sz="4" w:space="0" w:color="auto"/>
              <w:right w:val="single" w:sz="4" w:space="0" w:color="auto"/>
            </w:tcBorders>
            <w:hideMark/>
          </w:tcPr>
          <w:p w:rsidR="00C72974" w:rsidRPr="00A33AD8" w:rsidRDefault="00C72974"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72974" w:rsidRPr="00A33AD8" w:rsidRDefault="00C72974"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C72974" w:rsidRPr="00A33AD8" w:rsidRDefault="00C72974"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 xml:space="preserve">Роль человека в биосфере.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62073"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A62073">
              <w:rPr>
                <w:rFonts w:ascii="Times New Roman" w:eastAsia="Batang" w:hAnsi="Times New Roman" w:cs="Times New Roman"/>
                <w:sz w:val="24"/>
                <w:szCs w:val="24"/>
                <w:lang w:eastAsia="ko-KR"/>
              </w:rPr>
              <w:t>Антропогенные      источники</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A62073">
              <w:rPr>
                <w:rFonts w:ascii="Times New Roman" w:eastAsia="Batang" w:hAnsi="Times New Roman" w:cs="Times New Roman"/>
                <w:bCs/>
                <w:sz w:val="24"/>
                <w:szCs w:val="24"/>
                <w:lang w:eastAsia="ko-KR"/>
              </w:rPr>
              <w:t>со</w:t>
            </w:r>
            <w:r w:rsidRPr="00A62073">
              <w:rPr>
                <w:rFonts w:ascii="Times New Roman" w:eastAsia="Batang" w:hAnsi="Times New Roman" w:cs="Times New Roman"/>
                <w:bCs/>
                <w:sz w:val="24"/>
                <w:szCs w:val="24"/>
                <w:vertAlign w:val="subscript"/>
                <w:lang w:eastAsia="ko-KR"/>
              </w:rPr>
              <w:t>2</w:t>
            </w:r>
          </w:p>
        </w:tc>
        <w:tc>
          <w:tcPr>
            <w:tcW w:w="2977" w:type="dxa"/>
            <w:tcBorders>
              <w:top w:val="single" w:sz="4" w:space="0" w:color="auto"/>
              <w:left w:val="single" w:sz="4" w:space="0" w:color="auto"/>
              <w:bottom w:val="single" w:sz="4" w:space="0" w:color="auto"/>
              <w:right w:val="single" w:sz="4" w:space="0" w:color="auto"/>
            </w:tcBorders>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9E0CCA">
              <w:rPr>
                <w:rFonts w:ascii="Times New Roman" w:eastAsia="Batang" w:hAnsi="Times New Roman" w:cs="Times New Roman"/>
                <w:bCs/>
                <w:sz w:val="24"/>
                <w:szCs w:val="24"/>
                <w:lang w:eastAsia="ko-KR"/>
              </w:rPr>
              <w:t xml:space="preserve">Характеризовать </w:t>
            </w:r>
            <w:r w:rsidRPr="009E0CCA">
              <w:rPr>
                <w:rFonts w:ascii="Times New Roman" w:eastAsia="Batang" w:hAnsi="Times New Roman" w:cs="Times New Roman"/>
                <w:sz w:val="24"/>
                <w:szCs w:val="24"/>
                <w:lang w:eastAsia="ko-KR"/>
              </w:rPr>
              <w:t>влияние человеческой    деятельно</w:t>
            </w:r>
            <w:r w:rsidRPr="009E0CCA">
              <w:rPr>
                <w:rFonts w:ascii="Times New Roman" w:eastAsia="Batang" w:hAnsi="Times New Roman" w:cs="Times New Roman"/>
                <w:sz w:val="24"/>
                <w:szCs w:val="24"/>
                <w:lang w:eastAsia="ko-KR"/>
              </w:rPr>
              <w:softHyphen/>
              <w:t>сти на круговорот веществ в природе.</w:t>
            </w:r>
          </w:p>
        </w:tc>
        <w:tc>
          <w:tcPr>
            <w:tcW w:w="2694" w:type="dxa"/>
            <w:vMerge w:val="restart"/>
            <w:tcBorders>
              <w:top w:val="single" w:sz="4" w:space="0" w:color="auto"/>
              <w:left w:val="single" w:sz="4" w:space="0" w:color="auto"/>
              <w:right w:val="single" w:sz="4" w:space="0" w:color="auto"/>
            </w:tcBorders>
            <w:hideMark/>
          </w:tcPr>
          <w:p w:rsidR="004A2BF1" w:rsidRPr="007F323F" w:rsidRDefault="004A2BF1" w:rsidP="007F323F">
            <w:pPr>
              <w:autoSpaceDE w:val="0"/>
              <w:autoSpaceDN w:val="0"/>
              <w:adjustRightInd w:val="0"/>
              <w:spacing w:after="0" w:line="240" w:lineRule="atLeast"/>
              <w:ind w:left="-111" w:right="-155"/>
              <w:jc w:val="both"/>
              <w:rPr>
                <w:rFonts w:ascii="Times New Roman" w:eastAsia="Calibri" w:hAnsi="Times New Roman" w:cs="Times New Roman"/>
                <w:bCs/>
                <w:sz w:val="24"/>
                <w:szCs w:val="24"/>
                <w:lang w:eastAsia="en-US"/>
              </w:rPr>
            </w:pPr>
            <w:r w:rsidRPr="007F323F">
              <w:rPr>
                <w:rFonts w:ascii="Times New Roman" w:hAnsi="Times New Roman" w:cs="Times New Roman"/>
                <w:b/>
                <w:i/>
                <w:sz w:val="24"/>
                <w:szCs w:val="24"/>
              </w:rPr>
              <w:t>Регулятивные:-</w:t>
            </w:r>
            <w:r w:rsidRPr="005B787E">
              <w:rPr>
                <w:rFonts w:ascii="Times New Roman" w:hAnsi="Times New Roman" w:cs="Times New Roman"/>
                <w:sz w:val="24"/>
                <w:szCs w:val="24"/>
              </w:rPr>
              <w:t xml:space="preserve"> вносят необходимые дополнения, выделяют и осознают то, что подлежит усвоению.</w:t>
            </w:r>
            <w:r>
              <w:rPr>
                <w:rFonts w:ascii="Times New Roman" w:hAnsi="Times New Roman" w:cs="Times New Roman"/>
                <w:sz w:val="24"/>
                <w:szCs w:val="24"/>
              </w:rPr>
              <w:t xml:space="preserve"> </w:t>
            </w:r>
            <w:r w:rsidRPr="00E23B43">
              <w:rPr>
                <w:rFonts w:ascii="Times New Roman" w:eastAsia="Calibri" w:hAnsi="Times New Roman" w:cs="Times New Roman"/>
                <w:sz w:val="24"/>
                <w:szCs w:val="24"/>
                <w:lang w:eastAsia="en-US"/>
              </w:rPr>
              <w:t>умеют оценить степень успешности своей индивидуальной образовательной деятельности.</w:t>
            </w:r>
          </w:p>
          <w:p w:rsidR="004A2BF1" w:rsidRPr="007F323F" w:rsidRDefault="004A2BF1" w:rsidP="007F323F">
            <w:pPr>
              <w:spacing w:after="0" w:line="240" w:lineRule="atLeast"/>
              <w:ind w:left="-111" w:right="-155"/>
              <w:jc w:val="both"/>
              <w:rPr>
                <w:rFonts w:ascii="Times New Roman" w:eastAsia="Calibri" w:hAnsi="Times New Roman" w:cs="Times New Roman"/>
                <w:sz w:val="24"/>
                <w:szCs w:val="24"/>
                <w:lang w:eastAsia="en-US"/>
              </w:rPr>
            </w:pPr>
            <w:r w:rsidRPr="007F323F">
              <w:rPr>
                <w:rFonts w:ascii="Times New Roman" w:hAnsi="Times New Roman" w:cs="Times New Roman"/>
                <w:b/>
                <w:i/>
                <w:sz w:val="24"/>
                <w:szCs w:val="24"/>
              </w:rPr>
              <w:t>Познавательные:-</w:t>
            </w:r>
            <w:r w:rsidRPr="005B787E">
              <w:rPr>
                <w:rFonts w:ascii="Times New Roman" w:hAnsi="Times New Roman" w:cs="Times New Roman"/>
                <w:sz w:val="24"/>
                <w:szCs w:val="24"/>
              </w:rPr>
              <w:t xml:space="preserve"> структурируют учебный материал, выделяют в нем главное</w:t>
            </w:r>
            <w:r>
              <w:rPr>
                <w:rFonts w:ascii="Times New Roman" w:hAnsi="Times New Roman" w:cs="Times New Roman"/>
                <w:sz w:val="24"/>
                <w:szCs w:val="24"/>
              </w:rPr>
              <w:t xml:space="preserve">; </w:t>
            </w:r>
            <w:r w:rsidRPr="00E23B43">
              <w:rPr>
                <w:rFonts w:ascii="Times New Roman" w:eastAsia="Calibri" w:hAnsi="Times New Roman" w:cs="Times New Roman"/>
                <w:sz w:val="24"/>
                <w:szCs w:val="24"/>
                <w:lang w:eastAsia="en-US"/>
              </w:rPr>
              <w:t>умение находить нужную</w:t>
            </w:r>
            <w:r w:rsidRPr="00E23B43">
              <w:rPr>
                <w:rFonts w:ascii="Times New Roman" w:eastAsia="Calibri" w:hAnsi="Times New Roman" w:cs="Times New Roman"/>
                <w:b/>
                <w:sz w:val="24"/>
                <w:szCs w:val="24"/>
                <w:lang w:eastAsia="en-US"/>
              </w:rPr>
              <w:t xml:space="preserve"> </w:t>
            </w:r>
            <w:r w:rsidRPr="00E23B43">
              <w:rPr>
                <w:rFonts w:ascii="Times New Roman" w:eastAsia="Calibri" w:hAnsi="Times New Roman" w:cs="Times New Roman"/>
                <w:sz w:val="24"/>
                <w:szCs w:val="24"/>
                <w:lang w:eastAsia="en-US"/>
              </w:rPr>
              <w:t>информацию,  использовать различные  источники получения информации.</w:t>
            </w:r>
          </w:p>
          <w:p w:rsidR="004A2BF1" w:rsidRPr="00E23B43" w:rsidRDefault="004A2BF1" w:rsidP="007F323F">
            <w:pPr>
              <w:autoSpaceDE w:val="0"/>
              <w:autoSpaceDN w:val="0"/>
              <w:adjustRightInd w:val="0"/>
              <w:spacing w:after="0" w:line="240" w:lineRule="atLeast"/>
              <w:ind w:left="-111" w:right="-155"/>
              <w:jc w:val="both"/>
              <w:rPr>
                <w:rFonts w:ascii="Times New Roman" w:eastAsia="Calibri" w:hAnsi="Times New Roman" w:cs="Times New Roman"/>
                <w:sz w:val="24"/>
                <w:szCs w:val="24"/>
                <w:lang w:eastAsia="en-US"/>
              </w:rPr>
            </w:pPr>
            <w:r w:rsidRPr="007F323F">
              <w:rPr>
                <w:rFonts w:ascii="Times New Roman" w:hAnsi="Times New Roman" w:cs="Times New Roman"/>
                <w:b/>
                <w:i/>
                <w:sz w:val="24"/>
                <w:szCs w:val="24"/>
              </w:rPr>
              <w:t>Коммуникативные:-</w:t>
            </w:r>
            <w:r w:rsidRPr="005B787E">
              <w:rPr>
                <w:rFonts w:ascii="Times New Roman" w:hAnsi="Times New Roman" w:cs="Times New Roman"/>
                <w:sz w:val="24"/>
                <w:szCs w:val="24"/>
              </w:rPr>
              <w:t xml:space="preserve">  воспринимают информацию на слух, отвечать на вопросы учителя</w:t>
            </w:r>
            <w:r>
              <w:rPr>
                <w:rFonts w:ascii="Times New Roman" w:hAnsi="Times New Roman" w:cs="Times New Roman"/>
                <w:sz w:val="24"/>
                <w:szCs w:val="24"/>
              </w:rPr>
              <w:t xml:space="preserve">; </w:t>
            </w:r>
            <w:r w:rsidRPr="00E23B43">
              <w:rPr>
                <w:rFonts w:ascii="Times New Roman" w:eastAsia="Calibri" w:hAnsi="Times New Roman" w:cs="Times New Roman"/>
                <w:sz w:val="24"/>
                <w:szCs w:val="24"/>
                <w:lang w:eastAsia="en-US"/>
              </w:rPr>
              <w:t>отставать свою точку зрения приводить аргументы, подтверждать их примерами.</w:t>
            </w:r>
          </w:p>
          <w:p w:rsidR="004A2BF1" w:rsidRPr="005B787E" w:rsidRDefault="004A2BF1" w:rsidP="003C54D3">
            <w:pPr>
              <w:autoSpaceDE w:val="0"/>
              <w:autoSpaceDN w:val="0"/>
              <w:adjustRightInd w:val="0"/>
              <w:spacing w:after="0" w:line="240" w:lineRule="atLeast"/>
              <w:jc w:val="both"/>
              <w:rPr>
                <w:rFonts w:ascii="Times New Roman" w:hAnsi="Times New Roman" w:cs="Times New Roman"/>
                <w:sz w:val="24"/>
                <w:szCs w:val="24"/>
              </w:rPr>
            </w:pPr>
          </w:p>
          <w:p w:rsidR="004A2BF1" w:rsidRPr="005B787E" w:rsidRDefault="004A2BF1" w:rsidP="007F323F">
            <w:pPr>
              <w:spacing w:after="0" w:line="240" w:lineRule="atLeast"/>
              <w:ind w:left="-119" w:right="-105"/>
              <w:jc w:val="both"/>
              <w:rPr>
                <w:rFonts w:ascii="Times New Roman" w:hAnsi="Times New Roman" w:cs="Times New Roman"/>
                <w:sz w:val="24"/>
                <w:szCs w:val="24"/>
              </w:rPr>
            </w:pPr>
          </w:p>
          <w:p w:rsidR="004A2BF1" w:rsidRPr="005B787E" w:rsidRDefault="004A2BF1" w:rsidP="003C54D3">
            <w:pPr>
              <w:autoSpaceDE w:val="0"/>
              <w:autoSpaceDN w:val="0"/>
              <w:adjustRightInd w:val="0"/>
              <w:spacing w:after="0" w:line="240" w:lineRule="atLeast"/>
              <w:jc w:val="both"/>
              <w:rPr>
                <w:rFonts w:ascii="Times New Roman" w:hAnsi="Times New Roman" w:cs="Times New Roman"/>
                <w:sz w:val="24"/>
                <w:szCs w:val="24"/>
              </w:rPr>
            </w:pPr>
          </w:p>
        </w:tc>
        <w:tc>
          <w:tcPr>
            <w:tcW w:w="2126" w:type="dxa"/>
            <w:vMerge w:val="restart"/>
            <w:tcBorders>
              <w:top w:val="single" w:sz="4" w:space="0" w:color="auto"/>
              <w:left w:val="single" w:sz="4" w:space="0" w:color="auto"/>
              <w:right w:val="single" w:sz="4" w:space="0" w:color="auto"/>
            </w:tcBorders>
            <w:hideMark/>
          </w:tcPr>
          <w:p w:rsidR="004A2BF1" w:rsidRPr="00E23B43" w:rsidRDefault="004A2BF1" w:rsidP="003C54D3">
            <w:pPr>
              <w:autoSpaceDE w:val="0"/>
              <w:autoSpaceDN w:val="0"/>
              <w:adjustRightInd w:val="0"/>
              <w:spacing w:after="0" w:line="240" w:lineRule="atLeast"/>
              <w:jc w:val="both"/>
              <w:rPr>
                <w:rFonts w:ascii="Times New Roman" w:hAnsi="Times New Roman" w:cs="Times New Roman"/>
                <w:sz w:val="24"/>
                <w:szCs w:val="24"/>
              </w:rPr>
            </w:pPr>
            <w:r w:rsidRPr="00E23B43">
              <w:rPr>
                <w:rFonts w:ascii="Times New Roman" w:hAnsi="Times New Roman" w:cs="Times New Roman"/>
                <w:sz w:val="24"/>
                <w:szCs w:val="24"/>
              </w:rPr>
              <w:t>Осознают активное взаимодействие живых организмов с окружающей средой.</w:t>
            </w:r>
          </w:p>
          <w:p w:rsidR="004A2BF1" w:rsidRPr="00E23B43" w:rsidRDefault="004A2BF1" w:rsidP="003C54D3">
            <w:pPr>
              <w:autoSpaceDE w:val="0"/>
              <w:autoSpaceDN w:val="0"/>
              <w:adjustRightInd w:val="0"/>
              <w:spacing w:after="0" w:line="240" w:lineRule="atLeast"/>
              <w:jc w:val="both"/>
              <w:rPr>
                <w:rFonts w:ascii="Times New Roman" w:hAnsi="Times New Roman" w:cs="Times New Roman"/>
                <w:sz w:val="24"/>
                <w:szCs w:val="24"/>
              </w:rPr>
            </w:pPr>
            <w:r w:rsidRPr="00E23B43">
              <w:rPr>
                <w:rFonts w:ascii="Times New Roman" w:hAnsi="Times New Roman" w:cs="Times New Roman"/>
                <w:sz w:val="24"/>
                <w:szCs w:val="24"/>
              </w:rPr>
              <w:t>Осознают многообразие животного мира на Земле.</w:t>
            </w:r>
          </w:p>
          <w:p w:rsidR="004A2BF1" w:rsidRPr="00E23B43" w:rsidRDefault="004A2BF1" w:rsidP="004A2BF1">
            <w:pPr>
              <w:pStyle w:val="af1"/>
              <w:spacing w:line="240" w:lineRule="atLeast"/>
              <w:ind w:firstLine="284"/>
              <w:jc w:val="both"/>
              <w:rPr>
                <w:sz w:val="24"/>
              </w:rPr>
            </w:pPr>
            <w:r w:rsidRPr="00E23B43">
              <w:rPr>
                <w:b w:val="0"/>
                <w:sz w:val="24"/>
              </w:rPr>
              <w:t>Осознавать свои интересы, находить и изучать в учебниках по разным предметам материал (из максимума), имеющий отношение к своим интересам.</w:t>
            </w: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70"/>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4A2BF1" w:rsidRPr="00DB1EED" w:rsidRDefault="004A2BF1" w:rsidP="00327AB8">
            <w:pPr>
              <w:spacing w:after="0" w:line="240" w:lineRule="atLeast"/>
              <w:jc w:val="both"/>
              <w:rPr>
                <w:rFonts w:ascii="Times New Roman" w:hAnsi="Times New Roman" w:cs="Times New Roman"/>
                <w:sz w:val="24"/>
                <w:szCs w:val="24"/>
              </w:rPr>
            </w:pPr>
            <w:r w:rsidRPr="00607E0E">
              <w:rPr>
                <w:rFonts w:ascii="Times New Roman" w:eastAsia="Times New Roman" w:hAnsi="Times New Roman" w:cs="Times New Roman"/>
                <w:sz w:val="24"/>
                <w:szCs w:val="24"/>
              </w:rPr>
              <w:t>Загрязнение биосферы..</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sidRPr="00805EEE">
              <w:rPr>
                <w:rFonts w:ascii="Times New Roman" w:eastAsia="Batang" w:hAnsi="Times New Roman" w:cs="Times New Roman"/>
                <w:i/>
                <w:iCs/>
                <w:sz w:val="24"/>
                <w:szCs w:val="24"/>
                <w:lang w:eastAsia="ko-KR"/>
              </w:rPr>
              <w:t>Антропоценозы</w:t>
            </w:r>
            <w:proofErr w:type="spellEnd"/>
            <w:r>
              <w:rPr>
                <w:rFonts w:ascii="Times New Roman" w:eastAsia="Batang" w:hAnsi="Times New Roman" w:cs="Times New Roman"/>
                <w:i/>
                <w:iCs/>
                <w:sz w:val="24"/>
                <w:szCs w:val="24"/>
                <w:lang w:eastAsia="ko-KR"/>
              </w:rPr>
              <w:t xml:space="preserve">. </w:t>
            </w:r>
            <w:r w:rsidRPr="00805EEE">
              <w:rPr>
                <w:rFonts w:ascii="Times New Roman" w:eastAsia="Batang" w:hAnsi="Times New Roman" w:cs="Times New Roman"/>
                <w:i/>
                <w:iCs/>
                <w:sz w:val="24"/>
                <w:szCs w:val="24"/>
                <w:lang w:eastAsia="ko-KR"/>
              </w:rPr>
              <w:t xml:space="preserve"> Ноосфера</w:t>
            </w:r>
          </w:p>
          <w:p w:rsidR="004A2BF1" w:rsidRPr="00805EEE" w:rsidRDefault="004A2BF1" w:rsidP="00327AB8">
            <w:pPr>
              <w:spacing w:after="0" w:line="240" w:lineRule="atLeast"/>
              <w:ind w:right="-104"/>
              <w:jc w:val="both"/>
              <w:rPr>
                <w:rFonts w:ascii="Times New Roman" w:eastAsia="Batang" w:hAnsi="Times New Roman" w:cs="Times New Roman"/>
                <w:sz w:val="24"/>
                <w:szCs w:val="24"/>
                <w:lang w:eastAsia="ko-KR"/>
              </w:rPr>
            </w:pPr>
            <w:r w:rsidRPr="00805EEE">
              <w:rPr>
                <w:rFonts w:ascii="Times New Roman" w:eastAsia="Batang" w:hAnsi="Times New Roman" w:cs="Times New Roman"/>
                <w:sz w:val="24"/>
                <w:szCs w:val="24"/>
                <w:lang w:eastAsia="ko-KR"/>
              </w:rPr>
              <w:t>Влияние    на    окружающую среду деятельности  перво</w:t>
            </w:r>
            <w:r w:rsidRPr="00805EEE">
              <w:rPr>
                <w:rFonts w:ascii="Times New Roman" w:eastAsia="Batang" w:hAnsi="Times New Roman" w:cs="Times New Roman"/>
                <w:sz w:val="24"/>
                <w:szCs w:val="24"/>
                <w:lang w:eastAsia="ko-KR"/>
              </w:rPr>
              <w:softHyphen/>
              <w:t>бытного  человека  в  эпоху палеолита и неолита. Ноосфера   -   высший   тип управляющей     целостности. Взаимосвязь законов приро</w:t>
            </w:r>
            <w:r w:rsidRPr="00805EEE">
              <w:rPr>
                <w:rFonts w:ascii="Times New Roman" w:eastAsia="Batang" w:hAnsi="Times New Roman" w:cs="Times New Roman"/>
                <w:sz w:val="24"/>
                <w:szCs w:val="24"/>
                <w:lang w:eastAsia="ko-KR"/>
              </w:rPr>
              <w:softHyphen/>
              <w:t xml:space="preserve">ды с законами общества. </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Давать         определения ключевым понятиям.</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Объяснять   </w:t>
            </w:r>
            <w:r w:rsidRPr="00327AB8">
              <w:rPr>
                <w:rFonts w:ascii="Times New Roman" w:eastAsia="Batang" w:hAnsi="Times New Roman" w:cs="Times New Roman"/>
                <w:sz w:val="24"/>
                <w:szCs w:val="24"/>
                <w:lang w:eastAsia="ko-KR"/>
              </w:rPr>
              <w:t>влияние   на окружающую   среду   дея</w:t>
            </w:r>
            <w:r w:rsidRPr="00327AB8">
              <w:rPr>
                <w:rFonts w:ascii="Times New Roman" w:eastAsia="Batang" w:hAnsi="Times New Roman" w:cs="Times New Roman"/>
                <w:sz w:val="24"/>
                <w:szCs w:val="24"/>
                <w:lang w:eastAsia="ko-KR"/>
              </w:rPr>
              <w:softHyphen/>
              <w:t>тельности     первобытного человека.</w:t>
            </w:r>
          </w:p>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Характеризовать    </w:t>
            </w:r>
            <w:r w:rsidRPr="00327AB8">
              <w:rPr>
                <w:rFonts w:ascii="Times New Roman" w:eastAsia="Batang" w:hAnsi="Times New Roman" w:cs="Times New Roman"/>
                <w:sz w:val="24"/>
                <w:szCs w:val="24"/>
                <w:lang w:eastAsia="ko-KR"/>
              </w:rPr>
              <w:t>разви</w:t>
            </w:r>
            <w:r w:rsidRPr="00327AB8">
              <w:rPr>
                <w:rFonts w:ascii="Times New Roman" w:eastAsia="Batang" w:hAnsi="Times New Roman" w:cs="Times New Roman"/>
                <w:sz w:val="24"/>
                <w:szCs w:val="24"/>
                <w:lang w:eastAsia="ko-KR"/>
              </w:rPr>
              <w:softHyphen/>
              <w:t>тие   учения   о   ноосфере В.И. Вернадским.</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E23B43" w:rsidRDefault="004A2BF1" w:rsidP="004A2BF1">
            <w:pPr>
              <w:pStyle w:val="af1"/>
              <w:spacing w:line="240" w:lineRule="atLeast"/>
              <w:ind w:firstLine="284"/>
              <w:jc w:val="both"/>
              <w:rPr>
                <w:sz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Антропогенное воздействие на биосферу.</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805EEE">
              <w:rPr>
                <w:rFonts w:ascii="Times New Roman" w:eastAsia="Batang" w:hAnsi="Times New Roman" w:cs="Times New Roman"/>
                <w:i/>
                <w:iCs/>
                <w:sz w:val="24"/>
                <w:szCs w:val="24"/>
                <w:lang w:eastAsia="ko-KR"/>
              </w:rPr>
              <w:t xml:space="preserve">Ресурсы    возобновляемые, </w:t>
            </w:r>
            <w:proofErr w:type="spellStart"/>
            <w:r w:rsidRPr="00805EEE">
              <w:rPr>
                <w:rFonts w:ascii="Times New Roman" w:eastAsia="Batang" w:hAnsi="Times New Roman" w:cs="Times New Roman"/>
                <w:i/>
                <w:iCs/>
                <w:sz w:val="24"/>
                <w:szCs w:val="24"/>
                <w:lang w:eastAsia="ko-KR"/>
              </w:rPr>
              <w:t>невозобновляемые</w:t>
            </w:r>
            <w:proofErr w:type="spellEnd"/>
          </w:p>
          <w:p w:rsidR="004A2BF1" w:rsidRPr="00805EEE"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805EEE">
              <w:rPr>
                <w:rFonts w:ascii="Times New Roman" w:eastAsia="Batang" w:hAnsi="Times New Roman" w:cs="Times New Roman"/>
                <w:sz w:val="24"/>
                <w:szCs w:val="24"/>
                <w:lang w:eastAsia="ko-KR"/>
              </w:rPr>
              <w:t>Неисчерпаемые      ресурсы: космические, климатические, водные.</w:t>
            </w:r>
          </w:p>
          <w:p w:rsidR="004A2BF1" w:rsidRPr="00805EEE"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proofErr w:type="spellStart"/>
            <w:r>
              <w:rPr>
                <w:rFonts w:ascii="Times New Roman" w:eastAsia="Batang" w:hAnsi="Times New Roman" w:cs="Times New Roman"/>
                <w:sz w:val="24"/>
                <w:szCs w:val="24"/>
                <w:lang w:eastAsia="ko-KR"/>
              </w:rPr>
              <w:t>Ис</w:t>
            </w:r>
            <w:r w:rsidRPr="00805EEE">
              <w:rPr>
                <w:rFonts w:ascii="Times New Roman" w:eastAsia="Batang" w:hAnsi="Times New Roman" w:cs="Times New Roman"/>
                <w:sz w:val="24"/>
                <w:szCs w:val="24"/>
                <w:lang w:eastAsia="ko-KR"/>
              </w:rPr>
              <w:t>черпаемые</w:t>
            </w:r>
            <w:proofErr w:type="spellEnd"/>
            <w:r w:rsidRPr="00805EEE">
              <w:rPr>
                <w:rFonts w:ascii="Times New Roman" w:eastAsia="Batang" w:hAnsi="Times New Roman" w:cs="Times New Roman"/>
                <w:sz w:val="24"/>
                <w:szCs w:val="24"/>
                <w:lang w:eastAsia="ko-KR"/>
              </w:rPr>
              <w:t xml:space="preserve">  ресурсы:   во</w:t>
            </w:r>
            <w:r w:rsidRPr="00805EEE">
              <w:rPr>
                <w:rFonts w:ascii="Times New Roman" w:eastAsia="Batang" w:hAnsi="Times New Roman" w:cs="Times New Roman"/>
                <w:sz w:val="24"/>
                <w:szCs w:val="24"/>
                <w:lang w:eastAsia="ko-KR"/>
              </w:rPr>
              <w:softHyphen/>
              <w:t xml:space="preserve">зобновляемые   и   </w:t>
            </w:r>
            <w:proofErr w:type="spellStart"/>
            <w:r w:rsidRPr="00805EEE">
              <w:rPr>
                <w:rFonts w:ascii="Times New Roman" w:eastAsia="Batang" w:hAnsi="Times New Roman" w:cs="Times New Roman"/>
                <w:sz w:val="24"/>
                <w:szCs w:val="24"/>
                <w:lang w:eastAsia="ko-KR"/>
              </w:rPr>
              <w:t>невозоб</w:t>
            </w:r>
            <w:r w:rsidRPr="00805EEE">
              <w:rPr>
                <w:rFonts w:ascii="Times New Roman" w:eastAsia="Batang" w:hAnsi="Times New Roman" w:cs="Times New Roman"/>
                <w:sz w:val="24"/>
                <w:szCs w:val="24"/>
                <w:lang w:eastAsia="ko-KR"/>
              </w:rPr>
              <w:softHyphen/>
              <w:t>новляемые</w:t>
            </w:r>
            <w:proofErr w:type="spellEnd"/>
            <w:r w:rsidRPr="00805EEE">
              <w:rPr>
                <w:rFonts w:ascii="Times New Roman" w:eastAsia="Batang" w:hAnsi="Times New Roman" w:cs="Times New Roman"/>
                <w:sz w:val="24"/>
                <w:szCs w:val="24"/>
                <w:lang w:eastAsia="ko-KR"/>
              </w:rPr>
              <w:t>.</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pacing w:after="0" w:line="240" w:lineRule="atLeast"/>
              <w:ind w:right="-104"/>
              <w:jc w:val="both"/>
              <w:rPr>
                <w:rFonts w:ascii="Times New Roman" w:eastAsia="Batang" w:hAnsi="Times New Roman" w:cs="Times New Roman"/>
                <w:bCs/>
                <w:sz w:val="24"/>
                <w:szCs w:val="24"/>
                <w:lang w:eastAsia="ko-KR"/>
              </w:rPr>
            </w:pPr>
            <w:r w:rsidRPr="00327AB8">
              <w:rPr>
                <w:rFonts w:ascii="Times New Roman" w:eastAsia="Batang" w:hAnsi="Times New Roman" w:cs="Times New Roman"/>
                <w:bCs/>
                <w:sz w:val="24"/>
                <w:szCs w:val="24"/>
                <w:lang w:eastAsia="ko-KR"/>
              </w:rPr>
              <w:t>Давать         определения ключевым понятиям.</w:t>
            </w:r>
          </w:p>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Приводить примеры </w:t>
            </w:r>
            <w:r w:rsidRPr="00327AB8">
              <w:rPr>
                <w:rFonts w:ascii="Times New Roman" w:eastAsia="Batang" w:hAnsi="Times New Roman" w:cs="Times New Roman"/>
                <w:sz w:val="24"/>
                <w:szCs w:val="24"/>
                <w:lang w:eastAsia="ko-KR"/>
              </w:rPr>
              <w:t>при</w:t>
            </w:r>
            <w:r w:rsidRPr="00327AB8">
              <w:rPr>
                <w:rFonts w:ascii="Times New Roman" w:eastAsia="Batang" w:hAnsi="Times New Roman" w:cs="Times New Roman"/>
                <w:sz w:val="24"/>
                <w:szCs w:val="24"/>
                <w:lang w:eastAsia="ko-KR"/>
              </w:rPr>
              <w:softHyphen/>
              <w:t>родных  ресурсов  различ</w:t>
            </w:r>
            <w:r w:rsidRPr="00327AB8">
              <w:rPr>
                <w:rFonts w:ascii="Times New Roman" w:eastAsia="Batang" w:hAnsi="Times New Roman" w:cs="Times New Roman"/>
                <w:sz w:val="24"/>
                <w:szCs w:val="24"/>
                <w:lang w:eastAsia="ko-KR"/>
              </w:rPr>
              <w:softHyphen/>
              <w:t>ных групп.</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4A2BF1" w:rsidRDefault="004A2BF1" w:rsidP="004A2BF1">
            <w:pPr>
              <w:pStyle w:val="af1"/>
              <w:spacing w:line="240" w:lineRule="atLeast"/>
              <w:ind w:firstLine="284"/>
              <w:jc w:val="both"/>
              <w:rPr>
                <w:b w:val="0"/>
                <w:sz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Антропогенное воздействие на биосферу.</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spacing w:after="0" w:line="240" w:lineRule="atLeast"/>
              <w:ind w:right="-104"/>
              <w:jc w:val="both"/>
              <w:rPr>
                <w:rFonts w:ascii="Times New Roman" w:eastAsia="Batang" w:hAnsi="Times New Roman" w:cs="Times New Roman"/>
                <w:sz w:val="24"/>
                <w:szCs w:val="24"/>
                <w:lang w:eastAsia="ko-KR"/>
              </w:rPr>
            </w:pPr>
            <w:r w:rsidRPr="00805EEE">
              <w:rPr>
                <w:rFonts w:ascii="Times New Roman" w:eastAsia="Batang" w:hAnsi="Times New Roman" w:cs="Times New Roman"/>
                <w:sz w:val="24"/>
                <w:szCs w:val="24"/>
                <w:lang w:eastAsia="ko-KR"/>
              </w:rPr>
              <w:t>Значение природных ресур</w:t>
            </w:r>
            <w:r w:rsidRPr="00805EEE">
              <w:rPr>
                <w:rFonts w:ascii="Times New Roman" w:eastAsia="Batang" w:hAnsi="Times New Roman" w:cs="Times New Roman"/>
                <w:sz w:val="24"/>
                <w:szCs w:val="24"/>
                <w:lang w:eastAsia="ko-KR"/>
              </w:rPr>
              <w:softHyphen/>
              <w:t>сов для деятельности чело</w:t>
            </w:r>
            <w:r w:rsidRPr="00805EEE">
              <w:rPr>
                <w:rFonts w:ascii="Times New Roman" w:eastAsia="Batang" w:hAnsi="Times New Roman" w:cs="Times New Roman"/>
                <w:sz w:val="24"/>
                <w:szCs w:val="24"/>
                <w:lang w:eastAsia="ko-KR"/>
              </w:rPr>
              <w:softHyphen/>
              <w:t>века.</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Описывать   </w:t>
            </w:r>
            <w:r w:rsidRPr="00327AB8">
              <w:rPr>
                <w:rFonts w:ascii="Times New Roman" w:eastAsia="Batang" w:hAnsi="Times New Roman" w:cs="Times New Roman"/>
                <w:sz w:val="24"/>
                <w:szCs w:val="24"/>
                <w:lang w:eastAsia="ko-KR"/>
              </w:rPr>
              <w:t>влияние   за</w:t>
            </w:r>
            <w:r w:rsidRPr="00327AB8">
              <w:rPr>
                <w:rFonts w:ascii="Times New Roman" w:eastAsia="Batang" w:hAnsi="Times New Roman" w:cs="Times New Roman"/>
                <w:sz w:val="24"/>
                <w:szCs w:val="24"/>
                <w:lang w:eastAsia="ko-KR"/>
              </w:rPr>
              <w:softHyphen/>
              <w:t>грязнения воздуха на био</w:t>
            </w:r>
            <w:r w:rsidRPr="00327AB8">
              <w:rPr>
                <w:rFonts w:ascii="Times New Roman" w:eastAsia="Batang" w:hAnsi="Times New Roman" w:cs="Times New Roman"/>
                <w:sz w:val="24"/>
                <w:szCs w:val="24"/>
                <w:lang w:eastAsia="ko-KR"/>
              </w:rPr>
              <w:softHyphen/>
              <w:t>ценоз.</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bCs/>
                <w:sz w:val="24"/>
                <w:szCs w:val="24"/>
                <w:lang w:eastAsia="ko-KR"/>
              </w:rPr>
              <w:t xml:space="preserve">Объяснять </w:t>
            </w:r>
            <w:r w:rsidRPr="00327AB8">
              <w:rPr>
                <w:rFonts w:ascii="Times New Roman" w:eastAsia="Batang" w:hAnsi="Times New Roman" w:cs="Times New Roman"/>
                <w:sz w:val="24"/>
                <w:szCs w:val="24"/>
                <w:lang w:eastAsia="ko-KR"/>
              </w:rPr>
              <w:t>причины и по</w:t>
            </w:r>
            <w:r w:rsidRPr="00327AB8">
              <w:rPr>
                <w:rFonts w:ascii="Times New Roman" w:eastAsia="Batang" w:hAnsi="Times New Roman" w:cs="Times New Roman"/>
                <w:sz w:val="24"/>
                <w:szCs w:val="24"/>
                <w:lang w:eastAsia="ko-KR"/>
              </w:rPr>
              <w:softHyphen/>
              <w:t>следствия        загрязнения атмосферы.</w:t>
            </w:r>
          </w:p>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39</w:t>
            </w:r>
          </w:p>
        </w:tc>
        <w:tc>
          <w:tcPr>
            <w:tcW w:w="2552" w:type="dxa"/>
            <w:tcBorders>
              <w:top w:val="single" w:sz="4" w:space="0" w:color="auto"/>
              <w:left w:val="single" w:sz="4" w:space="0" w:color="auto"/>
              <w:bottom w:val="single" w:sz="4" w:space="0" w:color="auto"/>
              <w:right w:val="single" w:sz="4" w:space="0" w:color="auto"/>
            </w:tcBorders>
            <w:hideMark/>
          </w:tcPr>
          <w:p w:rsidR="004A2BF1" w:rsidRDefault="004A2BF1" w:rsidP="00327AB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Природные ресурсы и рациональное природопользование.</w:t>
            </w:r>
          </w:p>
          <w:p w:rsidR="001066F8" w:rsidRDefault="001066F8" w:rsidP="00327AB8">
            <w:pPr>
              <w:spacing w:after="0" w:line="240" w:lineRule="atLeast"/>
              <w:jc w:val="both"/>
              <w:rPr>
                <w:rFonts w:ascii="Times New Roman" w:eastAsia="Times New Roman" w:hAnsi="Times New Roman" w:cs="Times New Roman"/>
                <w:b/>
                <w:sz w:val="24"/>
                <w:szCs w:val="24"/>
              </w:rPr>
            </w:pPr>
          </w:p>
          <w:p w:rsidR="001066F8" w:rsidRPr="001066F8" w:rsidRDefault="001066F8" w:rsidP="00327AB8">
            <w:pPr>
              <w:spacing w:after="0" w:line="240" w:lineRule="atLeast"/>
              <w:jc w:val="both"/>
              <w:rPr>
                <w:rFonts w:ascii="Times New Roman" w:hAnsi="Times New Roman" w:cs="Times New Roman"/>
                <w:b/>
                <w:color w:val="000000" w:themeColor="text1"/>
                <w:sz w:val="24"/>
                <w:szCs w:val="24"/>
              </w:rPr>
            </w:pPr>
            <w:r w:rsidRPr="001066F8">
              <w:rPr>
                <w:rFonts w:ascii="Times New Roman" w:eastAsia="Times New Roman" w:hAnsi="Times New Roman" w:cs="Times New Roman"/>
                <w:b/>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spacing w:after="0" w:line="240" w:lineRule="atLeast"/>
              <w:ind w:right="-104"/>
              <w:jc w:val="both"/>
              <w:rPr>
                <w:rFonts w:ascii="Times New Roman" w:eastAsia="Batang" w:hAnsi="Times New Roman" w:cs="Times New Roman"/>
                <w:sz w:val="24"/>
                <w:szCs w:val="24"/>
                <w:lang w:eastAsia="ko-KR"/>
              </w:rPr>
            </w:pPr>
            <w:r w:rsidRPr="00805EEE">
              <w:rPr>
                <w:rFonts w:ascii="Times New Roman" w:eastAsia="Batang" w:hAnsi="Times New Roman" w:cs="Times New Roman"/>
                <w:sz w:val="24"/>
                <w:szCs w:val="24"/>
                <w:lang w:eastAsia="ko-KR"/>
              </w:rPr>
              <w:t>Причины загрязнения возду</w:t>
            </w:r>
            <w:r w:rsidRPr="00805EEE">
              <w:rPr>
                <w:rFonts w:ascii="Times New Roman" w:eastAsia="Batang" w:hAnsi="Times New Roman" w:cs="Times New Roman"/>
                <w:sz w:val="24"/>
                <w:szCs w:val="24"/>
                <w:lang w:eastAsia="ko-KR"/>
              </w:rPr>
              <w:softHyphen/>
              <w:t>ха: сжигание топлива, метал</w:t>
            </w:r>
            <w:r w:rsidRPr="00805EEE">
              <w:rPr>
                <w:rFonts w:ascii="Times New Roman" w:eastAsia="Batang" w:hAnsi="Times New Roman" w:cs="Times New Roman"/>
                <w:sz w:val="24"/>
                <w:szCs w:val="24"/>
                <w:lang w:eastAsia="ko-KR"/>
              </w:rPr>
              <w:softHyphen/>
              <w:t>лургическое производство. Влияние загрязнения возду</w:t>
            </w:r>
            <w:r w:rsidRPr="00805EEE">
              <w:rPr>
                <w:rFonts w:ascii="Times New Roman" w:eastAsia="Batang" w:hAnsi="Times New Roman" w:cs="Times New Roman"/>
                <w:sz w:val="24"/>
                <w:szCs w:val="24"/>
                <w:lang w:eastAsia="ko-KR"/>
              </w:rPr>
              <w:softHyphen/>
              <w:t>ха на биоценоз.</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Называть растения и жи</w:t>
            </w:r>
            <w:r w:rsidRPr="00327AB8">
              <w:rPr>
                <w:rFonts w:ascii="Times New Roman" w:eastAsia="Batang" w:hAnsi="Times New Roman" w:cs="Times New Roman"/>
                <w:sz w:val="24"/>
                <w:szCs w:val="24"/>
                <w:lang w:eastAsia="ko-KR"/>
              </w:rPr>
              <w:softHyphen/>
              <w:t>вотных,  находящихся  под угрозой исчезновения.</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последствия уничтожения лесов.</w:t>
            </w:r>
          </w:p>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Выявлять антропогенные изменения  в экосистемах своего региона.</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Природные ресурсы и рациональное природопользование.</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autoSpaceDE w:val="0"/>
              <w:autoSpaceDN w:val="0"/>
              <w:adjustRightInd w:val="0"/>
              <w:spacing w:after="0" w:line="240" w:lineRule="atLeast"/>
              <w:jc w:val="both"/>
              <w:rPr>
                <w:rFonts w:ascii="Times New Roman" w:eastAsia="Batang" w:hAnsi="Times New Roman" w:cs="Times New Roman"/>
                <w:sz w:val="24"/>
                <w:szCs w:val="24"/>
                <w:lang w:eastAsia="ko-KR"/>
              </w:rPr>
            </w:pPr>
            <w:r w:rsidRPr="00805EEE">
              <w:rPr>
                <w:rFonts w:ascii="Times New Roman" w:eastAsia="Batang" w:hAnsi="Times New Roman" w:cs="Times New Roman"/>
                <w:sz w:val="24"/>
                <w:szCs w:val="24"/>
                <w:lang w:eastAsia="ko-KR"/>
              </w:rPr>
              <w:t>Влияние на климат парникового Причины загрязнения пресных вод, почв.</w:t>
            </w:r>
            <w:r>
              <w:rPr>
                <w:rFonts w:ascii="Times New Roman" w:eastAsia="Batang" w:hAnsi="Times New Roman" w:cs="Times New Roman"/>
                <w:sz w:val="24"/>
                <w:szCs w:val="24"/>
                <w:lang w:eastAsia="ko-KR"/>
              </w:rPr>
              <w:t xml:space="preserve"> Э</w:t>
            </w:r>
            <w:r w:rsidRPr="00805EEE">
              <w:rPr>
                <w:rFonts w:ascii="Times New Roman" w:eastAsia="Batang" w:hAnsi="Times New Roman" w:cs="Times New Roman"/>
                <w:sz w:val="24"/>
                <w:szCs w:val="24"/>
                <w:lang w:eastAsia="ko-KR"/>
              </w:rPr>
              <w:t>розия почв.</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Приводить примеры ис</w:t>
            </w:r>
            <w:r w:rsidRPr="00327AB8">
              <w:rPr>
                <w:rFonts w:ascii="Times New Roman" w:eastAsia="Batang" w:hAnsi="Times New Roman" w:cs="Times New Roman"/>
                <w:sz w:val="24"/>
                <w:szCs w:val="24"/>
                <w:lang w:eastAsia="ko-KR"/>
              </w:rPr>
              <w:softHyphen/>
              <w:t>тощения водных ресурсов.</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Описывать   влияние   за</w:t>
            </w:r>
            <w:r w:rsidRPr="00327AB8">
              <w:rPr>
                <w:rFonts w:ascii="Times New Roman" w:eastAsia="Batang" w:hAnsi="Times New Roman" w:cs="Times New Roman"/>
                <w:sz w:val="24"/>
                <w:szCs w:val="24"/>
                <w:lang w:eastAsia="ko-KR"/>
              </w:rPr>
              <w:softHyphen/>
              <w:t>грязнений природных вод на биоценоз.</w:t>
            </w:r>
          </w:p>
          <w:p w:rsidR="004A2BF1" w:rsidRPr="00327AB8" w:rsidRDefault="004A2BF1" w:rsidP="00327AB8">
            <w:pPr>
              <w:spacing w:after="0" w:line="240" w:lineRule="atLeast"/>
              <w:ind w:right="-104"/>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причины и по</w:t>
            </w:r>
            <w:r w:rsidRPr="00327AB8">
              <w:rPr>
                <w:rFonts w:ascii="Times New Roman" w:eastAsia="Batang" w:hAnsi="Times New Roman" w:cs="Times New Roman"/>
                <w:sz w:val="24"/>
                <w:szCs w:val="24"/>
                <w:lang w:eastAsia="ko-KR"/>
              </w:rPr>
              <w:softHyphen/>
              <w:t>следствия       загрязнения пресных и морских вод</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Сохранение многообразия видов как основа устойчивости биосферы.</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eastAsia="Batang" w:hAnsi="Times New Roman" w:cs="Times New Roman"/>
                <w:sz w:val="24"/>
                <w:szCs w:val="24"/>
                <w:lang w:eastAsia="ko-KR"/>
              </w:rPr>
              <w:t>П</w:t>
            </w:r>
            <w:r w:rsidRPr="00805EEE">
              <w:rPr>
                <w:rFonts w:ascii="Times New Roman" w:eastAsia="Batang" w:hAnsi="Times New Roman" w:cs="Times New Roman"/>
                <w:sz w:val="24"/>
                <w:szCs w:val="24"/>
                <w:lang w:eastAsia="ko-KR"/>
              </w:rPr>
              <w:t>рямое и косвенное влияние на природные сообщества.</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pacing w:after="0" w:line="240" w:lineRule="atLeast"/>
              <w:ind w:right="-104"/>
              <w:jc w:val="both"/>
              <w:rPr>
                <w:rFonts w:ascii="Times New Roman" w:eastAsia="Batang" w:hAnsi="Times New Roman" w:cs="Times New Roman"/>
                <w:bCs/>
                <w:sz w:val="24"/>
                <w:szCs w:val="24"/>
                <w:lang w:eastAsia="ko-KR"/>
              </w:rPr>
            </w:pPr>
            <w:r w:rsidRPr="00327AB8">
              <w:rPr>
                <w:rFonts w:ascii="Times New Roman" w:eastAsia="Batang" w:hAnsi="Times New Roman" w:cs="Times New Roman"/>
                <w:bCs/>
                <w:sz w:val="24"/>
                <w:szCs w:val="24"/>
                <w:lang w:eastAsia="ko-KR"/>
              </w:rPr>
              <w:t>Давать         определения ключевым понятиям.</w:t>
            </w:r>
          </w:p>
          <w:p w:rsidR="004A2BF1" w:rsidRPr="00327AB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bCs/>
                <w:sz w:val="24"/>
                <w:szCs w:val="24"/>
                <w:lang w:eastAsia="ko-KR"/>
              </w:rPr>
              <w:t xml:space="preserve">Приводить примеры </w:t>
            </w:r>
            <w:r w:rsidRPr="00327AB8">
              <w:rPr>
                <w:rFonts w:ascii="Times New Roman" w:eastAsia="Batang" w:hAnsi="Times New Roman" w:cs="Times New Roman"/>
                <w:sz w:val="24"/>
                <w:szCs w:val="24"/>
                <w:lang w:eastAsia="ko-KR"/>
              </w:rPr>
              <w:t>при</w:t>
            </w:r>
            <w:r w:rsidRPr="00327AB8">
              <w:rPr>
                <w:rFonts w:ascii="Times New Roman" w:eastAsia="Batang" w:hAnsi="Times New Roman" w:cs="Times New Roman"/>
                <w:sz w:val="24"/>
                <w:szCs w:val="24"/>
                <w:lang w:eastAsia="ko-KR"/>
              </w:rPr>
              <w:softHyphen/>
              <w:t>родных  ресурсов  различ</w:t>
            </w:r>
            <w:r w:rsidRPr="00327AB8">
              <w:rPr>
                <w:rFonts w:ascii="Times New Roman" w:eastAsia="Batang" w:hAnsi="Times New Roman" w:cs="Times New Roman"/>
                <w:sz w:val="24"/>
                <w:szCs w:val="24"/>
                <w:lang w:eastAsia="ko-KR"/>
              </w:rPr>
              <w:softHyphen/>
              <w:t>ных групп.</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Сохранение многообразия видов как основа устойчивости биосферы.</w:t>
            </w:r>
            <w:r w:rsidR="001066F8">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r w:rsidRPr="00805EEE">
              <w:rPr>
                <w:rFonts w:ascii="Times New Roman" w:eastAsia="Batang" w:hAnsi="Times New Roman" w:cs="Times New Roman"/>
                <w:sz w:val="24"/>
                <w:szCs w:val="24"/>
                <w:lang w:eastAsia="ko-KR"/>
              </w:rPr>
              <w:t xml:space="preserve">Меры охраны растений и животных. Красная книга </w:t>
            </w:r>
            <w:r>
              <w:rPr>
                <w:rFonts w:ascii="Times New Roman" w:eastAsia="Batang" w:hAnsi="Times New Roman" w:cs="Times New Roman"/>
                <w:sz w:val="24"/>
                <w:szCs w:val="24"/>
                <w:lang w:eastAsia="ko-KR"/>
              </w:rPr>
              <w:t>Курганской области</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Называть растения и жи</w:t>
            </w:r>
            <w:r w:rsidRPr="00327AB8">
              <w:rPr>
                <w:rFonts w:ascii="Times New Roman" w:eastAsia="Batang" w:hAnsi="Times New Roman" w:cs="Times New Roman"/>
                <w:sz w:val="24"/>
                <w:szCs w:val="24"/>
                <w:lang w:eastAsia="ko-KR"/>
              </w:rPr>
              <w:softHyphen/>
              <w:t>вотных,  находящихся  под угрозой исчезновения.</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последствия уничтожения лесов.</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sz w:val="24"/>
                <w:szCs w:val="24"/>
                <w:lang w:eastAsia="ko-KR"/>
              </w:rPr>
              <w:t>Выявлять антропогенные изменения  в экосистемах своего региона.</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i/>
                <w:sz w:val="24"/>
                <w:szCs w:val="24"/>
              </w:rPr>
              <w:t>Восстановительная экология.</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w:t>
            </w:r>
            <w:r w:rsidRPr="00805EEE">
              <w:rPr>
                <w:rFonts w:ascii="Times New Roman" w:eastAsia="Batang" w:hAnsi="Times New Roman" w:cs="Times New Roman"/>
                <w:sz w:val="24"/>
                <w:szCs w:val="24"/>
                <w:lang w:eastAsia="ko-KR"/>
              </w:rPr>
              <w:t>ринци</w:t>
            </w:r>
            <w:r w:rsidRPr="00805EEE">
              <w:rPr>
                <w:rFonts w:ascii="Times New Roman" w:eastAsia="Batang" w:hAnsi="Times New Roman" w:cs="Times New Roman"/>
                <w:sz w:val="24"/>
                <w:szCs w:val="24"/>
                <w:lang w:eastAsia="ko-KR"/>
              </w:rPr>
              <w:softHyphen/>
              <w:t>пы  рационального  приро</w:t>
            </w:r>
            <w:r w:rsidRPr="00805EEE">
              <w:rPr>
                <w:rFonts w:ascii="Times New Roman" w:eastAsia="Batang" w:hAnsi="Times New Roman" w:cs="Times New Roman"/>
                <w:sz w:val="24"/>
                <w:szCs w:val="24"/>
                <w:lang w:eastAsia="ko-KR"/>
              </w:rPr>
              <w:softHyphen/>
              <w:t>допользования.</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Называть растения и жи</w:t>
            </w:r>
            <w:r w:rsidRPr="00327AB8">
              <w:rPr>
                <w:rFonts w:ascii="Times New Roman" w:eastAsia="Batang" w:hAnsi="Times New Roman" w:cs="Times New Roman"/>
                <w:sz w:val="24"/>
                <w:szCs w:val="24"/>
                <w:lang w:eastAsia="ko-KR"/>
              </w:rPr>
              <w:softHyphen/>
              <w:t>вотных,  находящихся  под угрозой исчезновения.</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последствия уничтожения лесов.</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sz w:val="24"/>
                <w:szCs w:val="24"/>
                <w:lang w:eastAsia="ko-KR"/>
              </w:rPr>
              <w:t>Выявлять антропогенные изменения  в экосистемах своего региона.</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44</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sidRPr="00607E0E">
              <w:rPr>
                <w:rFonts w:ascii="Times New Roman" w:eastAsia="Times New Roman" w:hAnsi="Times New Roman" w:cs="Times New Roman"/>
                <w:sz w:val="24"/>
                <w:szCs w:val="24"/>
              </w:rPr>
              <w:t>Проблемы устойчивого развития</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pStyle w:val="1"/>
              <w:spacing w:line="240" w:lineRule="atLeast"/>
              <w:jc w:val="both"/>
              <w:rPr>
                <w:rFonts w:ascii="Times New Roman" w:hAnsi="Times New Roman" w:cs="Times New Roman"/>
                <w:color w:val="000000" w:themeColor="text1"/>
                <w:sz w:val="24"/>
                <w:szCs w:val="24"/>
              </w:rPr>
            </w:pPr>
            <w:r w:rsidRPr="00805EEE">
              <w:rPr>
                <w:rFonts w:ascii="Times New Roman" w:eastAsia="Batang" w:hAnsi="Times New Roman" w:cs="Times New Roman"/>
                <w:iCs/>
                <w:sz w:val="24"/>
                <w:szCs w:val="24"/>
                <w:lang w:eastAsia="ko-KR"/>
              </w:rPr>
              <w:t>Природопользование.</w:t>
            </w:r>
            <w:r w:rsidRPr="00805EEE">
              <w:rPr>
                <w:rFonts w:ascii="Times New Roman" w:eastAsia="Batang" w:hAnsi="Times New Roman" w:cs="Times New Roman"/>
                <w:bCs/>
                <w:sz w:val="24"/>
                <w:szCs w:val="24"/>
                <w:lang w:eastAsia="ko-KR"/>
              </w:rPr>
              <w:t xml:space="preserve">  </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Называть растения и жи</w:t>
            </w:r>
            <w:r w:rsidRPr="00327AB8">
              <w:rPr>
                <w:rFonts w:ascii="Times New Roman" w:eastAsia="Batang" w:hAnsi="Times New Roman" w:cs="Times New Roman"/>
                <w:sz w:val="24"/>
                <w:szCs w:val="24"/>
                <w:lang w:eastAsia="ko-KR"/>
              </w:rPr>
              <w:softHyphen/>
              <w:t>вотных,  находящихся  под угрозой исчезновения.</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последствия уничтожения лесов.</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sz w:val="24"/>
                <w:szCs w:val="24"/>
                <w:lang w:eastAsia="ko-KR"/>
              </w:rPr>
              <w:t>Выявлять антропогенные изменения  в экосистемах своего региона.</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4A2BF1" w:rsidRPr="00DB1EED" w:rsidRDefault="004A2BF1" w:rsidP="00327AB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Перспективы развития биологических наук, актуальные проблемы биологии.</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bCs/>
                <w:sz w:val="24"/>
                <w:szCs w:val="24"/>
                <w:lang w:eastAsia="ko-KR"/>
              </w:rPr>
              <w:t xml:space="preserve"> </w:t>
            </w:r>
            <w:r>
              <w:rPr>
                <w:rFonts w:ascii="Times New Roman" w:eastAsia="Batang" w:hAnsi="Times New Roman" w:cs="Times New Roman"/>
                <w:sz w:val="24"/>
                <w:szCs w:val="24"/>
                <w:lang w:eastAsia="ko-KR"/>
              </w:rPr>
              <w:t>Н</w:t>
            </w:r>
            <w:r w:rsidRPr="00805EEE">
              <w:rPr>
                <w:rFonts w:ascii="Times New Roman" w:eastAsia="Batang" w:hAnsi="Times New Roman" w:cs="Times New Roman"/>
                <w:sz w:val="24"/>
                <w:szCs w:val="24"/>
                <w:lang w:eastAsia="ko-KR"/>
              </w:rPr>
              <w:t>еобхо</w:t>
            </w:r>
            <w:r w:rsidRPr="00805EEE">
              <w:rPr>
                <w:rFonts w:ascii="Times New Roman" w:eastAsia="Batang" w:hAnsi="Times New Roman" w:cs="Times New Roman"/>
                <w:sz w:val="24"/>
                <w:szCs w:val="24"/>
                <w:lang w:eastAsia="ko-KR"/>
              </w:rPr>
              <w:softHyphen/>
              <w:t>димость  бережного  отно</w:t>
            </w:r>
            <w:r w:rsidRPr="00805EEE">
              <w:rPr>
                <w:rFonts w:ascii="Times New Roman" w:eastAsia="Batang" w:hAnsi="Times New Roman" w:cs="Times New Roman"/>
                <w:sz w:val="24"/>
                <w:szCs w:val="24"/>
                <w:lang w:eastAsia="ko-KR"/>
              </w:rPr>
              <w:softHyphen/>
              <w:t>шения к природе и ее ох</w:t>
            </w:r>
            <w:r w:rsidRPr="00805EEE">
              <w:rPr>
                <w:rFonts w:ascii="Times New Roman" w:eastAsia="Batang" w:hAnsi="Times New Roman" w:cs="Times New Roman"/>
                <w:sz w:val="24"/>
                <w:szCs w:val="24"/>
                <w:lang w:eastAsia="ko-KR"/>
              </w:rPr>
              <w:softHyphen/>
              <w:t>раны.</w:t>
            </w: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Называть растения и жи</w:t>
            </w:r>
            <w:r w:rsidRPr="00327AB8">
              <w:rPr>
                <w:rFonts w:ascii="Times New Roman" w:eastAsia="Batang" w:hAnsi="Times New Roman" w:cs="Times New Roman"/>
                <w:sz w:val="24"/>
                <w:szCs w:val="24"/>
                <w:lang w:eastAsia="ko-KR"/>
              </w:rPr>
              <w:softHyphen/>
              <w:t>вотных,  находящихся  под угрозой исчезновения.</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последствия уничтожения лесов.</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sz w:val="24"/>
                <w:szCs w:val="24"/>
                <w:lang w:eastAsia="ko-KR"/>
              </w:rPr>
              <w:t>Выявлять антропогенные изменения  в экосистемах своего региона.</w:t>
            </w:r>
          </w:p>
        </w:tc>
        <w:tc>
          <w:tcPr>
            <w:tcW w:w="2694"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3C54D3">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w:t>
            </w:r>
          </w:p>
        </w:tc>
        <w:tc>
          <w:tcPr>
            <w:tcW w:w="2552" w:type="dxa"/>
            <w:tcBorders>
              <w:top w:val="single" w:sz="4" w:space="0" w:color="auto"/>
              <w:left w:val="single" w:sz="4" w:space="0" w:color="auto"/>
              <w:bottom w:val="single" w:sz="4" w:space="0" w:color="auto"/>
              <w:right w:val="single" w:sz="4" w:space="0" w:color="auto"/>
            </w:tcBorders>
            <w:hideMark/>
          </w:tcPr>
          <w:p w:rsidR="004A2BF1" w:rsidRPr="00DB1EED" w:rsidRDefault="004A2BF1" w:rsidP="00327AB8">
            <w:pPr>
              <w:spacing w:after="0" w:line="240" w:lineRule="atLeast"/>
              <w:jc w:val="both"/>
              <w:rPr>
                <w:rFonts w:ascii="Times New Roman" w:eastAsia="Times New Roman" w:hAnsi="Times New Roman" w:cs="Times New Roman"/>
                <w:sz w:val="24"/>
                <w:szCs w:val="24"/>
              </w:rPr>
            </w:pPr>
            <w:r w:rsidRPr="00607E0E">
              <w:rPr>
                <w:rFonts w:ascii="Times New Roman" w:eastAsia="Times New Roman" w:hAnsi="Times New Roman" w:cs="Times New Roman"/>
                <w:sz w:val="24"/>
                <w:szCs w:val="24"/>
              </w:rPr>
              <w:t>Перспективы развития биологических наук, актуальные проблемы биологии.</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805EEE"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Ра</w:t>
            </w:r>
            <w:r>
              <w:rPr>
                <w:rFonts w:ascii="Times New Roman" w:eastAsia="Batang" w:hAnsi="Times New Roman" w:cs="Times New Roman"/>
                <w:sz w:val="24"/>
                <w:szCs w:val="24"/>
                <w:lang w:eastAsia="ko-KR"/>
              </w:rPr>
              <w:softHyphen/>
              <w:t>циональное, научно обос</w:t>
            </w:r>
            <w:r>
              <w:rPr>
                <w:rFonts w:ascii="Times New Roman" w:eastAsia="Batang" w:hAnsi="Times New Roman" w:cs="Times New Roman"/>
                <w:sz w:val="24"/>
                <w:szCs w:val="24"/>
                <w:lang w:eastAsia="ko-KR"/>
              </w:rPr>
              <w:softHyphen/>
              <w:t>нованное природопользо</w:t>
            </w:r>
            <w:r>
              <w:rPr>
                <w:rFonts w:ascii="Times New Roman" w:eastAsia="Batang" w:hAnsi="Times New Roman" w:cs="Times New Roman"/>
                <w:sz w:val="24"/>
                <w:szCs w:val="24"/>
                <w:lang w:eastAsia="ko-KR"/>
              </w:rPr>
              <w:softHyphen/>
              <w:t>вание</w:t>
            </w:r>
            <w:r w:rsidRPr="00805EEE">
              <w:rPr>
                <w:rFonts w:ascii="Times New Roman" w:eastAsia="Batang" w:hAnsi="Times New Roman" w:cs="Times New Roman"/>
                <w:sz w:val="24"/>
                <w:szCs w:val="24"/>
                <w:lang w:eastAsia="ko-KR"/>
              </w:rPr>
              <w:t xml:space="preserve">     для     сохранения многообразия животного и растительного мира.</w:t>
            </w:r>
          </w:p>
          <w:p w:rsidR="004A2BF1" w:rsidRPr="00D01B1B" w:rsidRDefault="004A2BF1" w:rsidP="00327AB8">
            <w:pPr>
              <w:pStyle w:val="1"/>
              <w:spacing w:line="240" w:lineRule="atLeast"/>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Называть растения и жи</w:t>
            </w:r>
            <w:r w:rsidRPr="00327AB8">
              <w:rPr>
                <w:rFonts w:ascii="Times New Roman" w:eastAsia="Batang" w:hAnsi="Times New Roman" w:cs="Times New Roman"/>
                <w:sz w:val="24"/>
                <w:szCs w:val="24"/>
                <w:lang w:eastAsia="ko-KR"/>
              </w:rPr>
              <w:softHyphen/>
              <w:t>вотных,  находящихся  под угрозой исчезновения.</w:t>
            </w:r>
          </w:p>
          <w:p w:rsidR="004A2BF1" w:rsidRPr="00327AB8" w:rsidRDefault="004A2BF1" w:rsidP="00327AB8">
            <w:pPr>
              <w:shd w:val="clear" w:color="auto" w:fill="FFFFFF"/>
              <w:autoSpaceDE w:val="0"/>
              <w:autoSpaceDN w:val="0"/>
              <w:adjustRightInd w:val="0"/>
              <w:spacing w:after="0" w:line="240" w:lineRule="atLeast"/>
              <w:jc w:val="both"/>
              <w:rPr>
                <w:rFonts w:ascii="Times New Roman" w:eastAsia="Batang" w:hAnsi="Times New Roman" w:cs="Times New Roman"/>
                <w:sz w:val="24"/>
                <w:szCs w:val="24"/>
                <w:lang w:eastAsia="ko-KR"/>
              </w:rPr>
            </w:pPr>
            <w:r w:rsidRPr="00327AB8">
              <w:rPr>
                <w:rFonts w:ascii="Times New Roman" w:eastAsia="Batang" w:hAnsi="Times New Roman" w:cs="Times New Roman"/>
                <w:sz w:val="24"/>
                <w:szCs w:val="24"/>
                <w:lang w:eastAsia="ko-KR"/>
              </w:rPr>
              <w:t>Объяснять    последствия уничтожения лесов.</w:t>
            </w:r>
          </w:p>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r w:rsidRPr="00327AB8">
              <w:rPr>
                <w:rFonts w:ascii="Times New Roman" w:eastAsia="Batang" w:hAnsi="Times New Roman" w:cs="Times New Roman"/>
                <w:sz w:val="24"/>
                <w:szCs w:val="24"/>
                <w:lang w:eastAsia="ko-KR"/>
              </w:rPr>
              <w:t>Выявлять антропогенные изменения  в экосистемах своего региона.</w:t>
            </w:r>
          </w:p>
        </w:tc>
        <w:tc>
          <w:tcPr>
            <w:tcW w:w="2694" w:type="dxa"/>
            <w:vMerge/>
            <w:tcBorders>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vMerge/>
            <w:tcBorders>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Повторение темы</w:t>
            </w: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урок</w:t>
            </w:r>
          </w:p>
        </w:tc>
        <w:tc>
          <w:tcPr>
            <w:tcW w:w="3262"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Понятия темы</w:t>
            </w:r>
          </w:p>
        </w:tc>
        <w:tc>
          <w:tcPr>
            <w:tcW w:w="2977" w:type="dxa"/>
            <w:tcBorders>
              <w:top w:val="single" w:sz="4" w:space="0" w:color="auto"/>
              <w:left w:val="single" w:sz="4" w:space="0" w:color="auto"/>
              <w:bottom w:val="single" w:sz="4" w:space="0" w:color="auto"/>
              <w:right w:val="single" w:sz="4" w:space="0" w:color="auto"/>
            </w:tcBorders>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r w:rsidR="004A2BF1" w:rsidRPr="00A33AD8" w:rsidTr="004D1B24">
        <w:trPr>
          <w:cantSplit/>
          <w:trHeight w:val="361"/>
        </w:trPr>
        <w:tc>
          <w:tcPr>
            <w:tcW w:w="568"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pStyle w:val="1"/>
              <w:spacing w:line="240" w:lineRule="atLeast"/>
              <w:jc w:val="both"/>
              <w:rPr>
                <w:rFonts w:ascii="Times New Roman" w:hAnsi="Times New Roman" w:cs="Times New Roman"/>
                <w:b/>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A2BF1" w:rsidRPr="00753914" w:rsidRDefault="004A2BF1" w:rsidP="00327AB8">
            <w:pPr>
              <w:spacing w:after="0" w:line="240" w:lineRule="atLeast"/>
              <w:jc w:val="both"/>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2BF1" w:rsidRPr="00753914" w:rsidRDefault="004A2BF1" w:rsidP="00327AB8">
            <w:pPr>
              <w:pStyle w:val="1"/>
              <w:spacing w:line="240" w:lineRule="atLeast"/>
              <w:jc w:val="both"/>
              <w:rPr>
                <w:rFonts w:ascii="Times New Roman" w:hAnsi="Times New Roman" w:cs="Times New Roman"/>
                <w:color w:val="000000" w:themeColor="text1"/>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b/>
                <w: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keepLines/>
              <w:autoSpaceDE w:val="0"/>
              <w:autoSpaceDN w:val="0"/>
              <w:adjustRightInd w:val="0"/>
              <w:spacing w:after="0" w:line="240" w:lineRule="atLeast"/>
              <w:jc w:val="both"/>
              <w:rPr>
                <w:rFonts w:ascii="Times New Roman" w:hAnsi="Times New Roman" w:cs="Times New Roman"/>
                <w:color w:val="000000" w:themeColor="text1"/>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4A2BF1" w:rsidRPr="00A33AD8" w:rsidRDefault="004A2BF1" w:rsidP="00327AB8">
            <w:pPr>
              <w:pStyle w:val="1"/>
              <w:spacing w:line="240" w:lineRule="atLeast"/>
              <w:jc w:val="both"/>
              <w:rPr>
                <w:rFonts w:ascii="Times New Roman" w:hAnsi="Times New Roman" w:cs="Times New Roman"/>
                <w:iCs/>
                <w:color w:val="000000" w:themeColor="text1"/>
                <w:sz w:val="24"/>
                <w:szCs w:val="24"/>
              </w:rPr>
            </w:pPr>
          </w:p>
        </w:tc>
      </w:tr>
    </w:tbl>
    <w:p w:rsidR="0002502E" w:rsidRDefault="0002502E" w:rsidP="000D63AB">
      <w:pPr>
        <w:pStyle w:val="1"/>
        <w:jc w:val="center"/>
      </w:pPr>
    </w:p>
    <w:p w:rsidR="0002502E" w:rsidRDefault="0002502E" w:rsidP="000D63AB">
      <w:pPr>
        <w:pStyle w:val="1"/>
        <w:jc w:val="center"/>
      </w:pP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b/>
          <w:sz w:val="24"/>
          <w:szCs w:val="24"/>
        </w:rPr>
        <w:t>Примерные нормы оценок устного ответа по биологии</w:t>
      </w:r>
      <w:r w:rsidRPr="00AC5B22">
        <w:rPr>
          <w:rFonts w:ascii="Times New Roman" w:hAnsi="Times New Roman" w:cs="Times New Roman"/>
          <w:sz w:val="24"/>
          <w:szCs w:val="24"/>
        </w:rPr>
        <w:t xml:space="preserve">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«5»</w:t>
      </w:r>
      <w:r w:rsidR="00AC5B22">
        <w:rPr>
          <w:rFonts w:ascii="Times New Roman" w:hAnsi="Times New Roman" w:cs="Times New Roman"/>
          <w:sz w:val="24"/>
          <w:szCs w:val="24"/>
        </w:rPr>
        <w:t xml:space="preserve"> - </w:t>
      </w:r>
      <w:r w:rsidRPr="00AC5B22">
        <w:rPr>
          <w:rFonts w:ascii="Times New Roman" w:hAnsi="Times New Roman" w:cs="Times New Roman"/>
          <w:sz w:val="24"/>
          <w:szCs w:val="24"/>
        </w:rPr>
        <w:t xml:space="preserve"> ответ полный, правильный, отражающий основной материал курса; правильно раскрыто содержание понятий, закономерностей, биологических взаимосвязей и конкретизация их примерами; правильное использование схем и других источников знаний; ответ самостоятельный, с опорой на ранее приобретенные знания и дополнительные сведения о важнейших биологических событиях современности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«4»</w:t>
      </w:r>
      <w:r w:rsidR="00AC5B22">
        <w:rPr>
          <w:rFonts w:ascii="Times New Roman" w:hAnsi="Times New Roman" w:cs="Times New Roman"/>
          <w:sz w:val="24"/>
          <w:szCs w:val="24"/>
        </w:rPr>
        <w:t xml:space="preserve"> - </w:t>
      </w:r>
      <w:r w:rsidRPr="00AC5B22">
        <w:rPr>
          <w:rFonts w:ascii="Times New Roman" w:hAnsi="Times New Roman" w:cs="Times New Roman"/>
          <w:sz w:val="24"/>
          <w:szCs w:val="24"/>
        </w:rPr>
        <w:t xml:space="preserve"> ответ удовлетворяет ранее названным требованиям, он полный, правильный; есть неточности в изложении основного биологического материала или выводах, легко исправляемые по дополнительным вопросам учителя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«3»</w:t>
      </w:r>
      <w:r w:rsidR="00AC5B22">
        <w:rPr>
          <w:rFonts w:ascii="Times New Roman" w:hAnsi="Times New Roman" w:cs="Times New Roman"/>
          <w:sz w:val="24"/>
          <w:szCs w:val="24"/>
        </w:rPr>
        <w:t xml:space="preserve"> - </w:t>
      </w:r>
      <w:r w:rsidRPr="00AC5B22">
        <w:rPr>
          <w:rFonts w:ascii="Times New Roman" w:hAnsi="Times New Roman" w:cs="Times New Roman"/>
          <w:sz w:val="24"/>
          <w:szCs w:val="24"/>
        </w:rPr>
        <w:t xml:space="preserve"> ответ правильный, ученик в основном понимает материал, но нечетко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при ответе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«2»</w:t>
      </w:r>
      <w:r w:rsidR="00AC5B22">
        <w:rPr>
          <w:rFonts w:ascii="Times New Roman" w:hAnsi="Times New Roman" w:cs="Times New Roman"/>
          <w:sz w:val="24"/>
          <w:szCs w:val="24"/>
        </w:rPr>
        <w:t xml:space="preserve"> - </w:t>
      </w:r>
      <w:r w:rsidRPr="00AC5B22">
        <w:rPr>
          <w:rFonts w:ascii="Times New Roman" w:hAnsi="Times New Roman" w:cs="Times New Roman"/>
          <w:sz w:val="24"/>
          <w:szCs w:val="24"/>
        </w:rPr>
        <w:t xml:space="preserve"> 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рисунками.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b/>
          <w:sz w:val="24"/>
          <w:szCs w:val="24"/>
        </w:rPr>
        <w:t>Критерии и нормы оценки знаний и умений обучающихся за практические и лабораторные работы по биологии.</w:t>
      </w:r>
      <w:r w:rsidRPr="00AC5B22">
        <w:rPr>
          <w:rFonts w:ascii="Times New Roman" w:hAnsi="Times New Roman" w:cs="Times New Roman"/>
          <w:sz w:val="24"/>
          <w:szCs w:val="24"/>
        </w:rPr>
        <w:t xml:space="preserve">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lastRenderedPageBreak/>
        <w:t>«5»</w:t>
      </w:r>
      <w:r w:rsidR="00AC5B22">
        <w:rPr>
          <w:rFonts w:ascii="Times New Roman" w:hAnsi="Times New Roman" w:cs="Times New Roman"/>
          <w:sz w:val="24"/>
          <w:szCs w:val="24"/>
        </w:rPr>
        <w:t xml:space="preserve"> -</w:t>
      </w:r>
      <w:r w:rsidRPr="00AC5B22">
        <w:rPr>
          <w:rFonts w:ascii="Times New Roman" w:hAnsi="Times New Roman" w:cs="Times New Roman"/>
          <w:sz w:val="24"/>
          <w:szCs w:val="24"/>
        </w:rPr>
        <w:t xml:space="preserve"> за правильность и самостоятельность определение цели данных работ; выполнение работы в полном объёме с соблюдением необходимой последовательности проведения опытов, измерений; за самостоятельный, рациональный выбор и подготовку необходимого оборудования для выполнения работ обеспечивающих получение наиболее точных результатов; за грамотность, логичность описания хода практических (лабораторных) работ, правильность формулировки выводов; за точность и аккуратность выполнения всех записей, таблиц, рисунков, чертежей, графиков, вычислений; за поддержание чистоты рабочего места, порядок на столе, экономию расходов материалов; за соблюдение правил техники безопасности при выполнении работ.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«4»</w:t>
      </w:r>
      <w:r w:rsidR="00AC5B22">
        <w:rPr>
          <w:rFonts w:ascii="Times New Roman" w:hAnsi="Times New Roman" w:cs="Times New Roman"/>
          <w:sz w:val="24"/>
          <w:szCs w:val="24"/>
        </w:rPr>
        <w:t xml:space="preserve"> -</w:t>
      </w:r>
      <w:r w:rsidRPr="00AC5B22">
        <w:rPr>
          <w:rFonts w:ascii="Times New Roman" w:hAnsi="Times New Roman" w:cs="Times New Roman"/>
          <w:sz w:val="24"/>
          <w:szCs w:val="24"/>
        </w:rPr>
        <w:t xml:space="preserve"> выполнение практической (лабораторной) работы полностью в соответствии с требованиями при оценивании результатов на "5", но допускается в вычислениях, измерениях два — три недочёта или одну негрубую ошибку и один недочёт; при оформлении работ допускаются неточности в описании хода действий; делаются неполные выводы при обобщении.</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«3»</w:t>
      </w:r>
      <w:r w:rsidR="00AC5B22">
        <w:rPr>
          <w:rFonts w:ascii="Times New Roman" w:hAnsi="Times New Roman" w:cs="Times New Roman"/>
          <w:sz w:val="24"/>
          <w:szCs w:val="24"/>
        </w:rPr>
        <w:t xml:space="preserve"> - </w:t>
      </w:r>
      <w:r w:rsidRPr="00AC5B22">
        <w:rPr>
          <w:rFonts w:ascii="Times New Roman" w:hAnsi="Times New Roman" w:cs="Times New Roman"/>
          <w:sz w:val="24"/>
          <w:szCs w:val="24"/>
        </w:rPr>
        <w:t xml:space="preserve"> правильное выполнение работы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подбор оборудования, материала, начало работы с помощью учителя; или в ходе проведения измерений, вычислений, наблюдений допускаются ошибки, неточно формулируются выводы, обобщения; работа проводится в нерациональных условиях, что приводит к получению результатов с большими погрешностями; или в отчёте допускаются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допускается грубая ошибка в ходе выполнения работы: в объяснении, в оформлении, в соблюдении правил техники безопасности, которую ученик исправляет по требованию учителя.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«2»</w:t>
      </w:r>
      <w:r w:rsidR="00AC5B22">
        <w:rPr>
          <w:rFonts w:ascii="Times New Roman" w:hAnsi="Times New Roman" w:cs="Times New Roman"/>
          <w:sz w:val="24"/>
          <w:szCs w:val="24"/>
        </w:rPr>
        <w:t xml:space="preserve"> -</w:t>
      </w:r>
      <w:r w:rsidRPr="00AC5B22">
        <w:rPr>
          <w:rFonts w:ascii="Times New Roman" w:hAnsi="Times New Roman" w:cs="Times New Roman"/>
          <w:sz w:val="24"/>
          <w:szCs w:val="24"/>
        </w:rPr>
        <w:t xml:space="preserve"> не определяется самостоятельно цель работы, без помощи учителя не может подготовить соответствующее оборудование; выполняется работа не полностью, нет правильных выводов; допускается две и более грубые ошибки в ходе работ, которые не исправляются по требованию педагога; или измерения, вычисления, наблюдения неверны.</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«1» </w:t>
      </w:r>
      <w:r w:rsidR="00AC5B22">
        <w:rPr>
          <w:rFonts w:ascii="Times New Roman" w:hAnsi="Times New Roman" w:cs="Times New Roman"/>
          <w:sz w:val="24"/>
          <w:szCs w:val="24"/>
        </w:rPr>
        <w:t xml:space="preserve">- </w:t>
      </w:r>
      <w:r w:rsidRPr="00AC5B22">
        <w:rPr>
          <w:rFonts w:ascii="Times New Roman" w:hAnsi="Times New Roman" w:cs="Times New Roman"/>
          <w:sz w:val="24"/>
          <w:szCs w:val="24"/>
        </w:rPr>
        <w:t xml:space="preserve">нет ответа.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b/>
          <w:sz w:val="24"/>
          <w:szCs w:val="24"/>
        </w:rPr>
        <w:t>Критерии и нормы оценки знаний и умений обучающихся за наблюдением объектов по биологии</w:t>
      </w:r>
      <w:r w:rsidRPr="00AC5B22">
        <w:rPr>
          <w:rFonts w:ascii="Times New Roman" w:hAnsi="Times New Roman" w:cs="Times New Roman"/>
          <w:sz w:val="24"/>
          <w:szCs w:val="24"/>
        </w:rPr>
        <w:t xml:space="preserve">. </w:t>
      </w:r>
    </w:p>
    <w:p w:rsidR="00AC5B22" w:rsidRPr="00AC5B22" w:rsidRDefault="00870E39" w:rsidP="00AC5B22">
      <w:pPr>
        <w:pStyle w:val="1"/>
        <w:jc w:val="both"/>
        <w:rPr>
          <w:rFonts w:ascii="Times New Roman" w:hAnsi="Times New Roman" w:cs="Times New Roman"/>
          <w:i/>
          <w:sz w:val="24"/>
          <w:szCs w:val="24"/>
        </w:rPr>
      </w:pPr>
      <w:r w:rsidRPr="00AC5B22">
        <w:rPr>
          <w:rFonts w:ascii="Times New Roman" w:hAnsi="Times New Roman" w:cs="Times New Roman"/>
          <w:i/>
          <w:sz w:val="24"/>
          <w:szCs w:val="24"/>
        </w:rPr>
        <w:t xml:space="preserve">Оценка «5» ставится, если ученик: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1. Правильно проводит наблюдение по заданию учителя.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2. Выделяет существенные признаки у наблюдаемого объекта, процесса.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3. Грамотно, логично оформляет результаты своих наблюдений, делает обобщения, выводы.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i/>
          <w:sz w:val="24"/>
          <w:szCs w:val="24"/>
        </w:rPr>
        <w:t>Оценка «4» ставится, если ученик:</w:t>
      </w:r>
      <w:r w:rsidRPr="00AC5B22">
        <w:rPr>
          <w:rFonts w:ascii="Times New Roman" w:hAnsi="Times New Roman" w:cs="Times New Roman"/>
          <w:sz w:val="24"/>
          <w:szCs w:val="24"/>
        </w:rPr>
        <w:t xml:space="preserve">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1. Правильно проводит наблюдение по заданию учителя.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2. Допускает неточности в ходе наблюдений: при выделении существенных признаков у наблюдаемого объекта, процесса называет второстепенные. </w:t>
      </w:r>
    </w:p>
    <w:p w:rsidR="00AC5B22" w:rsidRPr="00AC5B22" w:rsidRDefault="00870E39" w:rsidP="00AC5B22">
      <w:pPr>
        <w:pStyle w:val="1"/>
        <w:jc w:val="both"/>
        <w:rPr>
          <w:rFonts w:ascii="Times New Roman" w:hAnsi="Times New Roman" w:cs="Times New Roman"/>
          <w:i/>
          <w:sz w:val="24"/>
          <w:szCs w:val="24"/>
        </w:rPr>
      </w:pPr>
      <w:r w:rsidRPr="00AC5B22">
        <w:rPr>
          <w:rFonts w:ascii="Times New Roman" w:hAnsi="Times New Roman" w:cs="Times New Roman"/>
          <w:sz w:val="24"/>
          <w:szCs w:val="24"/>
        </w:rPr>
        <w:t xml:space="preserve">3. </w:t>
      </w:r>
      <w:r w:rsidRPr="00AC5B22">
        <w:rPr>
          <w:rFonts w:ascii="Times New Roman" w:hAnsi="Times New Roman" w:cs="Times New Roman"/>
          <w:i/>
          <w:sz w:val="24"/>
          <w:szCs w:val="24"/>
        </w:rPr>
        <w:t xml:space="preserve">Небрежно или неточно оформляет результаты наблюдений.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i/>
          <w:sz w:val="24"/>
          <w:szCs w:val="24"/>
        </w:rPr>
        <w:t>Оценка «3» ставится, если ученик</w:t>
      </w:r>
      <w:r w:rsidRPr="00AC5B22">
        <w:rPr>
          <w:rFonts w:ascii="Times New Roman" w:hAnsi="Times New Roman" w:cs="Times New Roman"/>
          <w:sz w:val="24"/>
          <w:szCs w:val="24"/>
        </w:rPr>
        <w:t xml:space="preserve">: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1. Допускает одну-две грубые ошибки или неточности в проведении наблюдений по заданию учителя.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2. При выделении существенных признаков у наблюдаемого объекта, процесса называет лишь некоторые из них.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3. Допускает одну-две грубые ошибки в оформлении результатов, наблюдений и выводов.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i/>
          <w:sz w:val="24"/>
          <w:szCs w:val="24"/>
        </w:rPr>
        <w:t>Оценка «2» ставится, если ученик:</w:t>
      </w:r>
      <w:r w:rsidRPr="00AC5B22">
        <w:rPr>
          <w:rFonts w:ascii="Times New Roman" w:hAnsi="Times New Roman" w:cs="Times New Roman"/>
          <w:sz w:val="24"/>
          <w:szCs w:val="24"/>
        </w:rPr>
        <w:t xml:space="preserve">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1.Допускает три-четыре грубые ошибки в проведении наблюдений по заданию учителя.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2. Неправильно выделяет признаки наблюдаемого объекта, процесса.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3. Допускает три-четыре грубые ошибки в оформлении результатов наблюдений и выводов.</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Оценка «1» ставится в случае: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1. Нет ответа. </w:t>
      </w:r>
    </w:p>
    <w:p w:rsidR="00AC5B22" w:rsidRPr="00AC5B22" w:rsidRDefault="00870E39" w:rsidP="00AC5B22">
      <w:pPr>
        <w:pStyle w:val="1"/>
        <w:jc w:val="both"/>
        <w:rPr>
          <w:rFonts w:ascii="Times New Roman" w:hAnsi="Times New Roman" w:cs="Times New Roman"/>
          <w:b/>
          <w:sz w:val="24"/>
          <w:szCs w:val="24"/>
        </w:rPr>
      </w:pPr>
      <w:r w:rsidRPr="00AC5B22">
        <w:rPr>
          <w:rFonts w:ascii="Times New Roman" w:hAnsi="Times New Roman" w:cs="Times New Roman"/>
          <w:b/>
          <w:sz w:val="24"/>
          <w:szCs w:val="24"/>
        </w:rPr>
        <w:lastRenderedPageBreak/>
        <w:t xml:space="preserve">Критерии и нормы оценки знаний и умений обучающихся письменных контрольных работ по биологии.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Отметка «5»: - ответ полный и правильный, возможна несущественная ошибка.</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Отметка «4»: - ответ неполный или допущено не более двух несущественных ошибок.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Отметка «3»: - работа выполнена не менее чем наполовину, допущена одна существенная ошибка и при этом две-три несущественные.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Отметка «2»: - работа выполнена меньше чем наполовину или содержит несколько существенных ошибок.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Отметка «1» - работа не выполнена.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При оценке выполнения письменной контрольной работы необходимо учитывать требования единого орфографического режима.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b/>
          <w:sz w:val="24"/>
          <w:szCs w:val="24"/>
        </w:rPr>
        <w:t>Оценка тестовых работ по биологии.</w:t>
      </w:r>
      <w:r w:rsidRPr="00AC5B22">
        <w:rPr>
          <w:rFonts w:ascii="Times New Roman" w:hAnsi="Times New Roman" w:cs="Times New Roman"/>
          <w:sz w:val="24"/>
          <w:szCs w:val="24"/>
        </w:rPr>
        <w:t xml:space="preserve">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Тесты, состоящие из пяти вопросов можно использовать после изучения каждого материала (урока).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Тест из 10—15 вопросов используется для периодического контроля.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Тест из 20—30 вопросов необходимо использовать для итогового контроля.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При оценивании используется следующая шкала: для теста из пяти вопросов для теста из 30 вопросов: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нет ошибок — оценка «5»;</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 одна ошибка - оценка «4»;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две ошибки — оценка «З»;</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 три ошибки — оценка «2».</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 25—З0 правильных ответов — оценка «5»;</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 19—24 правильных ответов — оценка «4»;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13—18 правильных ответов — оценка «З»;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меньше 12 правильных ответов — оценка «2».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b/>
          <w:sz w:val="24"/>
          <w:szCs w:val="24"/>
        </w:rPr>
        <w:t>Оценка реферата по биологии</w:t>
      </w:r>
      <w:r w:rsidRPr="00AC5B22">
        <w:rPr>
          <w:rFonts w:ascii="Times New Roman" w:hAnsi="Times New Roman" w:cs="Times New Roman"/>
          <w:sz w:val="24"/>
          <w:szCs w:val="24"/>
        </w:rPr>
        <w:t xml:space="preserve">.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Реферат оценивается по следующим критериям:</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 соблюдение требований к его оформлению;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необходимость и достаточность для раскрытия темы приведенной в тексте реферата информации; </w:t>
      </w:r>
    </w:p>
    <w:p w:rsidR="00AC5B22" w:rsidRDefault="00870E39" w:rsidP="00AC5B22">
      <w:pPr>
        <w:pStyle w:val="1"/>
        <w:jc w:val="both"/>
        <w:rPr>
          <w:rFonts w:ascii="Times New Roman" w:hAnsi="Times New Roman" w:cs="Times New Roman"/>
          <w:sz w:val="24"/>
          <w:szCs w:val="24"/>
        </w:rPr>
      </w:pPr>
      <w:r w:rsidRPr="00AC5B22">
        <w:rPr>
          <w:rFonts w:ascii="Times New Roman" w:hAnsi="Times New Roman" w:cs="Times New Roman"/>
          <w:sz w:val="24"/>
          <w:szCs w:val="24"/>
        </w:rPr>
        <w:t xml:space="preserve">• умение обучающегося свободно излагать основные идеи, отраженные в реферате; </w:t>
      </w:r>
    </w:p>
    <w:p w:rsidR="00870E39" w:rsidRPr="00AC5B22" w:rsidRDefault="00870E39" w:rsidP="00AC5B22">
      <w:pPr>
        <w:pStyle w:val="1"/>
        <w:jc w:val="both"/>
        <w:rPr>
          <w:rFonts w:ascii="Times New Roman" w:hAnsi="Times New Roman" w:cs="Times New Roman"/>
          <w:b/>
          <w:sz w:val="24"/>
          <w:szCs w:val="24"/>
        </w:rPr>
      </w:pPr>
      <w:r w:rsidRPr="00AC5B22">
        <w:rPr>
          <w:rFonts w:ascii="Times New Roman" w:hAnsi="Times New Roman" w:cs="Times New Roman"/>
          <w:sz w:val="24"/>
          <w:szCs w:val="24"/>
        </w:rPr>
        <w:t>• способность обучающегося понять суть задаваемых членами аттестационной комиссии вопросов и сформулировать точные ответы на них.</w:t>
      </w:r>
    </w:p>
    <w:p w:rsidR="000D63AB" w:rsidRPr="00AC5B22" w:rsidRDefault="000D63AB" w:rsidP="000D63AB">
      <w:pPr>
        <w:pStyle w:val="1"/>
        <w:rPr>
          <w:rFonts w:ascii="Times New Roman" w:hAnsi="Times New Roman" w:cs="Times New Roman"/>
          <w:b/>
          <w:color w:val="000000"/>
          <w:sz w:val="24"/>
          <w:szCs w:val="24"/>
        </w:rPr>
      </w:pPr>
    </w:p>
    <w:p w:rsidR="000D63AB" w:rsidRDefault="000D63AB" w:rsidP="000D63AB">
      <w:pPr>
        <w:spacing w:after="0" w:line="240" w:lineRule="auto"/>
        <w:rPr>
          <w:rFonts w:ascii="Times New Roman" w:eastAsia="Calibri" w:hAnsi="Times New Roman" w:cs="Times New Roman"/>
          <w:b/>
          <w:color w:val="000000"/>
          <w:sz w:val="24"/>
          <w:szCs w:val="24"/>
        </w:rPr>
        <w:sectPr w:rsidR="000D63AB" w:rsidSect="006B13BB">
          <w:type w:val="continuous"/>
          <w:pgSz w:w="16838" w:h="11906" w:orient="landscape"/>
          <w:pgMar w:top="567" w:right="284" w:bottom="340" w:left="284" w:header="709" w:footer="709" w:gutter="0"/>
          <w:cols w:space="720"/>
        </w:sectPr>
      </w:pPr>
    </w:p>
    <w:p w:rsidR="000D63AB" w:rsidRDefault="000D63AB" w:rsidP="000D63AB">
      <w:pPr>
        <w:pStyle w:v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Входная контрольная работа</w:t>
      </w: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Полугодовая контрольная работа</w:t>
      </w: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Итоговая контрольная работа</w:t>
      </w: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F559C0" w:rsidRDefault="00F559C0" w:rsidP="00F559C0">
      <w:pPr>
        <w:pStyle w:val="1"/>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Контрольно-измерительные материалы  класс.</w:t>
      </w:r>
    </w:p>
    <w:p w:rsidR="00F559C0" w:rsidRDefault="00F559C0" w:rsidP="00F559C0">
      <w:pPr>
        <w:pStyle w:val="1"/>
        <w:rPr>
          <w:rStyle w:val="c14"/>
          <w:rFonts w:ascii="Times New Roman" w:hAnsi="Times New Roman" w:cs="Times New Roman"/>
          <w:sz w:val="24"/>
          <w:szCs w:val="24"/>
        </w:rPr>
      </w:pPr>
      <w:r>
        <w:rPr>
          <w:rStyle w:val="c14"/>
          <w:rFonts w:ascii="Times New Roman" w:hAnsi="Times New Roman" w:cs="Times New Roman"/>
          <w:sz w:val="24"/>
          <w:szCs w:val="24"/>
        </w:rPr>
        <w:t>10 класс</w:t>
      </w:r>
    </w:p>
    <w:p w:rsidR="00F559C0" w:rsidRPr="00152840" w:rsidRDefault="00F559C0" w:rsidP="00F559C0">
      <w:pPr>
        <w:spacing w:after="0" w:line="240" w:lineRule="atLeast"/>
        <w:ind w:left="720" w:hanging="720"/>
        <w:jc w:val="center"/>
        <w:rPr>
          <w:rFonts w:ascii="Times New Roman" w:hAnsi="Times New Roman" w:cs="Times New Roman"/>
          <w:b/>
          <w:sz w:val="24"/>
          <w:szCs w:val="24"/>
        </w:rPr>
      </w:pPr>
      <w:r w:rsidRPr="00152840">
        <w:rPr>
          <w:rFonts w:ascii="Times New Roman" w:hAnsi="Times New Roman" w:cs="Times New Roman"/>
          <w:b/>
          <w:sz w:val="24"/>
          <w:szCs w:val="24"/>
        </w:rPr>
        <w:lastRenderedPageBreak/>
        <w:t>Тесты входного контроля по биологии 10 класс</w:t>
      </w:r>
    </w:p>
    <w:p w:rsidR="00F559C0" w:rsidRPr="00152840" w:rsidRDefault="00F559C0" w:rsidP="00F559C0">
      <w:pPr>
        <w:spacing w:after="0" w:line="240" w:lineRule="atLeast"/>
        <w:ind w:left="720" w:hanging="720"/>
        <w:jc w:val="both"/>
        <w:rPr>
          <w:rFonts w:ascii="Times New Roman" w:hAnsi="Times New Roman" w:cs="Times New Roman"/>
          <w:b/>
          <w:sz w:val="24"/>
          <w:szCs w:val="24"/>
        </w:rPr>
      </w:pPr>
      <w:r w:rsidRPr="00152840">
        <w:rPr>
          <w:rFonts w:ascii="Times New Roman" w:hAnsi="Times New Roman" w:cs="Times New Roman"/>
          <w:b/>
          <w:sz w:val="24"/>
          <w:szCs w:val="24"/>
        </w:rPr>
        <w:t>Вариант 1</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А1</w:t>
      </w:r>
      <w:r w:rsidRPr="00152840">
        <w:rPr>
          <w:rFonts w:ascii="Times New Roman" w:hAnsi="Times New Roman" w:cs="Times New Roman"/>
          <w:sz w:val="24"/>
          <w:szCs w:val="24"/>
        </w:rPr>
        <w:t>. Какая наука изучает влияние загрязнений на окружающую среду?</w:t>
      </w:r>
    </w:p>
    <w:tbl>
      <w:tblPr>
        <w:tblW w:w="0" w:type="auto"/>
        <w:tblLayout w:type="fixed"/>
        <w:tblCellMar>
          <w:left w:w="107" w:type="dxa"/>
          <w:right w:w="107" w:type="dxa"/>
        </w:tblCellMar>
        <w:tblLook w:val="0000" w:firstRow="0" w:lastRow="0" w:firstColumn="0" w:lastColumn="0" w:noHBand="0" w:noVBand="0"/>
      </w:tblPr>
      <w:tblGrid>
        <w:gridCol w:w="397"/>
        <w:gridCol w:w="14736"/>
      </w:tblGrid>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1473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анатомия</w:t>
            </w:r>
          </w:p>
        </w:tc>
      </w:tr>
      <w:tr w:rsidR="00F559C0" w:rsidRPr="00152840" w:rsidTr="00F559C0">
        <w:tc>
          <w:tcPr>
            <w:tcW w:w="397" w:type="dxa"/>
          </w:tcPr>
          <w:p w:rsidR="00F559C0" w:rsidRPr="00152840" w:rsidRDefault="00F559C0" w:rsidP="00F559C0">
            <w:pPr>
              <w:keepNext/>
              <w:keepLines/>
              <w:spacing w:after="0" w:line="240" w:lineRule="atLeast"/>
              <w:ind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1473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 xml:space="preserve">генетика </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1473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ботаника</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1473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экология</w:t>
            </w:r>
          </w:p>
        </w:tc>
      </w:tr>
    </w:tbl>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А2.</w:t>
      </w:r>
      <w:r w:rsidRPr="00152840">
        <w:rPr>
          <w:rFonts w:ascii="Times New Roman" w:hAnsi="Times New Roman" w:cs="Times New Roman"/>
          <w:sz w:val="24"/>
          <w:szCs w:val="24"/>
        </w:rPr>
        <w:t xml:space="preserve"> Какая клеточная структура по своей функции напоминает таможню в современном государстве? </w:t>
      </w:r>
    </w:p>
    <w:tbl>
      <w:tblPr>
        <w:tblW w:w="0" w:type="auto"/>
        <w:tblLayout w:type="fixed"/>
        <w:tblCellMar>
          <w:left w:w="107" w:type="dxa"/>
          <w:right w:w="107" w:type="dxa"/>
        </w:tblCellMar>
        <w:tblLook w:val="0000" w:firstRow="0" w:lastRow="0" w:firstColumn="0" w:lastColumn="0" w:noHBand="0" w:noVBand="0"/>
      </w:tblPr>
      <w:tblGrid>
        <w:gridCol w:w="397"/>
        <w:gridCol w:w="8270"/>
      </w:tblGrid>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8270"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клеточная мембрана</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8270"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цитоплазма</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8270"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вакуоль</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8270"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ядро</w:t>
            </w:r>
          </w:p>
        </w:tc>
      </w:tr>
    </w:tbl>
    <w:p w:rsidR="00F559C0" w:rsidRPr="00152840" w:rsidRDefault="00F559C0" w:rsidP="00F559C0">
      <w:pPr>
        <w:pStyle w:val="Default"/>
        <w:spacing w:line="240" w:lineRule="atLeast"/>
        <w:jc w:val="both"/>
      </w:pPr>
      <w:r w:rsidRPr="00152840">
        <w:rPr>
          <w:b/>
        </w:rPr>
        <w:t>А3.</w:t>
      </w:r>
      <w:r w:rsidRPr="00152840">
        <w:t xml:space="preserve"> Углеводы в организме человека откладываются в запас в</w:t>
      </w:r>
    </w:p>
    <w:p w:rsidR="00F559C0" w:rsidRPr="00152840" w:rsidRDefault="00F559C0" w:rsidP="00FD5758">
      <w:pPr>
        <w:pStyle w:val="Default"/>
        <w:numPr>
          <w:ilvl w:val="0"/>
          <w:numId w:val="2"/>
        </w:numPr>
        <w:tabs>
          <w:tab w:val="left" w:pos="426"/>
        </w:tabs>
        <w:spacing w:line="240" w:lineRule="atLeast"/>
        <w:ind w:left="0" w:firstLine="0"/>
        <w:jc w:val="both"/>
      </w:pPr>
      <w:r w:rsidRPr="00152840">
        <w:t>печени и мышцах</w:t>
      </w:r>
    </w:p>
    <w:p w:rsidR="00F559C0" w:rsidRPr="00152840" w:rsidRDefault="00F559C0" w:rsidP="00FD5758">
      <w:pPr>
        <w:pStyle w:val="Default"/>
        <w:numPr>
          <w:ilvl w:val="0"/>
          <w:numId w:val="2"/>
        </w:numPr>
        <w:tabs>
          <w:tab w:val="left" w:pos="426"/>
        </w:tabs>
        <w:spacing w:line="240" w:lineRule="atLeast"/>
        <w:ind w:left="0" w:firstLine="0"/>
        <w:jc w:val="both"/>
      </w:pPr>
      <w:r w:rsidRPr="00152840">
        <w:t>подкожной клетчатке</w:t>
      </w:r>
    </w:p>
    <w:p w:rsidR="00F559C0" w:rsidRPr="00152840" w:rsidRDefault="00F559C0" w:rsidP="00FD5758">
      <w:pPr>
        <w:pStyle w:val="Default"/>
        <w:numPr>
          <w:ilvl w:val="0"/>
          <w:numId w:val="2"/>
        </w:numPr>
        <w:tabs>
          <w:tab w:val="left" w:pos="426"/>
        </w:tabs>
        <w:spacing w:line="240" w:lineRule="atLeast"/>
        <w:ind w:left="0" w:firstLine="0"/>
        <w:jc w:val="both"/>
      </w:pPr>
      <w:r w:rsidRPr="00152840">
        <w:t>поджелудочной железе</w:t>
      </w:r>
    </w:p>
    <w:p w:rsidR="00F559C0" w:rsidRPr="00152840" w:rsidRDefault="00F559C0" w:rsidP="00FD5758">
      <w:pPr>
        <w:pStyle w:val="Default"/>
        <w:numPr>
          <w:ilvl w:val="0"/>
          <w:numId w:val="2"/>
        </w:numPr>
        <w:tabs>
          <w:tab w:val="left" w:pos="426"/>
        </w:tabs>
        <w:spacing w:line="240" w:lineRule="atLeast"/>
        <w:ind w:left="0" w:firstLine="0"/>
        <w:jc w:val="both"/>
      </w:pPr>
      <w:r w:rsidRPr="00152840">
        <w:t>стенках кишечника</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А4.</w:t>
      </w:r>
      <w:r w:rsidRPr="00152840">
        <w:rPr>
          <w:rFonts w:ascii="Times New Roman" w:hAnsi="Times New Roman" w:cs="Times New Roman"/>
          <w:sz w:val="24"/>
          <w:szCs w:val="24"/>
        </w:rPr>
        <w:t xml:space="preserve"> Грибы выделяют в отдельное царство потому, что они</w:t>
      </w:r>
    </w:p>
    <w:tbl>
      <w:tblPr>
        <w:tblW w:w="0" w:type="auto"/>
        <w:tblLayout w:type="fixed"/>
        <w:tblCellMar>
          <w:left w:w="107" w:type="dxa"/>
          <w:right w:w="107" w:type="dxa"/>
        </w:tblCellMar>
        <w:tblLook w:val="0000" w:firstRow="0" w:lastRow="0" w:firstColumn="0" w:lastColumn="0" w:noHBand="0" w:noVBand="0"/>
      </w:tblPr>
      <w:tblGrid>
        <w:gridCol w:w="397"/>
        <w:gridCol w:w="9066"/>
      </w:tblGrid>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размножаются спорами</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неподвижные гетеротрофы</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неспособны к фотосинтезу</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состоят из клеток, не имеющих ядер</w:t>
            </w:r>
          </w:p>
        </w:tc>
      </w:tr>
    </w:tbl>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А5.</w:t>
      </w:r>
      <w:r w:rsidRPr="00152840">
        <w:rPr>
          <w:rFonts w:ascii="Times New Roman" w:hAnsi="Times New Roman" w:cs="Times New Roman"/>
          <w:sz w:val="24"/>
          <w:szCs w:val="24"/>
        </w:rPr>
        <w:t xml:space="preserve"> Борьба за существование наиболее остро протекает между</w:t>
      </w:r>
    </w:p>
    <w:tbl>
      <w:tblPr>
        <w:tblW w:w="0" w:type="auto"/>
        <w:tblLayout w:type="fixed"/>
        <w:tblCellMar>
          <w:left w:w="107" w:type="dxa"/>
          <w:right w:w="107" w:type="dxa"/>
        </w:tblCellMar>
        <w:tblLook w:val="0000" w:firstRow="0" w:lastRow="0" w:firstColumn="0" w:lastColumn="0" w:noHBand="0" w:noVBand="0"/>
      </w:tblPr>
      <w:tblGrid>
        <w:gridCol w:w="397"/>
        <w:gridCol w:w="9066"/>
      </w:tblGrid>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соснами в сосновом лесу</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лисицей и волком</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акулой и рыбами прилипалами</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белым грибом и дубом</w:t>
            </w:r>
          </w:p>
        </w:tc>
      </w:tr>
    </w:tbl>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А6</w:t>
      </w:r>
      <w:r w:rsidRPr="00152840">
        <w:rPr>
          <w:rFonts w:ascii="Times New Roman" w:hAnsi="Times New Roman" w:cs="Times New Roman"/>
          <w:sz w:val="24"/>
          <w:szCs w:val="24"/>
        </w:rPr>
        <w:t>. При малокровии у человека уменьшается количество</w:t>
      </w:r>
    </w:p>
    <w:tbl>
      <w:tblPr>
        <w:tblW w:w="0" w:type="auto"/>
        <w:tblLayout w:type="fixed"/>
        <w:tblCellMar>
          <w:left w:w="107" w:type="dxa"/>
          <w:right w:w="107" w:type="dxa"/>
        </w:tblCellMar>
        <w:tblLook w:val="0000" w:firstRow="0" w:lastRow="0" w:firstColumn="0" w:lastColumn="0" w:noHBand="0" w:noVBand="0"/>
      </w:tblPr>
      <w:tblGrid>
        <w:gridCol w:w="397"/>
        <w:gridCol w:w="9066"/>
      </w:tblGrid>
      <w:tr w:rsidR="00F559C0" w:rsidRPr="00152840" w:rsidTr="00F559C0">
        <w:tc>
          <w:tcPr>
            <w:tcW w:w="397" w:type="dxa"/>
          </w:tcPr>
          <w:p w:rsidR="00F559C0" w:rsidRPr="00152840" w:rsidRDefault="00F559C0" w:rsidP="00F559C0">
            <w:pPr>
              <w:keepNext/>
              <w:keepLines/>
              <w:spacing w:after="0" w:line="240" w:lineRule="atLeast"/>
              <w:ind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антител</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лейкоцитов</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фибриногена</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гемоглобина</w:t>
            </w:r>
          </w:p>
        </w:tc>
      </w:tr>
    </w:tbl>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А7</w:t>
      </w:r>
      <w:r w:rsidRPr="00152840">
        <w:rPr>
          <w:rFonts w:ascii="Times New Roman" w:hAnsi="Times New Roman" w:cs="Times New Roman"/>
          <w:sz w:val="24"/>
          <w:szCs w:val="24"/>
        </w:rPr>
        <w:t>. Человеку с признаками цинги  вы бы порекомендовали добавлять в пищу</w:t>
      </w:r>
    </w:p>
    <w:tbl>
      <w:tblPr>
        <w:tblW w:w="0" w:type="auto"/>
        <w:tblLayout w:type="fixed"/>
        <w:tblCellMar>
          <w:left w:w="107" w:type="dxa"/>
          <w:right w:w="107" w:type="dxa"/>
        </w:tblCellMar>
        <w:tblLook w:val="0000" w:firstRow="0" w:lastRow="0" w:firstColumn="0" w:lastColumn="0" w:noHBand="0" w:noVBand="0"/>
      </w:tblPr>
      <w:tblGrid>
        <w:gridCol w:w="397"/>
        <w:gridCol w:w="9066"/>
      </w:tblGrid>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lastRenderedPageBreak/>
              <w:t>1)</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зерновки злаков</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черную смородину</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печень трески</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яичный желток</w:t>
            </w:r>
          </w:p>
        </w:tc>
      </w:tr>
    </w:tbl>
    <w:p w:rsidR="00F559C0" w:rsidRPr="00152840" w:rsidRDefault="00F559C0" w:rsidP="00F559C0">
      <w:pPr>
        <w:keepNext/>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А8.</w:t>
      </w:r>
      <w:r w:rsidRPr="00152840">
        <w:rPr>
          <w:rFonts w:ascii="Times New Roman" w:hAnsi="Times New Roman" w:cs="Times New Roman"/>
          <w:sz w:val="24"/>
          <w:szCs w:val="24"/>
        </w:rPr>
        <w:t xml:space="preserve"> Какой характер носят взаимоотношения гидр и дафний, живущих в водоеме? </w:t>
      </w:r>
    </w:p>
    <w:tbl>
      <w:tblPr>
        <w:tblW w:w="0" w:type="auto"/>
        <w:tblLayout w:type="fixed"/>
        <w:tblCellMar>
          <w:left w:w="107" w:type="dxa"/>
          <w:right w:w="107" w:type="dxa"/>
        </w:tblCellMar>
        <w:tblLook w:val="0000" w:firstRow="0" w:lastRow="0" w:firstColumn="0" w:lastColumn="0" w:noHBand="0" w:noVBand="0"/>
      </w:tblPr>
      <w:tblGrid>
        <w:gridCol w:w="397"/>
        <w:gridCol w:w="9066"/>
      </w:tblGrid>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симбиоз</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хищник – жертва</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паразит – хозяин</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конкуренция</w:t>
            </w:r>
          </w:p>
        </w:tc>
      </w:tr>
    </w:tbl>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А9.</w:t>
      </w:r>
      <w:r w:rsidRPr="00152840">
        <w:rPr>
          <w:rFonts w:ascii="Times New Roman" w:hAnsi="Times New Roman" w:cs="Times New Roman"/>
          <w:sz w:val="24"/>
          <w:szCs w:val="24"/>
        </w:rPr>
        <w:t xml:space="preserve"> Определите правильно составленную пищевую цепь.</w:t>
      </w:r>
    </w:p>
    <w:tbl>
      <w:tblPr>
        <w:tblW w:w="0" w:type="auto"/>
        <w:tblLayout w:type="fixed"/>
        <w:tblCellMar>
          <w:left w:w="107" w:type="dxa"/>
          <w:right w:w="107" w:type="dxa"/>
        </w:tblCellMar>
        <w:tblLook w:val="0000" w:firstRow="0" w:lastRow="0" w:firstColumn="0" w:lastColumn="0" w:noHBand="0" w:noVBand="0"/>
      </w:tblPr>
      <w:tblGrid>
        <w:gridCol w:w="397"/>
        <w:gridCol w:w="9066"/>
      </w:tblGrid>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 xml:space="preserve">Мелкие певчие птицы – насекомые – полярные совы – растения </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 xml:space="preserve">Насекомые  – растения – мелкие певчие птицы – полярные совы </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 xml:space="preserve">Полярные совы – мелкие певчие птицы – растения – насекомые </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Растения – насекомые – мелкие певчие птицы – полярные совы</w:t>
            </w:r>
          </w:p>
        </w:tc>
      </w:tr>
    </w:tbl>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А10.</w:t>
      </w:r>
      <w:r w:rsidRPr="00152840">
        <w:rPr>
          <w:rFonts w:ascii="Times New Roman" w:hAnsi="Times New Roman" w:cs="Times New Roman"/>
          <w:sz w:val="24"/>
          <w:szCs w:val="24"/>
        </w:rPr>
        <w:t xml:space="preserve"> Какое простейшее на свету питается как автотроф, а в темноте – как гетеротроф?</w:t>
      </w:r>
    </w:p>
    <w:tbl>
      <w:tblPr>
        <w:tblW w:w="0" w:type="auto"/>
        <w:tblLayout w:type="fixed"/>
        <w:tblCellMar>
          <w:left w:w="107" w:type="dxa"/>
          <w:right w:w="107" w:type="dxa"/>
        </w:tblCellMar>
        <w:tblLook w:val="0000" w:firstRow="0" w:lastRow="0" w:firstColumn="0" w:lastColumn="0" w:noHBand="0" w:noVBand="0"/>
      </w:tblPr>
      <w:tblGrid>
        <w:gridCol w:w="397"/>
        <w:gridCol w:w="9066"/>
      </w:tblGrid>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зеленая эвглена</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хлорелла</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хламидомонада</w:t>
            </w:r>
          </w:p>
        </w:tc>
      </w:tr>
      <w:tr w:rsidR="00F559C0" w:rsidRPr="00152840" w:rsidTr="00F559C0">
        <w:tc>
          <w:tcPr>
            <w:tcW w:w="397"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9066"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инфузория-туфелька</w:t>
            </w:r>
          </w:p>
        </w:tc>
      </w:tr>
    </w:tbl>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А11.</w:t>
      </w:r>
      <w:r w:rsidRPr="00152840">
        <w:rPr>
          <w:rFonts w:ascii="Times New Roman" w:hAnsi="Times New Roman" w:cs="Times New Roman"/>
          <w:sz w:val="24"/>
          <w:szCs w:val="24"/>
        </w:rPr>
        <w:t xml:space="preserve"> Хитиновый покров выполняет функцию скелета у</w:t>
      </w:r>
    </w:p>
    <w:tbl>
      <w:tblPr>
        <w:tblW w:w="0" w:type="auto"/>
        <w:tblLayout w:type="fixed"/>
        <w:tblCellMar>
          <w:left w:w="107" w:type="dxa"/>
          <w:right w:w="107" w:type="dxa"/>
        </w:tblCellMar>
        <w:tblLook w:val="0000" w:firstRow="0" w:lastRow="0" w:firstColumn="0" w:lastColumn="0" w:noHBand="0" w:noVBand="0"/>
      </w:tblPr>
      <w:tblGrid>
        <w:gridCol w:w="398"/>
        <w:gridCol w:w="9081"/>
      </w:tblGrid>
      <w:tr w:rsidR="00F559C0" w:rsidRPr="00152840" w:rsidTr="00F559C0">
        <w:trPr>
          <w:trHeight w:val="298"/>
        </w:trPr>
        <w:tc>
          <w:tcPr>
            <w:tcW w:w="398"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9081"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моллюсков</w:t>
            </w:r>
          </w:p>
        </w:tc>
      </w:tr>
      <w:tr w:rsidR="00F559C0" w:rsidRPr="00152840" w:rsidTr="00F559C0">
        <w:trPr>
          <w:trHeight w:val="298"/>
        </w:trPr>
        <w:tc>
          <w:tcPr>
            <w:tcW w:w="398"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9081"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пресмыкающихся</w:t>
            </w:r>
          </w:p>
        </w:tc>
      </w:tr>
      <w:tr w:rsidR="00F559C0" w:rsidRPr="00152840" w:rsidTr="00F559C0">
        <w:trPr>
          <w:trHeight w:val="312"/>
        </w:trPr>
        <w:tc>
          <w:tcPr>
            <w:tcW w:w="398"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3)</w:t>
            </w:r>
          </w:p>
        </w:tc>
        <w:tc>
          <w:tcPr>
            <w:tcW w:w="9081"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членистоногих</w:t>
            </w:r>
          </w:p>
        </w:tc>
      </w:tr>
      <w:tr w:rsidR="00F559C0" w:rsidRPr="00152840" w:rsidTr="00F559C0">
        <w:trPr>
          <w:trHeight w:val="246"/>
        </w:trPr>
        <w:tc>
          <w:tcPr>
            <w:tcW w:w="398"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4)</w:t>
            </w:r>
          </w:p>
        </w:tc>
        <w:tc>
          <w:tcPr>
            <w:tcW w:w="9081" w:type="dxa"/>
          </w:tcPr>
          <w:p w:rsidR="00F559C0" w:rsidRPr="00152840" w:rsidRDefault="00F559C0" w:rsidP="00F559C0">
            <w:pPr>
              <w:keepNext/>
              <w:keepLines/>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кольчатых червей</w:t>
            </w:r>
          </w:p>
        </w:tc>
      </w:tr>
    </w:tbl>
    <w:p w:rsidR="00F559C0" w:rsidRPr="00152840" w:rsidRDefault="00F559C0" w:rsidP="00F559C0">
      <w:pPr>
        <w:pStyle w:val="Default"/>
        <w:spacing w:line="240" w:lineRule="atLeast"/>
        <w:jc w:val="both"/>
        <w:rPr>
          <w:b/>
        </w:rPr>
      </w:pPr>
      <w:r w:rsidRPr="00152840">
        <w:rPr>
          <w:b/>
        </w:rPr>
        <w:t>А12.</w:t>
      </w:r>
    </w:p>
    <w:p w:rsidR="00F559C0" w:rsidRPr="00152840" w:rsidRDefault="00F559C0" w:rsidP="00F559C0">
      <w:pPr>
        <w:pStyle w:val="Default"/>
        <w:spacing w:line="240" w:lineRule="atLeast"/>
        <w:jc w:val="both"/>
      </w:pPr>
      <w:r w:rsidRPr="00152840">
        <w:t>Выберите правильную последовательность передачи информации в процессе синтеза белка в клетке.</w:t>
      </w:r>
    </w:p>
    <w:p w:rsidR="00F559C0" w:rsidRPr="00152840" w:rsidRDefault="00F559C0" w:rsidP="00FD5758">
      <w:pPr>
        <w:pStyle w:val="Default"/>
        <w:numPr>
          <w:ilvl w:val="0"/>
          <w:numId w:val="3"/>
        </w:numPr>
        <w:spacing w:line="240" w:lineRule="atLeast"/>
        <w:ind w:left="0" w:firstLine="0"/>
        <w:jc w:val="both"/>
      </w:pPr>
      <w:r w:rsidRPr="00152840">
        <w:t>ДНК → информационная РНК → белок</w:t>
      </w:r>
    </w:p>
    <w:p w:rsidR="00F559C0" w:rsidRPr="00152840" w:rsidRDefault="00F559C0" w:rsidP="00FD5758">
      <w:pPr>
        <w:pStyle w:val="Default"/>
        <w:numPr>
          <w:ilvl w:val="0"/>
          <w:numId w:val="3"/>
        </w:numPr>
        <w:spacing w:line="240" w:lineRule="atLeast"/>
        <w:ind w:left="0" w:firstLine="0"/>
        <w:jc w:val="both"/>
      </w:pPr>
      <w:r w:rsidRPr="00152840">
        <w:t>ДНК → транспортная РНК → белок</w:t>
      </w:r>
    </w:p>
    <w:p w:rsidR="00F559C0" w:rsidRPr="00152840" w:rsidRDefault="00F559C0" w:rsidP="00FD5758">
      <w:pPr>
        <w:pStyle w:val="Default"/>
        <w:numPr>
          <w:ilvl w:val="0"/>
          <w:numId w:val="3"/>
        </w:numPr>
        <w:spacing w:line="240" w:lineRule="atLeast"/>
        <w:ind w:left="0" w:firstLine="0"/>
        <w:jc w:val="both"/>
      </w:pPr>
      <w:proofErr w:type="spellStart"/>
      <w:r w:rsidRPr="00152840">
        <w:t>рибосомальная</w:t>
      </w:r>
      <w:proofErr w:type="spellEnd"/>
      <w:r w:rsidRPr="00152840">
        <w:t xml:space="preserve"> РНК → транспортная РНК → белок</w:t>
      </w:r>
    </w:p>
    <w:p w:rsidR="00F559C0" w:rsidRPr="00152840" w:rsidRDefault="00F559C0" w:rsidP="00FD5758">
      <w:pPr>
        <w:pStyle w:val="Default"/>
        <w:numPr>
          <w:ilvl w:val="0"/>
          <w:numId w:val="3"/>
        </w:numPr>
        <w:spacing w:line="240" w:lineRule="atLeast"/>
        <w:ind w:left="0" w:firstLine="0"/>
        <w:jc w:val="both"/>
      </w:pPr>
      <w:proofErr w:type="spellStart"/>
      <w:r w:rsidRPr="00152840">
        <w:t>рибосомальная</w:t>
      </w:r>
      <w:proofErr w:type="spellEnd"/>
      <w:r w:rsidRPr="00152840">
        <w:t xml:space="preserve"> РНК → ДНК → транспортная РНК → белок</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В13</w:t>
      </w:r>
      <w:r w:rsidRPr="00152840">
        <w:rPr>
          <w:rFonts w:ascii="Times New Roman" w:hAnsi="Times New Roman" w:cs="Times New Roman"/>
          <w:sz w:val="24"/>
          <w:szCs w:val="24"/>
        </w:rPr>
        <w:t>. Выберите в приведенном ниже списке три отличия растений от животных и запишите цифры, под которыми они указаны.</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наличие оформленных ядер в клетках организмов</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множество одинаковых внешних органов</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дыхание</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4) малая подвижность</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lastRenderedPageBreak/>
        <w:t>5) рост в течение всей жизни</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6) гетеротрофный способ питания</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 xml:space="preserve">В14. </w:t>
      </w:r>
      <w:r w:rsidRPr="00152840">
        <w:rPr>
          <w:rFonts w:ascii="Times New Roman" w:hAnsi="Times New Roman" w:cs="Times New Roman"/>
          <w:sz w:val="24"/>
          <w:szCs w:val="24"/>
        </w:rPr>
        <w:t>Установите соответствие между характеристикой размножения и его способом.</w:t>
      </w:r>
    </w:p>
    <w:tbl>
      <w:tblPr>
        <w:tblW w:w="0" w:type="auto"/>
        <w:tblLayout w:type="fixed"/>
        <w:tblCellMar>
          <w:left w:w="107" w:type="dxa"/>
          <w:right w:w="107" w:type="dxa"/>
        </w:tblCellMar>
        <w:tblLook w:val="0000" w:firstRow="0" w:lastRow="0" w:firstColumn="0" w:lastColumn="0" w:noHBand="0" w:noVBand="0"/>
      </w:tblPr>
      <w:tblGrid>
        <w:gridCol w:w="397"/>
        <w:gridCol w:w="6940"/>
        <w:gridCol w:w="425"/>
        <w:gridCol w:w="1843"/>
      </w:tblGrid>
      <w:tr w:rsidR="00F559C0" w:rsidRPr="00152840" w:rsidTr="00F559C0">
        <w:tc>
          <w:tcPr>
            <w:tcW w:w="397"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c>
          <w:tcPr>
            <w:tcW w:w="6940" w:type="dxa"/>
          </w:tcPr>
          <w:p w:rsidR="00F559C0" w:rsidRPr="00152840" w:rsidRDefault="00F559C0" w:rsidP="00F559C0">
            <w:pPr>
              <w:spacing w:after="0" w:line="240" w:lineRule="atLeast"/>
              <w:ind w:left="-57" w:right="-57"/>
              <w:jc w:val="both"/>
              <w:rPr>
                <w:rFonts w:ascii="Times New Roman" w:hAnsi="Times New Roman" w:cs="Times New Roman"/>
                <w:b/>
                <w:sz w:val="24"/>
                <w:szCs w:val="24"/>
              </w:rPr>
            </w:pPr>
            <w:r w:rsidRPr="00152840">
              <w:rPr>
                <w:rFonts w:ascii="Times New Roman" w:hAnsi="Times New Roman" w:cs="Times New Roman"/>
                <w:b/>
                <w:sz w:val="24"/>
                <w:szCs w:val="24"/>
              </w:rPr>
              <w:t>ХАРАКТЕРИСТИКА РАЗМНОЖЕНИЯ</w:t>
            </w:r>
          </w:p>
        </w:tc>
        <w:tc>
          <w:tcPr>
            <w:tcW w:w="425"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c>
          <w:tcPr>
            <w:tcW w:w="1843" w:type="dxa"/>
          </w:tcPr>
          <w:p w:rsidR="00F559C0" w:rsidRPr="00152840" w:rsidRDefault="00F559C0" w:rsidP="00F559C0">
            <w:pPr>
              <w:spacing w:after="0" w:line="240" w:lineRule="atLeast"/>
              <w:ind w:left="-57" w:right="-57"/>
              <w:jc w:val="both"/>
              <w:rPr>
                <w:rFonts w:ascii="Times New Roman" w:hAnsi="Times New Roman" w:cs="Times New Roman"/>
                <w:b/>
                <w:sz w:val="24"/>
                <w:szCs w:val="24"/>
              </w:rPr>
            </w:pPr>
            <w:r w:rsidRPr="00152840">
              <w:rPr>
                <w:rFonts w:ascii="Times New Roman" w:hAnsi="Times New Roman" w:cs="Times New Roman"/>
                <w:b/>
                <w:sz w:val="24"/>
                <w:szCs w:val="24"/>
              </w:rPr>
              <w:t>СПОСОБ</w:t>
            </w:r>
          </w:p>
        </w:tc>
      </w:tr>
      <w:tr w:rsidR="00F559C0" w:rsidRPr="00152840" w:rsidTr="00F559C0">
        <w:tc>
          <w:tcPr>
            <w:tcW w:w="397"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А)</w:t>
            </w:r>
          </w:p>
        </w:tc>
        <w:tc>
          <w:tcPr>
            <w:tcW w:w="6940"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Происходит с помощью органов, их частей и отдельных клеток</w:t>
            </w:r>
          </w:p>
        </w:tc>
        <w:tc>
          <w:tcPr>
            <w:tcW w:w="425"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1)</w:t>
            </w:r>
          </w:p>
        </w:tc>
        <w:tc>
          <w:tcPr>
            <w:tcW w:w="1843"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Бесполое</w:t>
            </w:r>
          </w:p>
        </w:tc>
      </w:tr>
      <w:tr w:rsidR="00F559C0" w:rsidRPr="00152840" w:rsidTr="00F559C0">
        <w:tc>
          <w:tcPr>
            <w:tcW w:w="397"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Б)</w:t>
            </w:r>
          </w:p>
        </w:tc>
        <w:tc>
          <w:tcPr>
            <w:tcW w:w="6940"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 xml:space="preserve">Осуществляется при участии гамет </w:t>
            </w:r>
          </w:p>
        </w:tc>
        <w:tc>
          <w:tcPr>
            <w:tcW w:w="425"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2)</w:t>
            </w:r>
          </w:p>
        </w:tc>
        <w:tc>
          <w:tcPr>
            <w:tcW w:w="1843"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Половое</w:t>
            </w:r>
          </w:p>
        </w:tc>
      </w:tr>
      <w:tr w:rsidR="00F559C0" w:rsidRPr="00152840" w:rsidTr="00F559C0">
        <w:tc>
          <w:tcPr>
            <w:tcW w:w="397"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В)</w:t>
            </w:r>
          </w:p>
        </w:tc>
        <w:tc>
          <w:tcPr>
            <w:tcW w:w="6940"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 xml:space="preserve">Новые организмы сохраняют большое сходство с материнским  </w:t>
            </w:r>
          </w:p>
        </w:tc>
        <w:tc>
          <w:tcPr>
            <w:tcW w:w="425"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c>
          <w:tcPr>
            <w:tcW w:w="1843"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r>
      <w:tr w:rsidR="00F559C0" w:rsidRPr="00152840" w:rsidTr="00F559C0">
        <w:tc>
          <w:tcPr>
            <w:tcW w:w="397"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Г)</w:t>
            </w:r>
          </w:p>
        </w:tc>
        <w:tc>
          <w:tcPr>
            <w:tcW w:w="6940"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 xml:space="preserve">Используется человеком для сохранения у потомства ценных исходных признаков </w:t>
            </w:r>
          </w:p>
        </w:tc>
        <w:tc>
          <w:tcPr>
            <w:tcW w:w="425"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c>
          <w:tcPr>
            <w:tcW w:w="1843"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r>
      <w:tr w:rsidR="00F559C0" w:rsidRPr="00152840" w:rsidTr="00F559C0">
        <w:tc>
          <w:tcPr>
            <w:tcW w:w="397"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Д)</w:t>
            </w:r>
          </w:p>
        </w:tc>
        <w:tc>
          <w:tcPr>
            <w:tcW w:w="6940"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Новые организмы развиваются из зиготы</w:t>
            </w:r>
          </w:p>
        </w:tc>
        <w:tc>
          <w:tcPr>
            <w:tcW w:w="425"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c>
          <w:tcPr>
            <w:tcW w:w="1843"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r>
      <w:tr w:rsidR="00F559C0" w:rsidRPr="00152840" w:rsidTr="00F559C0">
        <w:tc>
          <w:tcPr>
            <w:tcW w:w="397"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Е)</w:t>
            </w:r>
          </w:p>
        </w:tc>
        <w:tc>
          <w:tcPr>
            <w:tcW w:w="6940"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r w:rsidRPr="00152840">
              <w:rPr>
                <w:rFonts w:ascii="Times New Roman" w:hAnsi="Times New Roman" w:cs="Times New Roman"/>
                <w:sz w:val="24"/>
                <w:szCs w:val="24"/>
              </w:rPr>
              <w:t xml:space="preserve">Потомство сочетает в себе признаки материнского и отцовского организмов </w:t>
            </w:r>
          </w:p>
        </w:tc>
        <w:tc>
          <w:tcPr>
            <w:tcW w:w="425"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c>
          <w:tcPr>
            <w:tcW w:w="1843" w:type="dxa"/>
          </w:tcPr>
          <w:p w:rsidR="00F559C0" w:rsidRPr="00152840" w:rsidRDefault="00F559C0" w:rsidP="00F559C0">
            <w:pPr>
              <w:spacing w:after="0" w:line="240" w:lineRule="atLeast"/>
              <w:ind w:left="-57" w:right="-57"/>
              <w:jc w:val="both"/>
              <w:rPr>
                <w:rFonts w:ascii="Times New Roman" w:hAnsi="Times New Roman" w:cs="Times New Roman"/>
                <w:sz w:val="24"/>
                <w:szCs w:val="24"/>
              </w:rPr>
            </w:pPr>
          </w:p>
        </w:tc>
      </w:tr>
    </w:tbl>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В15.</w:t>
      </w:r>
      <w:r w:rsidRPr="00152840">
        <w:rPr>
          <w:rFonts w:ascii="Times New Roman" w:hAnsi="Times New Roman" w:cs="Times New Roman"/>
          <w:sz w:val="24"/>
          <w:szCs w:val="24"/>
        </w:rPr>
        <w:t xml:space="preserve"> Установите последовательность соподчинения систематических категорий у</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представителей хордовых животных, начиная с наибольшей. В ответе запишите соответствующую последовательность букв.</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 Вид заяц-беляк</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Б) Семейство Зайцы</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В) Тип Хордовые</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Г) Класс Млекопитающие</w:t>
      </w:r>
    </w:p>
    <w:p w:rsidR="00F559C0" w:rsidRPr="00152840" w:rsidRDefault="00F559C0" w:rsidP="00F559C0">
      <w:pPr>
        <w:autoSpaceDE w:val="0"/>
        <w:autoSpaceDN w:val="0"/>
        <w:adjustRightInd w:val="0"/>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Д) Отряд Зайцеобразные</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bCs/>
          <w:sz w:val="24"/>
          <w:szCs w:val="24"/>
        </w:rPr>
        <w:t>С17.</w:t>
      </w:r>
      <w:r w:rsidRPr="00152840">
        <w:rPr>
          <w:rFonts w:ascii="Times New Roman" w:hAnsi="Times New Roman" w:cs="Times New Roman"/>
          <w:sz w:val="24"/>
          <w:szCs w:val="24"/>
        </w:rPr>
        <w:t xml:space="preserve"> Почему первые живые организмы Земли были гетеротрофами?</w:t>
      </w:r>
    </w:p>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
          <w:sz w:val="24"/>
          <w:szCs w:val="24"/>
        </w:rPr>
        <w:t xml:space="preserve">С18. </w:t>
      </w:r>
      <w:r w:rsidRPr="00152840">
        <w:rPr>
          <w:rFonts w:ascii="Times New Roman" w:hAnsi="Times New Roman" w:cs="Times New Roman"/>
          <w:sz w:val="24"/>
          <w:szCs w:val="24"/>
        </w:rPr>
        <w:t>В чем проявляется усложнение цветковых растений по сравнению с голосеменными?</w:t>
      </w:r>
    </w:p>
    <w:p w:rsidR="00F559C0" w:rsidRPr="00152840" w:rsidRDefault="00F559C0" w:rsidP="00F559C0">
      <w:pPr>
        <w:spacing w:after="0" w:line="240" w:lineRule="atLeast"/>
        <w:jc w:val="both"/>
        <w:rPr>
          <w:rFonts w:ascii="Times New Roman" w:hAnsi="Times New Roman" w:cs="Times New Roman"/>
          <w:b/>
          <w:bCs/>
          <w:sz w:val="24"/>
          <w:szCs w:val="24"/>
        </w:rPr>
      </w:pPr>
    </w:p>
    <w:p w:rsidR="00F559C0" w:rsidRPr="00152840" w:rsidRDefault="00F559C0" w:rsidP="00F559C0">
      <w:pPr>
        <w:spacing w:after="0" w:line="240" w:lineRule="atLeast"/>
        <w:jc w:val="both"/>
        <w:rPr>
          <w:rFonts w:ascii="Times New Roman" w:hAnsi="Times New Roman" w:cs="Times New Roman"/>
          <w:b/>
          <w:bCs/>
          <w:sz w:val="24"/>
          <w:szCs w:val="24"/>
        </w:rPr>
      </w:pPr>
    </w:p>
    <w:p w:rsidR="00F559C0" w:rsidRPr="00152840" w:rsidRDefault="00F559C0" w:rsidP="00F559C0">
      <w:pPr>
        <w:spacing w:after="0" w:line="240" w:lineRule="atLeast"/>
        <w:ind w:left="720" w:hanging="720"/>
        <w:jc w:val="both"/>
        <w:rPr>
          <w:rFonts w:ascii="Times New Roman" w:hAnsi="Times New Roman" w:cs="Times New Roman"/>
          <w:b/>
          <w:sz w:val="24"/>
          <w:szCs w:val="24"/>
        </w:rPr>
      </w:pPr>
      <w:r w:rsidRPr="00152840">
        <w:rPr>
          <w:rFonts w:ascii="Times New Roman" w:hAnsi="Times New Roman" w:cs="Times New Roman"/>
          <w:b/>
          <w:sz w:val="24"/>
          <w:szCs w:val="24"/>
        </w:rPr>
        <w:t>Тесты входного контроля по биологии</w:t>
      </w:r>
    </w:p>
    <w:p w:rsidR="00F559C0" w:rsidRPr="00152840" w:rsidRDefault="00F559C0" w:rsidP="00F559C0">
      <w:pPr>
        <w:spacing w:after="0" w:line="240" w:lineRule="atLeast"/>
        <w:ind w:left="720" w:hanging="720"/>
        <w:jc w:val="both"/>
        <w:rPr>
          <w:rFonts w:ascii="Times New Roman" w:hAnsi="Times New Roman" w:cs="Times New Roman"/>
          <w:b/>
          <w:sz w:val="24"/>
          <w:szCs w:val="24"/>
        </w:rPr>
      </w:pPr>
      <w:r w:rsidRPr="00152840">
        <w:rPr>
          <w:rFonts w:ascii="Times New Roman" w:hAnsi="Times New Roman" w:cs="Times New Roman"/>
          <w:b/>
          <w:sz w:val="24"/>
          <w:szCs w:val="24"/>
        </w:rPr>
        <w:t>Вариант 2</w:t>
      </w:r>
    </w:p>
    <w:p w:rsidR="00F559C0" w:rsidRPr="00152840" w:rsidRDefault="00F559C0" w:rsidP="00F559C0">
      <w:pPr>
        <w:pStyle w:val="Default"/>
        <w:spacing w:line="240" w:lineRule="atLeast"/>
        <w:jc w:val="both"/>
      </w:pPr>
      <w:r w:rsidRPr="00152840">
        <w:rPr>
          <w:b/>
          <w:bCs/>
        </w:rPr>
        <w:t xml:space="preserve">A1 </w:t>
      </w:r>
      <w:r w:rsidRPr="00152840">
        <w:t xml:space="preserve">Какая наука классифицирует организмы на основе их родства? </w:t>
      </w:r>
    </w:p>
    <w:p w:rsidR="00F559C0" w:rsidRPr="00152840" w:rsidRDefault="00F559C0" w:rsidP="00FD5758">
      <w:pPr>
        <w:pStyle w:val="Default"/>
        <w:numPr>
          <w:ilvl w:val="0"/>
          <w:numId w:val="4"/>
        </w:numPr>
        <w:spacing w:line="240" w:lineRule="atLeast"/>
        <w:jc w:val="both"/>
      </w:pPr>
      <w:r w:rsidRPr="00152840">
        <w:t>Экология</w:t>
      </w:r>
    </w:p>
    <w:p w:rsidR="00F559C0" w:rsidRPr="00152840" w:rsidRDefault="00F559C0" w:rsidP="00FD5758">
      <w:pPr>
        <w:pStyle w:val="Default"/>
        <w:numPr>
          <w:ilvl w:val="0"/>
          <w:numId w:val="4"/>
        </w:numPr>
        <w:spacing w:line="240" w:lineRule="atLeast"/>
        <w:jc w:val="both"/>
      </w:pPr>
      <w:r w:rsidRPr="00152840">
        <w:t>Систематика</w:t>
      </w:r>
    </w:p>
    <w:p w:rsidR="00F559C0" w:rsidRPr="00152840" w:rsidRDefault="00F559C0" w:rsidP="00FD5758">
      <w:pPr>
        <w:pStyle w:val="Default"/>
        <w:numPr>
          <w:ilvl w:val="0"/>
          <w:numId w:val="4"/>
        </w:numPr>
        <w:spacing w:line="240" w:lineRule="atLeast"/>
        <w:jc w:val="both"/>
      </w:pPr>
      <w:r w:rsidRPr="00152840">
        <w:t>Морфология</w:t>
      </w:r>
    </w:p>
    <w:p w:rsidR="00F559C0" w:rsidRPr="00152840" w:rsidRDefault="00F559C0" w:rsidP="00FD5758">
      <w:pPr>
        <w:pStyle w:val="Default"/>
        <w:numPr>
          <w:ilvl w:val="0"/>
          <w:numId w:val="4"/>
        </w:numPr>
        <w:spacing w:line="240" w:lineRule="atLeast"/>
        <w:jc w:val="both"/>
      </w:pPr>
      <w:r w:rsidRPr="00152840">
        <w:t xml:space="preserve">Палеонтология </w:t>
      </w:r>
    </w:p>
    <w:p w:rsidR="00F559C0" w:rsidRPr="00152840" w:rsidRDefault="00F559C0" w:rsidP="00F559C0">
      <w:pPr>
        <w:pStyle w:val="Default"/>
        <w:spacing w:line="240" w:lineRule="atLeast"/>
        <w:jc w:val="both"/>
        <w:rPr>
          <w:b/>
        </w:rPr>
      </w:pPr>
      <w:r w:rsidRPr="00152840">
        <w:rPr>
          <w:b/>
        </w:rPr>
        <w:t xml:space="preserve">А2 </w:t>
      </w:r>
      <w:r w:rsidRPr="00152840">
        <w:t xml:space="preserve">Какую теорию сформулировали немецкие ученые М. </w:t>
      </w:r>
      <w:proofErr w:type="spellStart"/>
      <w:r w:rsidRPr="00152840">
        <w:t>Шлейден</w:t>
      </w:r>
      <w:proofErr w:type="spellEnd"/>
      <w:r w:rsidRPr="00152840">
        <w:t xml:space="preserve"> и Т. Шванн?</w:t>
      </w:r>
    </w:p>
    <w:p w:rsidR="00F559C0" w:rsidRPr="00152840" w:rsidRDefault="00F559C0" w:rsidP="00FD5758">
      <w:pPr>
        <w:pStyle w:val="Default"/>
        <w:numPr>
          <w:ilvl w:val="0"/>
          <w:numId w:val="5"/>
        </w:numPr>
        <w:spacing w:line="240" w:lineRule="atLeast"/>
        <w:ind w:left="0" w:firstLine="0"/>
        <w:jc w:val="both"/>
      </w:pPr>
      <w:r w:rsidRPr="00152840">
        <w:t>Эволюции</w:t>
      </w:r>
    </w:p>
    <w:p w:rsidR="00F559C0" w:rsidRPr="00152840" w:rsidRDefault="00F559C0" w:rsidP="00FD5758">
      <w:pPr>
        <w:pStyle w:val="Default"/>
        <w:numPr>
          <w:ilvl w:val="0"/>
          <w:numId w:val="5"/>
        </w:numPr>
        <w:spacing w:line="240" w:lineRule="atLeast"/>
        <w:ind w:left="0" w:firstLine="0"/>
        <w:jc w:val="both"/>
      </w:pPr>
      <w:r w:rsidRPr="00152840">
        <w:t>Хромосомную</w:t>
      </w:r>
    </w:p>
    <w:p w:rsidR="00F559C0" w:rsidRPr="00152840" w:rsidRDefault="00F559C0" w:rsidP="00FD5758">
      <w:pPr>
        <w:pStyle w:val="Default"/>
        <w:numPr>
          <w:ilvl w:val="0"/>
          <w:numId w:val="5"/>
        </w:numPr>
        <w:spacing w:line="240" w:lineRule="atLeast"/>
        <w:ind w:left="0" w:firstLine="0"/>
        <w:jc w:val="both"/>
      </w:pPr>
      <w:r w:rsidRPr="00152840">
        <w:t>Клеточную</w:t>
      </w:r>
    </w:p>
    <w:p w:rsidR="00F559C0" w:rsidRPr="00152840" w:rsidRDefault="00F559C0" w:rsidP="00FD5758">
      <w:pPr>
        <w:pStyle w:val="Default"/>
        <w:numPr>
          <w:ilvl w:val="0"/>
          <w:numId w:val="5"/>
        </w:numPr>
        <w:spacing w:line="240" w:lineRule="atLeast"/>
        <w:ind w:left="0" w:firstLine="0"/>
        <w:jc w:val="both"/>
      </w:pPr>
      <w:r w:rsidRPr="00152840">
        <w:lastRenderedPageBreak/>
        <w:t xml:space="preserve">Онтогенеза </w:t>
      </w:r>
    </w:p>
    <w:p w:rsidR="00F559C0" w:rsidRPr="00152840" w:rsidRDefault="00F559C0" w:rsidP="00F559C0">
      <w:pPr>
        <w:pStyle w:val="Default"/>
        <w:spacing w:line="240" w:lineRule="atLeast"/>
        <w:jc w:val="both"/>
        <w:rPr>
          <w:b/>
        </w:rPr>
      </w:pPr>
      <w:r w:rsidRPr="00152840">
        <w:rPr>
          <w:b/>
        </w:rPr>
        <w:t xml:space="preserve">А3 </w:t>
      </w:r>
      <w:r w:rsidRPr="00152840">
        <w:t>Запасным углеводом в животной клетке является</w:t>
      </w:r>
    </w:p>
    <w:p w:rsidR="00F559C0" w:rsidRPr="00152840" w:rsidRDefault="00F559C0" w:rsidP="00FD5758">
      <w:pPr>
        <w:pStyle w:val="Default"/>
        <w:numPr>
          <w:ilvl w:val="0"/>
          <w:numId w:val="6"/>
        </w:numPr>
        <w:spacing w:line="240" w:lineRule="atLeast"/>
        <w:ind w:left="0" w:firstLine="0"/>
        <w:jc w:val="both"/>
      </w:pPr>
      <w:r w:rsidRPr="00152840">
        <w:t>Крахмал</w:t>
      </w:r>
    </w:p>
    <w:p w:rsidR="00F559C0" w:rsidRPr="00152840" w:rsidRDefault="00F559C0" w:rsidP="00FD5758">
      <w:pPr>
        <w:pStyle w:val="Default"/>
        <w:numPr>
          <w:ilvl w:val="0"/>
          <w:numId w:val="6"/>
        </w:numPr>
        <w:spacing w:line="240" w:lineRule="atLeast"/>
        <w:ind w:left="0" w:firstLine="0"/>
        <w:jc w:val="both"/>
      </w:pPr>
      <w:r w:rsidRPr="00152840">
        <w:t>Гликоген</w:t>
      </w:r>
    </w:p>
    <w:p w:rsidR="00F559C0" w:rsidRPr="00152840" w:rsidRDefault="00F559C0" w:rsidP="00FD5758">
      <w:pPr>
        <w:pStyle w:val="Default"/>
        <w:numPr>
          <w:ilvl w:val="0"/>
          <w:numId w:val="6"/>
        </w:numPr>
        <w:spacing w:line="240" w:lineRule="atLeast"/>
        <w:ind w:left="0" w:firstLine="0"/>
        <w:jc w:val="both"/>
      </w:pPr>
      <w:r w:rsidRPr="00152840">
        <w:t>Хитин</w:t>
      </w:r>
    </w:p>
    <w:p w:rsidR="00F559C0" w:rsidRPr="00152840" w:rsidRDefault="00F559C0" w:rsidP="00FD5758">
      <w:pPr>
        <w:pStyle w:val="Default"/>
        <w:numPr>
          <w:ilvl w:val="0"/>
          <w:numId w:val="6"/>
        </w:numPr>
        <w:spacing w:line="240" w:lineRule="atLeast"/>
        <w:ind w:left="0" w:firstLine="0"/>
        <w:jc w:val="both"/>
      </w:pPr>
      <w:r w:rsidRPr="00152840">
        <w:t>Целлюлоза</w:t>
      </w:r>
    </w:p>
    <w:p w:rsidR="00F559C0" w:rsidRPr="00152840" w:rsidRDefault="00F559C0" w:rsidP="00F559C0">
      <w:pPr>
        <w:pStyle w:val="Default"/>
        <w:spacing w:line="240" w:lineRule="atLeast"/>
        <w:jc w:val="both"/>
        <w:rPr>
          <w:b/>
        </w:rPr>
      </w:pPr>
      <w:r w:rsidRPr="00152840">
        <w:rPr>
          <w:b/>
        </w:rPr>
        <w:t xml:space="preserve">А4 </w:t>
      </w:r>
      <w:r w:rsidRPr="00152840">
        <w:t>Сколько хромосом в половых клетках плодовой мухи дрозофилы, если в её соматических клетках содержится 8 хромосом?</w:t>
      </w:r>
    </w:p>
    <w:p w:rsidR="00F559C0" w:rsidRPr="00152840" w:rsidRDefault="00F559C0" w:rsidP="00FD5758">
      <w:pPr>
        <w:pStyle w:val="Default"/>
        <w:numPr>
          <w:ilvl w:val="0"/>
          <w:numId w:val="7"/>
        </w:numPr>
        <w:spacing w:line="240" w:lineRule="atLeast"/>
        <w:ind w:left="0" w:firstLine="0"/>
        <w:jc w:val="both"/>
      </w:pPr>
      <w:r w:rsidRPr="00152840">
        <w:t>12</w:t>
      </w:r>
    </w:p>
    <w:p w:rsidR="00F559C0" w:rsidRPr="00152840" w:rsidRDefault="00F559C0" w:rsidP="00FD5758">
      <w:pPr>
        <w:pStyle w:val="Default"/>
        <w:numPr>
          <w:ilvl w:val="0"/>
          <w:numId w:val="7"/>
        </w:numPr>
        <w:spacing w:line="240" w:lineRule="atLeast"/>
        <w:ind w:left="0" w:firstLine="0"/>
        <w:jc w:val="both"/>
      </w:pPr>
      <w:r w:rsidRPr="00152840">
        <w:t>10</w:t>
      </w:r>
    </w:p>
    <w:p w:rsidR="00F559C0" w:rsidRPr="00152840" w:rsidRDefault="00F559C0" w:rsidP="00FD5758">
      <w:pPr>
        <w:pStyle w:val="Default"/>
        <w:numPr>
          <w:ilvl w:val="0"/>
          <w:numId w:val="7"/>
        </w:numPr>
        <w:spacing w:line="240" w:lineRule="atLeast"/>
        <w:ind w:left="0" w:firstLine="0"/>
        <w:jc w:val="both"/>
      </w:pPr>
      <w:r w:rsidRPr="00152840">
        <w:t>8</w:t>
      </w:r>
    </w:p>
    <w:p w:rsidR="00F559C0" w:rsidRPr="00152840" w:rsidRDefault="00F559C0" w:rsidP="00FD5758">
      <w:pPr>
        <w:pStyle w:val="Default"/>
        <w:numPr>
          <w:ilvl w:val="0"/>
          <w:numId w:val="7"/>
        </w:numPr>
        <w:spacing w:line="240" w:lineRule="atLeast"/>
        <w:ind w:left="0" w:firstLine="0"/>
        <w:jc w:val="both"/>
      </w:pPr>
      <w:r w:rsidRPr="00152840">
        <w:t>4</w:t>
      </w:r>
    </w:p>
    <w:p w:rsidR="00F559C0" w:rsidRPr="00152840" w:rsidRDefault="00F559C0" w:rsidP="00F559C0">
      <w:pPr>
        <w:pStyle w:val="Default"/>
        <w:spacing w:line="240" w:lineRule="atLeast"/>
        <w:jc w:val="both"/>
        <w:rPr>
          <w:b/>
        </w:rPr>
      </w:pPr>
      <w:r w:rsidRPr="00152840">
        <w:rPr>
          <w:b/>
        </w:rPr>
        <w:t xml:space="preserve">А5 </w:t>
      </w:r>
      <w:r w:rsidRPr="00152840">
        <w:t xml:space="preserve">Встраивание своей нуклеиновой кислоты в ДНК клетки-хозяина осуществляют </w:t>
      </w:r>
    </w:p>
    <w:p w:rsidR="00F559C0" w:rsidRPr="00152840" w:rsidRDefault="00F559C0" w:rsidP="00FD5758">
      <w:pPr>
        <w:pStyle w:val="Default"/>
        <w:numPr>
          <w:ilvl w:val="0"/>
          <w:numId w:val="8"/>
        </w:numPr>
        <w:spacing w:line="240" w:lineRule="atLeast"/>
        <w:ind w:left="0" w:firstLine="0"/>
        <w:jc w:val="both"/>
      </w:pPr>
      <w:r w:rsidRPr="00152840">
        <w:t>Бактериофаги</w:t>
      </w:r>
    </w:p>
    <w:p w:rsidR="00F559C0" w:rsidRPr="00152840" w:rsidRDefault="00F559C0" w:rsidP="00FD5758">
      <w:pPr>
        <w:pStyle w:val="Default"/>
        <w:numPr>
          <w:ilvl w:val="0"/>
          <w:numId w:val="8"/>
        </w:numPr>
        <w:spacing w:line="240" w:lineRule="atLeast"/>
        <w:ind w:left="0" w:firstLine="0"/>
        <w:jc w:val="both"/>
      </w:pPr>
      <w:proofErr w:type="spellStart"/>
      <w:r w:rsidRPr="00152840">
        <w:t>Хемотрофы</w:t>
      </w:r>
      <w:proofErr w:type="spellEnd"/>
    </w:p>
    <w:p w:rsidR="00F559C0" w:rsidRPr="00152840" w:rsidRDefault="00F559C0" w:rsidP="00FD5758">
      <w:pPr>
        <w:pStyle w:val="Default"/>
        <w:numPr>
          <w:ilvl w:val="0"/>
          <w:numId w:val="8"/>
        </w:numPr>
        <w:spacing w:line="240" w:lineRule="atLeast"/>
        <w:ind w:left="0" w:firstLine="0"/>
        <w:jc w:val="both"/>
      </w:pPr>
      <w:r w:rsidRPr="00152840">
        <w:t>Автотрофы</w:t>
      </w:r>
    </w:p>
    <w:p w:rsidR="00F559C0" w:rsidRPr="00152840" w:rsidRDefault="00F559C0" w:rsidP="00FD5758">
      <w:pPr>
        <w:pStyle w:val="Default"/>
        <w:numPr>
          <w:ilvl w:val="0"/>
          <w:numId w:val="8"/>
        </w:numPr>
        <w:spacing w:line="240" w:lineRule="atLeast"/>
        <w:ind w:left="0" w:firstLine="0"/>
        <w:jc w:val="both"/>
      </w:pPr>
      <w:proofErr w:type="spellStart"/>
      <w:r w:rsidRPr="00152840">
        <w:t>Цианобактерии</w:t>
      </w:r>
      <w:proofErr w:type="spellEnd"/>
    </w:p>
    <w:p w:rsidR="00F559C0" w:rsidRPr="00152840" w:rsidRDefault="00F559C0" w:rsidP="00F559C0">
      <w:pPr>
        <w:pStyle w:val="Default"/>
        <w:spacing w:line="240" w:lineRule="atLeast"/>
        <w:jc w:val="both"/>
        <w:rPr>
          <w:b/>
        </w:rPr>
      </w:pPr>
      <w:r w:rsidRPr="00152840">
        <w:rPr>
          <w:b/>
        </w:rPr>
        <w:t xml:space="preserve">А6 </w:t>
      </w:r>
      <w:r w:rsidRPr="00152840">
        <w:t xml:space="preserve">Половое размножение организмов эволюционно более прогрессивно, так как оно </w:t>
      </w:r>
    </w:p>
    <w:p w:rsidR="00F559C0" w:rsidRPr="00152840" w:rsidRDefault="00F559C0" w:rsidP="00FD5758">
      <w:pPr>
        <w:pStyle w:val="Default"/>
        <w:numPr>
          <w:ilvl w:val="0"/>
          <w:numId w:val="9"/>
        </w:numPr>
        <w:spacing w:line="240" w:lineRule="atLeast"/>
        <w:ind w:left="0" w:firstLine="0"/>
        <w:jc w:val="both"/>
      </w:pPr>
      <w:r w:rsidRPr="00152840">
        <w:t>способствует их широкому распространению в природе</w:t>
      </w:r>
    </w:p>
    <w:p w:rsidR="00F559C0" w:rsidRPr="00152840" w:rsidRDefault="00F559C0" w:rsidP="00FD5758">
      <w:pPr>
        <w:pStyle w:val="Default"/>
        <w:numPr>
          <w:ilvl w:val="0"/>
          <w:numId w:val="9"/>
        </w:numPr>
        <w:spacing w:line="240" w:lineRule="atLeast"/>
        <w:ind w:left="0" w:firstLine="0"/>
        <w:jc w:val="both"/>
      </w:pPr>
      <w:r w:rsidRPr="00152840">
        <w:t>обеспечивает быстрое увеличение численности</w:t>
      </w:r>
    </w:p>
    <w:p w:rsidR="00F559C0" w:rsidRPr="00152840" w:rsidRDefault="00F559C0" w:rsidP="00FD5758">
      <w:pPr>
        <w:pStyle w:val="Default"/>
        <w:numPr>
          <w:ilvl w:val="0"/>
          <w:numId w:val="9"/>
        </w:numPr>
        <w:spacing w:line="240" w:lineRule="atLeast"/>
        <w:ind w:left="0" w:firstLine="0"/>
        <w:jc w:val="both"/>
      </w:pPr>
      <w:r w:rsidRPr="00152840">
        <w:t>способствует появлению большого разнообразия генотипов</w:t>
      </w:r>
    </w:p>
    <w:p w:rsidR="00F559C0" w:rsidRPr="00152840" w:rsidRDefault="00F559C0" w:rsidP="00FD5758">
      <w:pPr>
        <w:pStyle w:val="Default"/>
        <w:numPr>
          <w:ilvl w:val="0"/>
          <w:numId w:val="9"/>
        </w:numPr>
        <w:spacing w:line="240" w:lineRule="atLeast"/>
        <w:ind w:left="0" w:firstLine="0"/>
        <w:jc w:val="both"/>
      </w:pPr>
      <w:r w:rsidRPr="00152840">
        <w:t>сохраняет генетическую стабильность вида</w:t>
      </w:r>
    </w:p>
    <w:p w:rsidR="00F559C0" w:rsidRPr="00152840" w:rsidRDefault="00F559C0" w:rsidP="00F559C0">
      <w:pPr>
        <w:pStyle w:val="Default"/>
        <w:spacing w:line="240" w:lineRule="atLeast"/>
        <w:jc w:val="both"/>
        <w:rPr>
          <w:b/>
        </w:rPr>
      </w:pPr>
      <w:r w:rsidRPr="00152840">
        <w:rPr>
          <w:b/>
        </w:rPr>
        <w:t xml:space="preserve">А7 </w:t>
      </w:r>
      <w:r w:rsidRPr="00152840">
        <w:t>Какие бактерии улучшают азотное питание растений?</w:t>
      </w:r>
    </w:p>
    <w:p w:rsidR="00F559C0" w:rsidRPr="00152840" w:rsidRDefault="00F559C0" w:rsidP="00FD5758">
      <w:pPr>
        <w:pStyle w:val="Default"/>
        <w:numPr>
          <w:ilvl w:val="0"/>
          <w:numId w:val="10"/>
        </w:numPr>
        <w:spacing w:line="240" w:lineRule="atLeast"/>
        <w:ind w:left="0" w:firstLine="0"/>
        <w:jc w:val="both"/>
      </w:pPr>
      <w:r w:rsidRPr="00152840">
        <w:t>брожения</w:t>
      </w:r>
    </w:p>
    <w:p w:rsidR="00F559C0" w:rsidRPr="00152840" w:rsidRDefault="00F559C0" w:rsidP="00FD5758">
      <w:pPr>
        <w:pStyle w:val="Default"/>
        <w:numPr>
          <w:ilvl w:val="0"/>
          <w:numId w:val="10"/>
        </w:numPr>
        <w:spacing w:line="240" w:lineRule="atLeast"/>
        <w:ind w:left="0" w:firstLine="0"/>
        <w:jc w:val="both"/>
      </w:pPr>
      <w:r w:rsidRPr="00152840">
        <w:t>клубеньковые</w:t>
      </w:r>
    </w:p>
    <w:p w:rsidR="00F559C0" w:rsidRPr="00152840" w:rsidRDefault="00F559C0" w:rsidP="00FD5758">
      <w:pPr>
        <w:pStyle w:val="Default"/>
        <w:numPr>
          <w:ilvl w:val="0"/>
          <w:numId w:val="10"/>
        </w:numPr>
        <w:spacing w:line="240" w:lineRule="atLeast"/>
        <w:ind w:left="0" w:firstLine="0"/>
        <w:jc w:val="both"/>
      </w:pPr>
      <w:r w:rsidRPr="00152840">
        <w:t>уксуснокислые</w:t>
      </w:r>
    </w:p>
    <w:p w:rsidR="00F559C0" w:rsidRPr="00152840" w:rsidRDefault="00F559C0" w:rsidP="00FD5758">
      <w:pPr>
        <w:pStyle w:val="Default"/>
        <w:numPr>
          <w:ilvl w:val="0"/>
          <w:numId w:val="10"/>
        </w:numPr>
        <w:spacing w:line="240" w:lineRule="atLeast"/>
        <w:ind w:left="0" w:firstLine="0"/>
        <w:jc w:val="both"/>
      </w:pPr>
      <w:proofErr w:type="spellStart"/>
      <w:r w:rsidRPr="00152840">
        <w:t>сапротрофные</w:t>
      </w:r>
      <w:proofErr w:type="spellEnd"/>
    </w:p>
    <w:p w:rsidR="00F559C0" w:rsidRPr="00152840" w:rsidRDefault="00F559C0" w:rsidP="00F559C0">
      <w:pPr>
        <w:pStyle w:val="Default"/>
        <w:spacing w:line="240" w:lineRule="atLeast"/>
        <w:jc w:val="both"/>
        <w:rPr>
          <w:b/>
        </w:rPr>
      </w:pPr>
      <w:r w:rsidRPr="00152840">
        <w:rPr>
          <w:b/>
        </w:rPr>
        <w:t xml:space="preserve">А8 </w:t>
      </w:r>
      <w:r w:rsidRPr="00152840">
        <w:t>Подземный побег отличается от корня наличием у него</w:t>
      </w:r>
    </w:p>
    <w:p w:rsidR="00F559C0" w:rsidRPr="00152840" w:rsidRDefault="00F559C0" w:rsidP="00FD5758">
      <w:pPr>
        <w:pStyle w:val="Default"/>
        <w:numPr>
          <w:ilvl w:val="0"/>
          <w:numId w:val="11"/>
        </w:numPr>
        <w:spacing w:line="240" w:lineRule="atLeast"/>
        <w:ind w:left="0" w:firstLine="0"/>
        <w:jc w:val="both"/>
      </w:pPr>
      <w:r w:rsidRPr="00152840">
        <w:t>почек</w:t>
      </w:r>
    </w:p>
    <w:p w:rsidR="00F559C0" w:rsidRPr="00152840" w:rsidRDefault="00F559C0" w:rsidP="00FD5758">
      <w:pPr>
        <w:pStyle w:val="Default"/>
        <w:numPr>
          <w:ilvl w:val="0"/>
          <w:numId w:val="11"/>
        </w:numPr>
        <w:spacing w:line="240" w:lineRule="atLeast"/>
        <w:ind w:left="0" w:firstLine="0"/>
        <w:jc w:val="both"/>
      </w:pPr>
      <w:r w:rsidRPr="00152840">
        <w:t>зоны роста</w:t>
      </w:r>
    </w:p>
    <w:p w:rsidR="00F559C0" w:rsidRPr="00152840" w:rsidRDefault="00F559C0" w:rsidP="00FD5758">
      <w:pPr>
        <w:pStyle w:val="Default"/>
        <w:numPr>
          <w:ilvl w:val="0"/>
          <w:numId w:val="11"/>
        </w:numPr>
        <w:spacing w:line="240" w:lineRule="atLeast"/>
        <w:ind w:left="0" w:firstLine="0"/>
        <w:jc w:val="both"/>
      </w:pPr>
      <w:r w:rsidRPr="00152840">
        <w:t>сосудов</w:t>
      </w:r>
    </w:p>
    <w:p w:rsidR="00F559C0" w:rsidRPr="00152840" w:rsidRDefault="00F559C0" w:rsidP="00FD5758">
      <w:pPr>
        <w:pStyle w:val="Default"/>
        <w:numPr>
          <w:ilvl w:val="0"/>
          <w:numId w:val="11"/>
        </w:numPr>
        <w:spacing w:line="240" w:lineRule="atLeast"/>
        <w:ind w:left="0" w:firstLine="0"/>
        <w:jc w:val="both"/>
      </w:pPr>
      <w:r w:rsidRPr="00152840">
        <w:t>коры</w:t>
      </w:r>
    </w:p>
    <w:p w:rsidR="00F559C0" w:rsidRPr="00152840" w:rsidRDefault="00F559C0" w:rsidP="00F559C0">
      <w:pPr>
        <w:pStyle w:val="Default"/>
        <w:spacing w:line="240" w:lineRule="atLeast"/>
        <w:jc w:val="both"/>
        <w:rPr>
          <w:b/>
        </w:rPr>
      </w:pPr>
      <w:r w:rsidRPr="00152840">
        <w:rPr>
          <w:b/>
        </w:rPr>
        <w:t xml:space="preserve">А9 </w:t>
      </w:r>
      <w:r w:rsidRPr="00152840">
        <w:t>Растения отдела покрытосеменных, в отличие от голосеменных</w:t>
      </w:r>
    </w:p>
    <w:p w:rsidR="00F559C0" w:rsidRPr="00152840" w:rsidRDefault="00F559C0" w:rsidP="00FD5758">
      <w:pPr>
        <w:pStyle w:val="Default"/>
        <w:numPr>
          <w:ilvl w:val="0"/>
          <w:numId w:val="12"/>
        </w:numPr>
        <w:spacing w:line="240" w:lineRule="atLeast"/>
        <w:ind w:left="0" w:firstLine="0"/>
        <w:jc w:val="both"/>
      </w:pPr>
      <w:r w:rsidRPr="00152840">
        <w:t>имеют корень, стебель, листья</w:t>
      </w:r>
    </w:p>
    <w:p w:rsidR="00F559C0" w:rsidRPr="00152840" w:rsidRDefault="00F559C0" w:rsidP="00FD5758">
      <w:pPr>
        <w:pStyle w:val="Default"/>
        <w:numPr>
          <w:ilvl w:val="0"/>
          <w:numId w:val="12"/>
        </w:numPr>
        <w:spacing w:line="240" w:lineRule="atLeast"/>
        <w:ind w:left="0" w:firstLine="0"/>
        <w:jc w:val="both"/>
      </w:pPr>
      <w:r w:rsidRPr="00152840">
        <w:t>имеют цветок и плод</w:t>
      </w:r>
    </w:p>
    <w:p w:rsidR="00F559C0" w:rsidRPr="00152840" w:rsidRDefault="00F559C0" w:rsidP="00FD5758">
      <w:pPr>
        <w:pStyle w:val="Default"/>
        <w:numPr>
          <w:ilvl w:val="0"/>
          <w:numId w:val="12"/>
        </w:numPr>
        <w:spacing w:line="240" w:lineRule="atLeast"/>
        <w:ind w:left="0" w:firstLine="0"/>
        <w:jc w:val="both"/>
      </w:pPr>
      <w:r w:rsidRPr="00152840">
        <w:t>размножаются семенами</w:t>
      </w:r>
    </w:p>
    <w:p w:rsidR="00F559C0" w:rsidRPr="00152840" w:rsidRDefault="00F559C0" w:rsidP="00FD5758">
      <w:pPr>
        <w:pStyle w:val="Default"/>
        <w:numPr>
          <w:ilvl w:val="0"/>
          <w:numId w:val="12"/>
        </w:numPr>
        <w:spacing w:line="240" w:lineRule="atLeast"/>
        <w:ind w:left="0" w:firstLine="0"/>
        <w:jc w:val="both"/>
      </w:pPr>
      <w:r w:rsidRPr="00152840">
        <w:lastRenderedPageBreak/>
        <w:t>выделяют в атмосферу кислород в процессе фотосинтеза</w:t>
      </w:r>
    </w:p>
    <w:p w:rsidR="00F559C0" w:rsidRPr="00152840" w:rsidRDefault="00F559C0" w:rsidP="00F559C0">
      <w:pPr>
        <w:pStyle w:val="Default"/>
        <w:spacing w:line="240" w:lineRule="atLeast"/>
        <w:jc w:val="both"/>
        <w:rPr>
          <w:b/>
        </w:rPr>
      </w:pPr>
      <w:r w:rsidRPr="00152840">
        <w:rPr>
          <w:b/>
        </w:rPr>
        <w:t xml:space="preserve">А10 </w:t>
      </w:r>
      <w:r w:rsidRPr="00152840">
        <w:t>Какой витамин следует включить в рацион человека, чтобы не заболеть цингой?</w:t>
      </w:r>
    </w:p>
    <w:p w:rsidR="00F559C0" w:rsidRPr="00152840" w:rsidRDefault="00F559C0" w:rsidP="00FD5758">
      <w:pPr>
        <w:pStyle w:val="Default"/>
        <w:numPr>
          <w:ilvl w:val="0"/>
          <w:numId w:val="13"/>
        </w:numPr>
        <w:spacing w:line="240" w:lineRule="atLeast"/>
        <w:ind w:left="0" w:firstLine="0"/>
        <w:jc w:val="both"/>
      </w:pPr>
      <w:r w:rsidRPr="00152840">
        <w:t>А</w:t>
      </w:r>
    </w:p>
    <w:p w:rsidR="00F559C0" w:rsidRPr="00152840" w:rsidRDefault="00F559C0" w:rsidP="00FD5758">
      <w:pPr>
        <w:pStyle w:val="Default"/>
        <w:numPr>
          <w:ilvl w:val="0"/>
          <w:numId w:val="13"/>
        </w:numPr>
        <w:spacing w:line="240" w:lineRule="atLeast"/>
        <w:ind w:left="0" w:firstLine="0"/>
        <w:jc w:val="both"/>
      </w:pPr>
      <w:r w:rsidRPr="00152840">
        <w:t>В</w:t>
      </w:r>
    </w:p>
    <w:p w:rsidR="00F559C0" w:rsidRPr="00152840" w:rsidRDefault="00F559C0" w:rsidP="00FD5758">
      <w:pPr>
        <w:pStyle w:val="Default"/>
        <w:numPr>
          <w:ilvl w:val="0"/>
          <w:numId w:val="13"/>
        </w:numPr>
        <w:spacing w:line="240" w:lineRule="atLeast"/>
        <w:ind w:left="0" w:firstLine="0"/>
        <w:jc w:val="both"/>
      </w:pPr>
      <w:r w:rsidRPr="00152840">
        <w:t>С</w:t>
      </w:r>
    </w:p>
    <w:p w:rsidR="00F559C0" w:rsidRPr="00152840" w:rsidRDefault="00F559C0" w:rsidP="00FD5758">
      <w:pPr>
        <w:pStyle w:val="Default"/>
        <w:numPr>
          <w:ilvl w:val="0"/>
          <w:numId w:val="13"/>
        </w:numPr>
        <w:spacing w:line="240" w:lineRule="atLeast"/>
        <w:ind w:left="0" w:firstLine="0"/>
        <w:jc w:val="both"/>
      </w:pPr>
      <w:r w:rsidRPr="00152840">
        <w:rPr>
          <w:lang w:val="en-US"/>
        </w:rPr>
        <w:t>D</w:t>
      </w:r>
    </w:p>
    <w:p w:rsidR="00F559C0" w:rsidRPr="00152840" w:rsidRDefault="00F559C0" w:rsidP="00F559C0">
      <w:pPr>
        <w:pStyle w:val="Default"/>
        <w:spacing w:line="240" w:lineRule="atLeast"/>
        <w:jc w:val="both"/>
        <w:rPr>
          <w:b/>
        </w:rPr>
      </w:pPr>
      <w:r w:rsidRPr="00152840">
        <w:rPr>
          <w:b/>
        </w:rPr>
        <w:t xml:space="preserve">А11 </w:t>
      </w:r>
      <w:r w:rsidRPr="00152840">
        <w:t>Ярусное расположение растений в лесу служит приспособлением к</w:t>
      </w:r>
    </w:p>
    <w:p w:rsidR="00F559C0" w:rsidRPr="00152840" w:rsidRDefault="00F559C0" w:rsidP="00FD5758">
      <w:pPr>
        <w:pStyle w:val="Default"/>
        <w:numPr>
          <w:ilvl w:val="0"/>
          <w:numId w:val="14"/>
        </w:numPr>
        <w:spacing w:line="240" w:lineRule="atLeast"/>
        <w:ind w:left="0" w:firstLine="0"/>
        <w:jc w:val="both"/>
      </w:pPr>
      <w:r w:rsidRPr="00152840">
        <w:t>перекрестному опылению</w:t>
      </w:r>
    </w:p>
    <w:p w:rsidR="00F559C0" w:rsidRPr="00152840" w:rsidRDefault="00F559C0" w:rsidP="00FD5758">
      <w:pPr>
        <w:pStyle w:val="Default"/>
        <w:numPr>
          <w:ilvl w:val="0"/>
          <w:numId w:val="14"/>
        </w:numPr>
        <w:spacing w:line="240" w:lineRule="atLeast"/>
        <w:ind w:left="0" w:firstLine="0"/>
        <w:jc w:val="both"/>
      </w:pPr>
      <w:r w:rsidRPr="00152840">
        <w:t>защите от ветра</w:t>
      </w:r>
    </w:p>
    <w:p w:rsidR="00F559C0" w:rsidRPr="00152840" w:rsidRDefault="00F559C0" w:rsidP="00FD5758">
      <w:pPr>
        <w:pStyle w:val="Default"/>
        <w:numPr>
          <w:ilvl w:val="0"/>
          <w:numId w:val="14"/>
        </w:numPr>
        <w:spacing w:line="240" w:lineRule="atLeast"/>
        <w:ind w:left="0" w:firstLine="0"/>
        <w:jc w:val="both"/>
      </w:pPr>
      <w:r w:rsidRPr="00152840">
        <w:t>использованию энергии света</w:t>
      </w:r>
    </w:p>
    <w:p w:rsidR="00F559C0" w:rsidRPr="00152840" w:rsidRDefault="00F559C0" w:rsidP="00FD5758">
      <w:pPr>
        <w:pStyle w:val="Default"/>
        <w:numPr>
          <w:ilvl w:val="0"/>
          <w:numId w:val="14"/>
        </w:numPr>
        <w:spacing w:line="240" w:lineRule="atLeast"/>
        <w:ind w:left="0" w:firstLine="0"/>
        <w:jc w:val="both"/>
      </w:pPr>
      <w:r w:rsidRPr="00152840">
        <w:t>уменьшению испарения воды</w:t>
      </w:r>
    </w:p>
    <w:p w:rsidR="00F559C0" w:rsidRPr="00152840" w:rsidRDefault="00F559C0" w:rsidP="00F559C0">
      <w:pPr>
        <w:pStyle w:val="Default"/>
        <w:spacing w:line="240" w:lineRule="atLeast"/>
        <w:jc w:val="both"/>
        <w:rPr>
          <w:b/>
        </w:rPr>
      </w:pPr>
      <w:r w:rsidRPr="00152840">
        <w:rPr>
          <w:b/>
        </w:rPr>
        <w:t xml:space="preserve">А12  </w:t>
      </w:r>
      <w:r w:rsidRPr="00152840">
        <w:t xml:space="preserve">Какой процент нуклеотидов с </w:t>
      </w:r>
      <w:proofErr w:type="spellStart"/>
      <w:r w:rsidRPr="00152840">
        <w:t>цитозином</w:t>
      </w:r>
      <w:proofErr w:type="spellEnd"/>
      <w:r w:rsidRPr="00152840">
        <w:t xml:space="preserve"> содержит ДНК, если доля её </w:t>
      </w:r>
      <w:proofErr w:type="spellStart"/>
      <w:r w:rsidRPr="00152840">
        <w:t>адениновых</w:t>
      </w:r>
      <w:proofErr w:type="spellEnd"/>
      <w:r w:rsidRPr="00152840">
        <w:t xml:space="preserve"> нуклеотидов составляет 10% от общего числа?</w:t>
      </w:r>
    </w:p>
    <w:p w:rsidR="00F559C0" w:rsidRPr="00152840" w:rsidRDefault="00F559C0" w:rsidP="00FD5758">
      <w:pPr>
        <w:pStyle w:val="Default"/>
        <w:numPr>
          <w:ilvl w:val="0"/>
          <w:numId w:val="15"/>
        </w:numPr>
        <w:spacing w:line="240" w:lineRule="atLeast"/>
        <w:ind w:left="0" w:firstLine="0"/>
        <w:jc w:val="both"/>
      </w:pPr>
      <w:r w:rsidRPr="00152840">
        <w:t>40%</w:t>
      </w:r>
    </w:p>
    <w:p w:rsidR="00F559C0" w:rsidRPr="00152840" w:rsidRDefault="00F559C0" w:rsidP="00FD5758">
      <w:pPr>
        <w:pStyle w:val="Default"/>
        <w:numPr>
          <w:ilvl w:val="0"/>
          <w:numId w:val="15"/>
        </w:numPr>
        <w:spacing w:line="240" w:lineRule="atLeast"/>
        <w:ind w:left="0" w:firstLine="0"/>
        <w:jc w:val="both"/>
      </w:pPr>
      <w:r w:rsidRPr="00152840">
        <w:t>45%</w:t>
      </w:r>
    </w:p>
    <w:p w:rsidR="00F559C0" w:rsidRPr="00152840" w:rsidRDefault="00F559C0" w:rsidP="00FD5758">
      <w:pPr>
        <w:pStyle w:val="Default"/>
        <w:numPr>
          <w:ilvl w:val="0"/>
          <w:numId w:val="15"/>
        </w:numPr>
        <w:spacing w:line="240" w:lineRule="atLeast"/>
        <w:ind w:left="0" w:firstLine="0"/>
        <w:jc w:val="both"/>
      </w:pPr>
      <w:r w:rsidRPr="00152840">
        <w:t>80%</w:t>
      </w:r>
    </w:p>
    <w:p w:rsidR="00F559C0" w:rsidRPr="00152840" w:rsidRDefault="00F559C0" w:rsidP="00FD5758">
      <w:pPr>
        <w:pStyle w:val="Default"/>
        <w:numPr>
          <w:ilvl w:val="0"/>
          <w:numId w:val="15"/>
        </w:numPr>
        <w:spacing w:line="240" w:lineRule="atLeast"/>
        <w:ind w:left="0" w:firstLine="0"/>
        <w:jc w:val="both"/>
      </w:pPr>
      <w:r w:rsidRPr="00152840">
        <w:t>90%</w:t>
      </w:r>
    </w:p>
    <w:p w:rsidR="00F559C0" w:rsidRPr="00152840" w:rsidRDefault="00F559C0" w:rsidP="00F559C0">
      <w:pPr>
        <w:pStyle w:val="Default"/>
        <w:spacing w:line="240" w:lineRule="atLeast"/>
        <w:jc w:val="both"/>
        <w:rPr>
          <w:b/>
          <w:bCs/>
          <w:i/>
          <w:iCs/>
        </w:rPr>
      </w:pPr>
      <w:r w:rsidRPr="00152840">
        <w:rPr>
          <w:b/>
          <w:bCs/>
        </w:rPr>
        <w:t>B13</w:t>
      </w:r>
      <w:r w:rsidRPr="00152840">
        <w:rPr>
          <w:bCs/>
          <w:iCs/>
        </w:rPr>
        <w:t xml:space="preserve">Выберите три верных ответа из </w:t>
      </w:r>
      <w:proofErr w:type="spellStart"/>
      <w:r w:rsidRPr="00152840">
        <w:rPr>
          <w:bCs/>
          <w:iCs/>
        </w:rPr>
        <w:t>шести</w:t>
      </w:r>
      <w:r w:rsidRPr="00152840">
        <w:t>Биологическое</w:t>
      </w:r>
      <w:proofErr w:type="spellEnd"/>
      <w:r w:rsidRPr="00152840">
        <w:t xml:space="preserve"> значение мейоза заключается в </w:t>
      </w:r>
    </w:p>
    <w:p w:rsidR="00F559C0" w:rsidRPr="00152840" w:rsidRDefault="00F559C0" w:rsidP="00FD5758">
      <w:pPr>
        <w:pStyle w:val="Default"/>
        <w:numPr>
          <w:ilvl w:val="0"/>
          <w:numId w:val="16"/>
        </w:numPr>
        <w:spacing w:line="240" w:lineRule="atLeast"/>
        <w:ind w:left="0" w:firstLine="0"/>
        <w:jc w:val="both"/>
      </w:pPr>
      <w:r w:rsidRPr="00152840">
        <w:t>предотвращении удвоения числа хромосом в новом поколении</w:t>
      </w:r>
    </w:p>
    <w:p w:rsidR="00F559C0" w:rsidRPr="00152840" w:rsidRDefault="00F559C0" w:rsidP="00FD5758">
      <w:pPr>
        <w:pStyle w:val="Default"/>
        <w:numPr>
          <w:ilvl w:val="0"/>
          <w:numId w:val="16"/>
        </w:numPr>
        <w:spacing w:line="240" w:lineRule="atLeast"/>
        <w:ind w:left="0" w:firstLine="0"/>
        <w:jc w:val="both"/>
      </w:pPr>
      <w:r w:rsidRPr="00152840">
        <w:t>образовании мужских и женских гамет</w:t>
      </w:r>
    </w:p>
    <w:p w:rsidR="00F559C0" w:rsidRPr="00152840" w:rsidRDefault="00F559C0" w:rsidP="00FD5758">
      <w:pPr>
        <w:pStyle w:val="Default"/>
        <w:numPr>
          <w:ilvl w:val="0"/>
          <w:numId w:val="16"/>
        </w:numPr>
        <w:spacing w:line="240" w:lineRule="atLeast"/>
        <w:ind w:left="0" w:firstLine="0"/>
        <w:jc w:val="both"/>
      </w:pPr>
      <w:r w:rsidRPr="00152840">
        <w:t>образовании соматических клеток</w:t>
      </w:r>
    </w:p>
    <w:p w:rsidR="00F559C0" w:rsidRPr="00152840" w:rsidRDefault="00F559C0" w:rsidP="00FD5758">
      <w:pPr>
        <w:pStyle w:val="Default"/>
        <w:numPr>
          <w:ilvl w:val="0"/>
          <w:numId w:val="16"/>
        </w:numPr>
        <w:spacing w:line="240" w:lineRule="atLeast"/>
        <w:ind w:left="0" w:firstLine="0"/>
        <w:jc w:val="both"/>
      </w:pPr>
      <w:r w:rsidRPr="00152840">
        <w:t>создании возможностей возникновения новых генных комбинаций</w:t>
      </w:r>
    </w:p>
    <w:p w:rsidR="00F559C0" w:rsidRPr="00152840" w:rsidRDefault="00F559C0" w:rsidP="00FD5758">
      <w:pPr>
        <w:pStyle w:val="Default"/>
        <w:numPr>
          <w:ilvl w:val="0"/>
          <w:numId w:val="16"/>
        </w:numPr>
        <w:spacing w:line="240" w:lineRule="atLeast"/>
        <w:ind w:left="0" w:firstLine="0"/>
        <w:jc w:val="both"/>
      </w:pPr>
      <w:r w:rsidRPr="00152840">
        <w:t>увеличении числа клеток в организме</w:t>
      </w:r>
    </w:p>
    <w:p w:rsidR="00F559C0" w:rsidRPr="00152840" w:rsidRDefault="00F559C0" w:rsidP="00FD5758">
      <w:pPr>
        <w:pStyle w:val="Default"/>
        <w:numPr>
          <w:ilvl w:val="0"/>
          <w:numId w:val="16"/>
        </w:numPr>
        <w:spacing w:line="240" w:lineRule="atLeast"/>
        <w:ind w:left="0" w:firstLine="0"/>
        <w:jc w:val="both"/>
      </w:pPr>
      <w:r w:rsidRPr="00152840">
        <w:t xml:space="preserve">кратном увеличении набора хромосом            </w:t>
      </w:r>
    </w:p>
    <w:p w:rsidR="00F559C0" w:rsidRPr="00152840" w:rsidRDefault="00F559C0" w:rsidP="00F559C0">
      <w:pPr>
        <w:spacing w:after="0" w:line="240" w:lineRule="atLeast"/>
        <w:ind w:left="720" w:hanging="720"/>
        <w:jc w:val="both"/>
        <w:rPr>
          <w:rFonts w:ascii="Times New Roman" w:hAnsi="Times New Roman" w:cs="Times New Roman"/>
          <w:sz w:val="24"/>
          <w:szCs w:val="24"/>
        </w:rPr>
      </w:pPr>
      <w:r w:rsidRPr="00152840">
        <w:rPr>
          <w:rFonts w:ascii="Times New Roman" w:hAnsi="Times New Roman" w:cs="Times New Roman"/>
          <w:b/>
          <w:sz w:val="24"/>
          <w:szCs w:val="24"/>
          <w:lang w:val="en-US"/>
        </w:rPr>
        <w:t>B</w:t>
      </w:r>
      <w:r w:rsidRPr="00152840">
        <w:rPr>
          <w:rFonts w:ascii="Times New Roman" w:hAnsi="Times New Roman" w:cs="Times New Roman"/>
          <w:b/>
          <w:sz w:val="24"/>
          <w:szCs w:val="24"/>
        </w:rPr>
        <w:t>14.</w:t>
      </w:r>
      <w:r w:rsidRPr="00152840">
        <w:rPr>
          <w:rFonts w:ascii="Times New Roman" w:hAnsi="Times New Roman" w:cs="Times New Roman"/>
          <w:sz w:val="24"/>
          <w:szCs w:val="24"/>
        </w:rPr>
        <w:t xml:space="preserve"> Вставьте в текст пропущенные термины из предложенного списка, используя для этого цифровые обозначения.  Выпишите получившуюся последовательность цифр. </w:t>
      </w:r>
    </w:p>
    <w:p w:rsidR="00F559C0" w:rsidRPr="00152840" w:rsidRDefault="00F559C0" w:rsidP="00F559C0">
      <w:pPr>
        <w:spacing w:after="0" w:line="240" w:lineRule="atLeast"/>
        <w:ind w:left="142"/>
        <w:jc w:val="both"/>
        <w:rPr>
          <w:rFonts w:ascii="Times New Roman" w:hAnsi="Times New Roman" w:cs="Times New Roman"/>
          <w:sz w:val="24"/>
          <w:szCs w:val="24"/>
        </w:rPr>
      </w:pPr>
    </w:p>
    <w:p w:rsidR="00F559C0" w:rsidRPr="00152840" w:rsidRDefault="00F559C0" w:rsidP="00F559C0">
      <w:pPr>
        <w:spacing w:after="0" w:line="240" w:lineRule="atLeast"/>
        <w:ind w:left="142"/>
        <w:jc w:val="both"/>
        <w:rPr>
          <w:rFonts w:ascii="Times New Roman" w:hAnsi="Times New Roman" w:cs="Times New Roman"/>
          <w:sz w:val="24"/>
          <w:szCs w:val="24"/>
        </w:rPr>
      </w:pPr>
      <w:r w:rsidRPr="00152840">
        <w:rPr>
          <w:rFonts w:ascii="Times New Roman" w:hAnsi="Times New Roman" w:cs="Times New Roman"/>
          <w:sz w:val="24"/>
          <w:szCs w:val="24"/>
        </w:rPr>
        <w:t>Наследственность – это свойство организмов передавать признаки потомству из поколения в поколение. Элементарная единица наследственности – это ________________. Совокупность внешних признаков организма – это _________________. Передача признаков происходит в процессе  размножения.</w:t>
      </w:r>
    </w:p>
    <w:p w:rsidR="00F559C0" w:rsidRPr="00152840" w:rsidRDefault="00F559C0" w:rsidP="00F559C0">
      <w:pPr>
        <w:spacing w:after="0" w:line="240" w:lineRule="atLeast"/>
        <w:ind w:left="142"/>
        <w:jc w:val="both"/>
        <w:rPr>
          <w:rFonts w:ascii="Times New Roman" w:hAnsi="Times New Roman" w:cs="Times New Roman"/>
          <w:sz w:val="24"/>
          <w:szCs w:val="24"/>
        </w:rPr>
      </w:pPr>
      <w:r w:rsidRPr="00152840">
        <w:rPr>
          <w:rFonts w:ascii="Times New Roman" w:hAnsi="Times New Roman" w:cs="Times New Roman"/>
          <w:caps/>
          <w:sz w:val="24"/>
          <w:szCs w:val="24"/>
        </w:rPr>
        <w:t>Перечень терминов:</w:t>
      </w:r>
    </w:p>
    <w:tbl>
      <w:tblPr>
        <w:tblW w:w="9227" w:type="dxa"/>
        <w:tblLook w:val="01E0" w:firstRow="1" w:lastRow="1" w:firstColumn="1" w:lastColumn="1" w:noHBand="0" w:noVBand="0"/>
      </w:tblPr>
      <w:tblGrid>
        <w:gridCol w:w="4399"/>
        <w:gridCol w:w="4828"/>
      </w:tblGrid>
      <w:tr w:rsidR="00F559C0" w:rsidRPr="00152840" w:rsidTr="00F559C0">
        <w:trPr>
          <w:trHeight w:val="233"/>
        </w:trPr>
        <w:tc>
          <w:tcPr>
            <w:tcW w:w="4399" w:type="dxa"/>
          </w:tcPr>
          <w:p w:rsidR="00F559C0" w:rsidRPr="00152840" w:rsidRDefault="00F559C0" w:rsidP="00F559C0">
            <w:pPr>
              <w:spacing w:after="0" w:line="240" w:lineRule="atLeast"/>
              <w:ind w:right="459"/>
              <w:jc w:val="both"/>
              <w:rPr>
                <w:rFonts w:ascii="Times New Roman" w:hAnsi="Times New Roman" w:cs="Times New Roman"/>
                <w:iCs/>
                <w:sz w:val="24"/>
                <w:szCs w:val="24"/>
              </w:rPr>
            </w:pPr>
            <w:r w:rsidRPr="00152840">
              <w:rPr>
                <w:rFonts w:ascii="Times New Roman" w:hAnsi="Times New Roman" w:cs="Times New Roman"/>
                <w:iCs/>
                <w:sz w:val="24"/>
                <w:szCs w:val="24"/>
              </w:rPr>
              <w:t>1 – хромосома, 2 – ген, 3 – мутация,</w:t>
            </w:r>
          </w:p>
        </w:tc>
        <w:tc>
          <w:tcPr>
            <w:tcW w:w="4828" w:type="dxa"/>
          </w:tcPr>
          <w:p w:rsidR="00F559C0" w:rsidRPr="00152840" w:rsidRDefault="00F559C0" w:rsidP="00F559C0">
            <w:pPr>
              <w:spacing w:after="0" w:line="240" w:lineRule="atLeast"/>
              <w:jc w:val="both"/>
              <w:rPr>
                <w:rFonts w:ascii="Times New Roman" w:hAnsi="Times New Roman" w:cs="Times New Roman"/>
                <w:iCs/>
                <w:sz w:val="24"/>
                <w:szCs w:val="24"/>
              </w:rPr>
            </w:pPr>
            <w:r w:rsidRPr="00152840">
              <w:rPr>
                <w:rFonts w:ascii="Times New Roman" w:hAnsi="Times New Roman" w:cs="Times New Roman"/>
                <w:iCs/>
                <w:sz w:val="24"/>
                <w:szCs w:val="24"/>
              </w:rPr>
              <w:t>4 – фенотип,  5 – норма реакции,  6 – гибрид</w:t>
            </w:r>
          </w:p>
        </w:tc>
      </w:tr>
    </w:tbl>
    <w:p w:rsidR="00F559C0" w:rsidRPr="00152840" w:rsidRDefault="00F559C0" w:rsidP="00F559C0">
      <w:pPr>
        <w:pStyle w:val="Default"/>
        <w:spacing w:line="240" w:lineRule="atLeast"/>
        <w:jc w:val="both"/>
        <w:rPr>
          <w:b/>
        </w:rPr>
      </w:pPr>
      <w:r w:rsidRPr="00152840">
        <w:rPr>
          <w:b/>
        </w:rPr>
        <w:t>В15</w:t>
      </w:r>
    </w:p>
    <w:p w:rsidR="00F559C0" w:rsidRPr="00152840" w:rsidRDefault="00F559C0" w:rsidP="00F559C0">
      <w:pPr>
        <w:pStyle w:val="Default"/>
        <w:spacing w:line="240" w:lineRule="atLeast"/>
        <w:jc w:val="both"/>
      </w:pPr>
      <w:r w:rsidRPr="00152840">
        <w:t>Установите, в какой хронологической последовательности появились на Земле основные группы растений.</w:t>
      </w:r>
    </w:p>
    <w:p w:rsidR="00F559C0" w:rsidRPr="00152840" w:rsidRDefault="00F559C0" w:rsidP="00F559C0">
      <w:pPr>
        <w:pStyle w:val="Default"/>
        <w:spacing w:line="240" w:lineRule="atLeast"/>
        <w:jc w:val="both"/>
      </w:pPr>
      <w:r w:rsidRPr="00152840">
        <w:t>А) зелёные водоросли</w:t>
      </w:r>
    </w:p>
    <w:p w:rsidR="00F559C0" w:rsidRPr="00152840" w:rsidRDefault="00F559C0" w:rsidP="00F559C0">
      <w:pPr>
        <w:pStyle w:val="Default"/>
        <w:spacing w:line="240" w:lineRule="atLeast"/>
        <w:jc w:val="both"/>
      </w:pPr>
      <w:r w:rsidRPr="00152840">
        <w:t>Б) хвощевидные</w:t>
      </w:r>
    </w:p>
    <w:p w:rsidR="00F559C0" w:rsidRPr="00152840" w:rsidRDefault="00F559C0" w:rsidP="00F559C0">
      <w:pPr>
        <w:pStyle w:val="Default"/>
        <w:spacing w:line="240" w:lineRule="atLeast"/>
        <w:jc w:val="both"/>
      </w:pPr>
      <w:r w:rsidRPr="00152840">
        <w:lastRenderedPageBreak/>
        <w:t>В) семенные папоротники</w:t>
      </w:r>
    </w:p>
    <w:p w:rsidR="00F559C0" w:rsidRPr="00152840" w:rsidRDefault="00F559C0" w:rsidP="00F559C0">
      <w:pPr>
        <w:pStyle w:val="Default"/>
        <w:spacing w:line="240" w:lineRule="atLeast"/>
        <w:jc w:val="both"/>
      </w:pPr>
      <w:r w:rsidRPr="00152840">
        <w:t xml:space="preserve">Г) </w:t>
      </w:r>
      <w:proofErr w:type="spellStart"/>
      <w:r w:rsidRPr="00152840">
        <w:t>риниофиты</w:t>
      </w:r>
      <w:proofErr w:type="spellEnd"/>
    </w:p>
    <w:p w:rsidR="00F559C0" w:rsidRPr="00152840" w:rsidRDefault="00F559C0" w:rsidP="00F559C0">
      <w:pPr>
        <w:pStyle w:val="Default"/>
        <w:spacing w:line="240" w:lineRule="atLeast"/>
        <w:jc w:val="both"/>
      </w:pPr>
      <w:r w:rsidRPr="00152840">
        <w:t>Д) голосеменные</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bCs/>
          <w:sz w:val="24"/>
          <w:szCs w:val="24"/>
        </w:rPr>
        <w:t>С17.</w:t>
      </w:r>
      <w:r w:rsidRPr="00152840">
        <w:rPr>
          <w:rFonts w:ascii="Times New Roman" w:hAnsi="Times New Roman" w:cs="Times New Roman"/>
          <w:sz w:val="24"/>
          <w:szCs w:val="24"/>
        </w:rPr>
        <w:t xml:space="preserve"> В заболоченных районах тундры, многие растения страдают от недостатка влаги. С чем это связано?</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bCs/>
          <w:sz w:val="24"/>
          <w:szCs w:val="24"/>
        </w:rPr>
        <w:t>С18.</w:t>
      </w:r>
      <w:r w:rsidRPr="00152840">
        <w:rPr>
          <w:rFonts w:ascii="Times New Roman" w:hAnsi="Times New Roman" w:cs="Times New Roman"/>
          <w:sz w:val="24"/>
          <w:szCs w:val="24"/>
        </w:rPr>
        <w:t xml:space="preserve"> В чём проявляется конвергентное сходство крокодила, лягушки и бегемота?</w:t>
      </w:r>
    </w:p>
    <w:p w:rsidR="00F559C0" w:rsidRPr="00152840" w:rsidRDefault="00F559C0" w:rsidP="00F559C0">
      <w:pPr>
        <w:spacing w:after="0" w:line="240" w:lineRule="atLeast"/>
        <w:jc w:val="both"/>
        <w:rPr>
          <w:rFonts w:ascii="Times New Roman" w:hAnsi="Times New Roman" w:cs="Times New Roman"/>
          <w:b/>
          <w:bCs/>
          <w:sz w:val="24"/>
          <w:szCs w:val="24"/>
        </w:rPr>
      </w:pPr>
    </w:p>
    <w:p w:rsidR="00F559C0" w:rsidRPr="00152840" w:rsidRDefault="00F559C0" w:rsidP="00F559C0">
      <w:pPr>
        <w:spacing w:after="0" w:line="240" w:lineRule="atLeast"/>
        <w:jc w:val="center"/>
        <w:rPr>
          <w:rFonts w:ascii="Times New Roman" w:hAnsi="Times New Roman" w:cs="Times New Roman"/>
          <w:b/>
          <w:sz w:val="24"/>
          <w:szCs w:val="24"/>
        </w:rPr>
      </w:pPr>
      <w:r w:rsidRPr="00152840">
        <w:rPr>
          <w:rFonts w:ascii="Times New Roman" w:hAnsi="Times New Roman" w:cs="Times New Roman"/>
          <w:b/>
          <w:sz w:val="24"/>
          <w:szCs w:val="24"/>
        </w:rPr>
        <w:t>Пояснительная записка:</w:t>
      </w:r>
    </w:p>
    <w:p w:rsidR="00F559C0" w:rsidRPr="00152840" w:rsidRDefault="00F559C0" w:rsidP="00F559C0">
      <w:pPr>
        <w:tabs>
          <w:tab w:val="left" w:pos="4395"/>
        </w:tabs>
        <w:spacing w:after="0" w:line="240" w:lineRule="atLeast"/>
        <w:jc w:val="center"/>
        <w:rPr>
          <w:rFonts w:ascii="Times New Roman" w:hAnsi="Times New Roman" w:cs="Times New Roman"/>
          <w:b/>
          <w:sz w:val="24"/>
          <w:szCs w:val="24"/>
        </w:rPr>
      </w:pPr>
      <w:r w:rsidRPr="00152840">
        <w:rPr>
          <w:rFonts w:ascii="Times New Roman" w:hAnsi="Times New Roman" w:cs="Times New Roman"/>
          <w:b/>
          <w:sz w:val="24"/>
          <w:szCs w:val="24"/>
        </w:rPr>
        <w:t>Инструкция по выполнению</w:t>
      </w:r>
      <w:r w:rsidR="00FD5758">
        <w:rPr>
          <w:rFonts w:ascii="Times New Roman" w:hAnsi="Times New Roman" w:cs="Times New Roman"/>
          <w:b/>
          <w:sz w:val="24"/>
          <w:szCs w:val="24"/>
        </w:rPr>
        <w:t xml:space="preserve"> </w:t>
      </w:r>
      <w:r w:rsidRPr="00152840">
        <w:rPr>
          <w:rFonts w:ascii="Times New Roman" w:hAnsi="Times New Roman" w:cs="Times New Roman"/>
          <w:b/>
          <w:sz w:val="24"/>
          <w:szCs w:val="24"/>
        </w:rPr>
        <w:t>входного  теста</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   На выполнение входного теста по биологии в 10-м классе отводится  40 минут.</w:t>
      </w:r>
    </w:p>
    <w:p w:rsidR="00F559C0" w:rsidRPr="00152840" w:rsidRDefault="00F559C0" w:rsidP="00F559C0">
      <w:pPr>
        <w:spacing w:after="0" w:line="240" w:lineRule="atLeast"/>
        <w:jc w:val="both"/>
        <w:rPr>
          <w:rFonts w:ascii="Times New Roman" w:hAnsi="Times New Roman" w:cs="Times New Roman"/>
          <w:sz w:val="24"/>
          <w:szCs w:val="24"/>
          <w:u w:val="single"/>
        </w:rPr>
      </w:pPr>
      <w:r w:rsidRPr="00152840">
        <w:rPr>
          <w:rFonts w:ascii="Times New Roman" w:hAnsi="Times New Roman" w:cs="Times New Roman"/>
          <w:sz w:val="24"/>
          <w:szCs w:val="24"/>
          <w:u w:val="single"/>
        </w:rPr>
        <w:t>Итоговый тест состоит из 3 частей:</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i/>
          <w:sz w:val="24"/>
          <w:szCs w:val="24"/>
        </w:rPr>
        <w:t xml:space="preserve">Часть А </w:t>
      </w:r>
      <w:r w:rsidRPr="00152840">
        <w:rPr>
          <w:rFonts w:ascii="Times New Roman" w:hAnsi="Times New Roman" w:cs="Times New Roman"/>
          <w:sz w:val="24"/>
          <w:szCs w:val="24"/>
        </w:rPr>
        <w:t xml:space="preserve">содержит  12 заданий   с выбором одного верного ответа из четырех предложенных. </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i/>
          <w:sz w:val="24"/>
          <w:szCs w:val="24"/>
        </w:rPr>
        <w:t xml:space="preserve">Часть В </w:t>
      </w:r>
      <w:r w:rsidRPr="00152840">
        <w:rPr>
          <w:rFonts w:ascii="Times New Roman" w:hAnsi="Times New Roman" w:cs="Times New Roman"/>
          <w:sz w:val="24"/>
          <w:szCs w:val="24"/>
        </w:rPr>
        <w:t>включает 3 задания, требующих написать ответ в виде последовательности цифр и букв. В этой части задания с выбором нескольких правильных ответов или с определением правильной последовательности ответов.</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i/>
          <w:sz w:val="24"/>
          <w:szCs w:val="24"/>
        </w:rPr>
        <w:t xml:space="preserve">Часть С  </w:t>
      </w:r>
      <w:r w:rsidRPr="00152840">
        <w:rPr>
          <w:rFonts w:ascii="Times New Roman" w:hAnsi="Times New Roman" w:cs="Times New Roman"/>
          <w:sz w:val="24"/>
          <w:szCs w:val="24"/>
        </w:rPr>
        <w:t>включает 2 вопроса, на которые надо дать развернутый ответ.</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   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 </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   Советуем выполнять задания в том порядке, в котором они даны. С целью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u w:val="single"/>
        </w:rPr>
        <w:t>Оценивание работы</w:t>
      </w:r>
      <w:r w:rsidRPr="00152840">
        <w:rPr>
          <w:rFonts w:ascii="Times New Roman" w:hAnsi="Times New Roman" w:cs="Times New Roman"/>
          <w:sz w:val="24"/>
          <w:szCs w:val="24"/>
        </w:rPr>
        <w:t>:</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Каждый правильный ответ в части А оценивается в 1 балл. Итого за часть А можно набрать максимум 12 баллов.</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В части В за правильную последовательность выставляется 2 балла, если имеются небольшие недочеты (1 ошибка), то ответ оценивается в 1 балл. Максимальный балл за часть В – 6 баллов.</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В части С каждый правильный ответ оценивается в 3 балла, с учетом ошибок количество баллов может быть 2 или1. Итого за часть С можно набрать 6 баллов. </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Максимальное количество баллов за работу – 24 балла</w:t>
      </w:r>
    </w:p>
    <w:p w:rsidR="00F559C0" w:rsidRPr="00152840" w:rsidRDefault="00F559C0" w:rsidP="00F559C0">
      <w:pPr>
        <w:spacing w:after="0" w:line="240" w:lineRule="atLeast"/>
        <w:jc w:val="both"/>
        <w:rPr>
          <w:rFonts w:ascii="Times New Roman" w:hAnsi="Times New Roman" w:cs="Times New Roman"/>
          <w:sz w:val="24"/>
          <w:szCs w:val="24"/>
          <w:u w:val="single"/>
        </w:rPr>
      </w:pPr>
      <w:r w:rsidRPr="00152840">
        <w:rPr>
          <w:rFonts w:ascii="Times New Roman" w:hAnsi="Times New Roman" w:cs="Times New Roman"/>
          <w:sz w:val="24"/>
          <w:szCs w:val="24"/>
          <w:u w:val="single"/>
        </w:rPr>
        <w:t>Выставление оценок:</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«5» - 90-100%       21,6-24 баллов</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«4» - 66-89%         16-21 балла</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- 50-65%          12-15 баллов</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 менее 50%     менее 12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8"/>
        <w:gridCol w:w="4327"/>
        <w:gridCol w:w="4327"/>
      </w:tblGrid>
      <w:tr w:rsidR="00F559C0" w:rsidRPr="00152840" w:rsidTr="00F559C0">
        <w:trPr>
          <w:trHeight w:val="320"/>
        </w:trPr>
        <w:tc>
          <w:tcPr>
            <w:tcW w:w="2028" w:type="dxa"/>
            <w:vMerge w:val="restart"/>
          </w:tcPr>
          <w:p w:rsidR="00F559C0" w:rsidRPr="00152840" w:rsidRDefault="00F559C0" w:rsidP="00F559C0">
            <w:pPr>
              <w:spacing w:after="0" w:line="240" w:lineRule="atLeast"/>
              <w:jc w:val="both"/>
              <w:rPr>
                <w:rFonts w:ascii="Times New Roman" w:hAnsi="Times New Roman" w:cs="Times New Roman"/>
                <w:b/>
                <w:bCs/>
                <w:sz w:val="24"/>
                <w:szCs w:val="24"/>
              </w:rPr>
            </w:pPr>
            <w:r w:rsidRPr="00152840">
              <w:rPr>
                <w:rFonts w:ascii="Times New Roman" w:hAnsi="Times New Roman" w:cs="Times New Roman"/>
                <w:b/>
                <w:bCs/>
                <w:sz w:val="24"/>
                <w:szCs w:val="24"/>
              </w:rPr>
              <w:t>Номер вопроса</w:t>
            </w:r>
          </w:p>
        </w:tc>
        <w:tc>
          <w:tcPr>
            <w:tcW w:w="8654" w:type="dxa"/>
            <w:gridSpan w:val="2"/>
          </w:tcPr>
          <w:p w:rsidR="00F559C0" w:rsidRPr="00152840" w:rsidRDefault="00F559C0" w:rsidP="00F559C0">
            <w:pPr>
              <w:spacing w:after="0" w:line="240" w:lineRule="atLeast"/>
              <w:jc w:val="both"/>
              <w:rPr>
                <w:rFonts w:ascii="Times New Roman" w:hAnsi="Times New Roman" w:cs="Times New Roman"/>
                <w:b/>
                <w:bCs/>
                <w:sz w:val="24"/>
                <w:szCs w:val="24"/>
              </w:rPr>
            </w:pPr>
            <w:r w:rsidRPr="00152840">
              <w:rPr>
                <w:rFonts w:ascii="Times New Roman" w:hAnsi="Times New Roman" w:cs="Times New Roman"/>
                <w:b/>
                <w:bCs/>
                <w:sz w:val="24"/>
                <w:szCs w:val="24"/>
              </w:rPr>
              <w:t xml:space="preserve">Тема </w:t>
            </w:r>
          </w:p>
        </w:tc>
      </w:tr>
      <w:tr w:rsidR="00F559C0" w:rsidRPr="00152840" w:rsidTr="00F559C0">
        <w:trPr>
          <w:trHeight w:val="320"/>
        </w:trPr>
        <w:tc>
          <w:tcPr>
            <w:tcW w:w="2028" w:type="dxa"/>
            <w:vMerge/>
          </w:tcPr>
          <w:p w:rsidR="00F559C0" w:rsidRPr="00152840" w:rsidRDefault="00F559C0" w:rsidP="00F559C0">
            <w:pPr>
              <w:spacing w:after="0" w:line="240" w:lineRule="atLeast"/>
              <w:jc w:val="both"/>
              <w:rPr>
                <w:rFonts w:ascii="Times New Roman" w:hAnsi="Times New Roman" w:cs="Times New Roman"/>
                <w:b/>
                <w:bCs/>
                <w:sz w:val="24"/>
                <w:szCs w:val="24"/>
              </w:rPr>
            </w:pP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
                <w:bCs/>
                <w:sz w:val="24"/>
                <w:szCs w:val="24"/>
              </w:rPr>
            </w:pPr>
            <w:r w:rsidRPr="00152840">
              <w:rPr>
                <w:rFonts w:ascii="Times New Roman" w:hAnsi="Times New Roman" w:cs="Times New Roman"/>
                <w:b/>
                <w:bCs/>
                <w:sz w:val="24"/>
                <w:szCs w:val="24"/>
              </w:rPr>
              <w:t>Вариант 1</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
                <w:bCs/>
                <w:sz w:val="24"/>
                <w:szCs w:val="24"/>
              </w:rPr>
            </w:pPr>
            <w:r w:rsidRPr="00152840">
              <w:rPr>
                <w:rFonts w:ascii="Times New Roman" w:hAnsi="Times New Roman" w:cs="Times New Roman"/>
                <w:b/>
                <w:bCs/>
                <w:sz w:val="24"/>
                <w:szCs w:val="24"/>
              </w:rPr>
              <w:t>Вариант 2</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Систематика</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Систематика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lastRenderedPageBreak/>
              <w:t>2</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 Структура клетки</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 Структура клетки</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3</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 Химический состав</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 Химический состав</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4</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 Химический состав</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Грибы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5</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 Обмен веществ</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Эволюция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6</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 Размножение</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Человек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7</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Бактерии</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Человек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8</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Растения </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Экология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9</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Растения </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Экология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10</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Человек </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Зоология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11</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Экология</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Зоология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12</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Цитология. Биосинтез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13</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Цитология</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Систематика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14</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Генетика</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Цитология. Размножение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15</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Эволюция </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Систематика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16</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Экология </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Эволюция </w:t>
            </w:r>
          </w:p>
        </w:tc>
      </w:tr>
      <w:tr w:rsidR="00F559C0" w:rsidRPr="00152840" w:rsidTr="00F559C0">
        <w:tc>
          <w:tcPr>
            <w:tcW w:w="2028"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17</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Эволюция </w:t>
            </w:r>
          </w:p>
        </w:tc>
        <w:tc>
          <w:tcPr>
            <w:tcW w:w="4327" w:type="dxa"/>
            <w:shd w:val="clear" w:color="auto" w:fill="auto"/>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Эволюция </w:t>
            </w:r>
          </w:p>
        </w:tc>
      </w:tr>
    </w:tbl>
    <w:p w:rsidR="00F559C0" w:rsidRPr="00152840" w:rsidRDefault="00F559C0" w:rsidP="00F559C0">
      <w:pPr>
        <w:spacing w:after="0" w:line="240" w:lineRule="atLeast"/>
        <w:jc w:val="both"/>
        <w:rPr>
          <w:rFonts w:ascii="Times New Roman" w:hAnsi="Times New Roman" w:cs="Times New Roman"/>
          <w:b/>
          <w:bCs/>
          <w:sz w:val="24"/>
          <w:szCs w:val="24"/>
        </w:rPr>
      </w:pPr>
    </w:p>
    <w:p w:rsidR="00F559C0" w:rsidRPr="00152840" w:rsidRDefault="00F559C0" w:rsidP="00F559C0">
      <w:pPr>
        <w:spacing w:after="0" w:line="240" w:lineRule="atLeast"/>
        <w:jc w:val="both"/>
        <w:rPr>
          <w:rFonts w:ascii="Times New Roman" w:hAnsi="Times New Roman" w:cs="Times New Roman"/>
          <w:b/>
          <w:bCs/>
          <w:sz w:val="24"/>
          <w:szCs w:val="24"/>
        </w:rPr>
      </w:pPr>
      <w:r w:rsidRPr="00152840">
        <w:rPr>
          <w:rFonts w:ascii="Times New Roman" w:hAnsi="Times New Roman" w:cs="Times New Roman"/>
          <w:b/>
          <w:bCs/>
          <w:sz w:val="24"/>
          <w:szCs w:val="24"/>
        </w:rPr>
        <w:t xml:space="preserve"> Ответы: </w:t>
      </w:r>
    </w:p>
    <w:p w:rsidR="00F559C0" w:rsidRPr="00152840" w:rsidRDefault="00F559C0" w:rsidP="00F559C0">
      <w:pPr>
        <w:spacing w:after="0" w:line="240" w:lineRule="atLeast"/>
        <w:jc w:val="both"/>
        <w:rPr>
          <w:rFonts w:ascii="Times New Roman" w:hAnsi="Times New Roman" w:cs="Times New Roman"/>
          <w:b/>
          <w:bCs/>
          <w:sz w:val="24"/>
          <w:szCs w:val="24"/>
        </w:rPr>
      </w:pPr>
      <w:r w:rsidRPr="00152840">
        <w:rPr>
          <w:rFonts w:ascii="Times New Roman" w:hAnsi="Times New Roman" w:cs="Times New Roman"/>
          <w:b/>
          <w:bCs/>
          <w:sz w:val="24"/>
          <w:szCs w:val="24"/>
        </w:rPr>
        <w:t xml:space="preserve">Вариант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
        <w:gridCol w:w="712"/>
        <w:gridCol w:w="712"/>
        <w:gridCol w:w="712"/>
        <w:gridCol w:w="712"/>
        <w:gridCol w:w="712"/>
        <w:gridCol w:w="712"/>
        <w:gridCol w:w="712"/>
        <w:gridCol w:w="712"/>
        <w:gridCol w:w="712"/>
        <w:gridCol w:w="712"/>
        <w:gridCol w:w="712"/>
        <w:gridCol w:w="712"/>
        <w:gridCol w:w="936"/>
        <w:gridCol w:w="990"/>
      </w:tblGrid>
      <w:tr w:rsidR="00F559C0" w:rsidRPr="00152840" w:rsidTr="00F559C0">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3</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4</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5</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6</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7</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8</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9</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10</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13</w:t>
            </w:r>
          </w:p>
        </w:tc>
        <w:tc>
          <w:tcPr>
            <w:tcW w:w="713"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14</w:t>
            </w:r>
          </w:p>
        </w:tc>
        <w:tc>
          <w:tcPr>
            <w:tcW w:w="713"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15</w:t>
            </w:r>
          </w:p>
        </w:tc>
      </w:tr>
      <w:tr w:rsidR="00F559C0" w:rsidRPr="00152840" w:rsidTr="00F559C0">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4</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4</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4</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4</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3</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245</w:t>
            </w:r>
          </w:p>
        </w:tc>
        <w:tc>
          <w:tcPr>
            <w:tcW w:w="713"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121122</w:t>
            </w:r>
          </w:p>
        </w:tc>
        <w:tc>
          <w:tcPr>
            <w:tcW w:w="713"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ВГДБА</w:t>
            </w:r>
          </w:p>
        </w:tc>
      </w:tr>
    </w:tbl>
    <w:p w:rsidR="00F559C0" w:rsidRPr="00152840" w:rsidRDefault="00F559C0" w:rsidP="00F559C0">
      <w:pPr>
        <w:spacing w:after="0" w:line="240" w:lineRule="atLeast"/>
        <w:jc w:val="both"/>
        <w:rPr>
          <w:rFonts w:ascii="Times New Roman" w:hAnsi="Times New Roman" w:cs="Times New Roman"/>
          <w:bCs/>
          <w:sz w:val="24"/>
          <w:szCs w:val="24"/>
        </w:rPr>
      </w:pPr>
    </w:p>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
          <w:bCs/>
          <w:sz w:val="24"/>
          <w:szCs w:val="24"/>
        </w:rPr>
        <w:t xml:space="preserve">С17 – </w:t>
      </w:r>
      <w:r w:rsidRPr="00152840">
        <w:rPr>
          <w:rFonts w:ascii="Times New Roman" w:hAnsi="Times New Roman" w:cs="Times New Roman"/>
          <w:bCs/>
          <w:sz w:val="24"/>
          <w:szCs w:val="24"/>
        </w:rPr>
        <w:t>В водной среде много питательных веществ, готовых органических веществ, поэтому первыми организмами были гетеротрофы.</w:t>
      </w:r>
    </w:p>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
          <w:bCs/>
          <w:sz w:val="24"/>
          <w:szCs w:val="24"/>
        </w:rPr>
        <w:t xml:space="preserve">С18 – </w:t>
      </w:r>
      <w:r w:rsidRPr="00152840">
        <w:rPr>
          <w:rFonts w:ascii="Times New Roman" w:hAnsi="Times New Roman" w:cs="Times New Roman"/>
          <w:bCs/>
          <w:sz w:val="24"/>
          <w:szCs w:val="24"/>
        </w:rPr>
        <w:t>Наличие цветка, который защищает главные органы от повреждения;</w:t>
      </w:r>
    </w:p>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        - двойное оплодотворение, в результате которого появляется не только зародыш, но и запас питательных веществ;</w:t>
      </w:r>
    </w:p>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 xml:space="preserve">        Наличие плода, который защищает семя.</w:t>
      </w:r>
    </w:p>
    <w:p w:rsidR="00F559C0" w:rsidRPr="00152840" w:rsidRDefault="00F559C0" w:rsidP="00F559C0">
      <w:pPr>
        <w:spacing w:after="0" w:line="240" w:lineRule="atLeast"/>
        <w:jc w:val="both"/>
        <w:rPr>
          <w:rFonts w:ascii="Times New Roman" w:hAnsi="Times New Roman" w:cs="Times New Roman"/>
          <w:b/>
          <w:bCs/>
          <w:sz w:val="24"/>
          <w:szCs w:val="24"/>
        </w:rPr>
      </w:pPr>
      <w:r w:rsidRPr="00152840">
        <w:rPr>
          <w:rFonts w:ascii="Times New Roman" w:hAnsi="Times New Roman" w:cs="Times New Roman"/>
          <w:b/>
          <w:bCs/>
          <w:sz w:val="24"/>
          <w:szCs w:val="24"/>
        </w:rPr>
        <w:t xml:space="preserve">Вариант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
        <w:gridCol w:w="712"/>
        <w:gridCol w:w="712"/>
        <w:gridCol w:w="712"/>
        <w:gridCol w:w="712"/>
        <w:gridCol w:w="712"/>
        <w:gridCol w:w="712"/>
        <w:gridCol w:w="712"/>
        <w:gridCol w:w="712"/>
        <w:gridCol w:w="712"/>
        <w:gridCol w:w="712"/>
        <w:gridCol w:w="712"/>
        <w:gridCol w:w="712"/>
        <w:gridCol w:w="713"/>
        <w:gridCol w:w="990"/>
      </w:tblGrid>
      <w:tr w:rsidR="00F559C0" w:rsidRPr="00152840" w:rsidTr="00F559C0">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3</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4</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5</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6</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7</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8</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9</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10</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13</w:t>
            </w:r>
          </w:p>
        </w:tc>
        <w:tc>
          <w:tcPr>
            <w:tcW w:w="713"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14</w:t>
            </w:r>
          </w:p>
        </w:tc>
        <w:tc>
          <w:tcPr>
            <w:tcW w:w="713"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15</w:t>
            </w:r>
          </w:p>
        </w:tc>
      </w:tr>
      <w:tr w:rsidR="00F559C0" w:rsidRPr="00152840" w:rsidTr="00F559C0">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3</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4</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3</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3</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3</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w:t>
            </w:r>
          </w:p>
        </w:tc>
        <w:tc>
          <w:tcPr>
            <w:tcW w:w="712"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124</w:t>
            </w:r>
          </w:p>
        </w:tc>
        <w:tc>
          <w:tcPr>
            <w:tcW w:w="713"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24</w:t>
            </w:r>
          </w:p>
        </w:tc>
        <w:tc>
          <w:tcPr>
            <w:tcW w:w="713" w:type="dxa"/>
          </w:tcPr>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Cs/>
                <w:sz w:val="24"/>
                <w:szCs w:val="24"/>
              </w:rPr>
              <w:t>АГБВД</w:t>
            </w:r>
          </w:p>
        </w:tc>
      </w:tr>
    </w:tbl>
    <w:p w:rsidR="00F559C0" w:rsidRPr="00152840" w:rsidRDefault="00F559C0" w:rsidP="00F559C0">
      <w:pPr>
        <w:spacing w:after="0" w:line="240" w:lineRule="atLeast"/>
        <w:jc w:val="both"/>
        <w:rPr>
          <w:rFonts w:ascii="Times New Roman" w:hAnsi="Times New Roman" w:cs="Times New Roman"/>
          <w:bCs/>
          <w:sz w:val="24"/>
          <w:szCs w:val="24"/>
        </w:rPr>
      </w:pPr>
    </w:p>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
          <w:bCs/>
          <w:sz w:val="24"/>
          <w:szCs w:val="24"/>
        </w:rPr>
        <w:t xml:space="preserve">С17 – </w:t>
      </w:r>
      <w:r w:rsidRPr="00152840">
        <w:rPr>
          <w:rFonts w:ascii="Times New Roman" w:hAnsi="Times New Roman" w:cs="Times New Roman"/>
          <w:bCs/>
          <w:sz w:val="24"/>
          <w:szCs w:val="24"/>
        </w:rPr>
        <w:t>низкая температура почвы и воды в ней; плохое испарение через листья.</w:t>
      </w:r>
    </w:p>
    <w:p w:rsidR="00F559C0" w:rsidRPr="00152840" w:rsidRDefault="00F559C0" w:rsidP="00F559C0">
      <w:pPr>
        <w:spacing w:after="0" w:line="240" w:lineRule="atLeast"/>
        <w:jc w:val="both"/>
        <w:rPr>
          <w:rFonts w:ascii="Times New Roman" w:hAnsi="Times New Roman" w:cs="Times New Roman"/>
          <w:bCs/>
          <w:sz w:val="24"/>
          <w:szCs w:val="24"/>
        </w:rPr>
      </w:pPr>
      <w:r w:rsidRPr="00152840">
        <w:rPr>
          <w:rFonts w:ascii="Times New Roman" w:hAnsi="Times New Roman" w:cs="Times New Roman"/>
          <w:b/>
          <w:bCs/>
          <w:sz w:val="24"/>
          <w:szCs w:val="24"/>
        </w:rPr>
        <w:t xml:space="preserve">С18 – </w:t>
      </w:r>
      <w:r w:rsidRPr="00152840">
        <w:rPr>
          <w:rFonts w:ascii="Times New Roman" w:hAnsi="Times New Roman" w:cs="Times New Roman"/>
          <w:bCs/>
          <w:sz w:val="24"/>
          <w:szCs w:val="24"/>
        </w:rPr>
        <w:t>среда обитания – водная и наземно-воздушная;</w:t>
      </w:r>
    </w:p>
    <w:p w:rsidR="00F559C0" w:rsidRPr="00152840" w:rsidRDefault="00F559C0" w:rsidP="00F559C0">
      <w:pPr>
        <w:spacing w:after="0" w:line="240" w:lineRule="atLeast"/>
        <w:jc w:val="both"/>
        <w:rPr>
          <w:rFonts w:ascii="Times New Roman" w:hAnsi="Times New Roman" w:cs="Times New Roman"/>
          <w:b/>
          <w:bCs/>
          <w:sz w:val="24"/>
          <w:szCs w:val="24"/>
        </w:rPr>
      </w:pPr>
      <w:r w:rsidRPr="00152840">
        <w:rPr>
          <w:rFonts w:ascii="Times New Roman" w:hAnsi="Times New Roman" w:cs="Times New Roman"/>
          <w:b/>
          <w:bCs/>
          <w:sz w:val="24"/>
          <w:szCs w:val="24"/>
        </w:rPr>
        <w:t xml:space="preserve">         - </w:t>
      </w:r>
      <w:r w:rsidRPr="00152840">
        <w:rPr>
          <w:rFonts w:ascii="Times New Roman" w:hAnsi="Times New Roman" w:cs="Times New Roman"/>
          <w:bCs/>
          <w:sz w:val="24"/>
          <w:szCs w:val="24"/>
        </w:rPr>
        <w:t>дыхание через ноздри атмосферным воздухом.</w:t>
      </w:r>
    </w:p>
    <w:p w:rsidR="00F559C0" w:rsidRPr="00152840" w:rsidRDefault="00F559C0" w:rsidP="00F559C0">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center"/>
        <w:rPr>
          <w:rFonts w:ascii="Times New Roman" w:eastAsia="Calibri" w:hAnsi="Times New Roman" w:cs="Times New Roman"/>
          <w:b/>
          <w:bCs/>
          <w:caps/>
          <w:sz w:val="24"/>
          <w:szCs w:val="24"/>
          <w:lang w:eastAsia="en-US"/>
        </w:rPr>
      </w:pPr>
      <w:r w:rsidRPr="00FD5758">
        <w:rPr>
          <w:rFonts w:ascii="Times New Roman" w:eastAsia="Calibri" w:hAnsi="Times New Roman" w:cs="Times New Roman"/>
          <w:b/>
          <w:bCs/>
          <w:caps/>
          <w:sz w:val="24"/>
          <w:szCs w:val="24"/>
          <w:lang w:eastAsia="en-US"/>
        </w:rPr>
        <w:lastRenderedPageBreak/>
        <w:t>Контрольная работа</w:t>
      </w:r>
    </w:p>
    <w:p w:rsidR="00FD5758" w:rsidRPr="00FD5758" w:rsidRDefault="00FD5758" w:rsidP="00FD5758">
      <w:pPr>
        <w:spacing w:after="0" w:line="240" w:lineRule="atLeast"/>
        <w:jc w:val="center"/>
        <w:rPr>
          <w:rFonts w:ascii="Times New Roman" w:eastAsia="Calibri" w:hAnsi="Times New Roman" w:cs="Times New Roman"/>
          <w:b/>
          <w:bCs/>
          <w:caps/>
          <w:sz w:val="24"/>
          <w:szCs w:val="24"/>
          <w:lang w:eastAsia="en-US"/>
        </w:rPr>
      </w:pPr>
      <w:r w:rsidRPr="00FD5758">
        <w:rPr>
          <w:rFonts w:ascii="Times New Roman" w:eastAsia="Calibri" w:hAnsi="Times New Roman" w:cs="Times New Roman"/>
          <w:b/>
          <w:bCs/>
          <w:caps/>
          <w:sz w:val="24"/>
          <w:szCs w:val="24"/>
          <w:lang w:eastAsia="en-US"/>
        </w:rPr>
        <w:t>за 1 полугодие</w:t>
      </w:r>
    </w:p>
    <w:p w:rsidR="00FD5758" w:rsidRPr="00FD5758" w:rsidRDefault="00FD5758" w:rsidP="00FD5758">
      <w:pPr>
        <w:spacing w:after="0" w:line="240" w:lineRule="atLeast"/>
        <w:jc w:val="center"/>
        <w:rPr>
          <w:rFonts w:ascii="Times New Roman" w:eastAsia="Calibri" w:hAnsi="Times New Roman" w:cs="Times New Roman"/>
          <w:b/>
          <w:bCs/>
          <w:caps/>
          <w:sz w:val="24"/>
          <w:szCs w:val="24"/>
          <w:lang w:eastAsia="en-US"/>
        </w:rPr>
      </w:pPr>
      <w:r w:rsidRPr="00FD5758">
        <w:rPr>
          <w:rFonts w:ascii="Times New Roman" w:eastAsia="Calibri" w:hAnsi="Times New Roman" w:cs="Times New Roman"/>
          <w:b/>
          <w:bCs/>
          <w:caps/>
          <w:sz w:val="24"/>
          <w:szCs w:val="24"/>
          <w:lang w:eastAsia="en-US"/>
        </w:rPr>
        <w:t>11 класс</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Вариант 1</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 xml:space="preserve">Часть 1К каждому заданию А1-А15 даны 4 варианта ответа, из которых только </w:t>
      </w:r>
      <w:r w:rsidRPr="00FD5758">
        <w:rPr>
          <w:rFonts w:ascii="Times New Roman" w:hAnsi="Times New Roman" w:cs="Times New Roman"/>
          <w:b/>
          <w:sz w:val="24"/>
          <w:szCs w:val="24"/>
          <w:u w:val="single"/>
        </w:rPr>
        <w:t>один</w:t>
      </w:r>
      <w:r w:rsidRPr="00FD5758">
        <w:rPr>
          <w:rFonts w:ascii="Times New Roman" w:hAnsi="Times New Roman" w:cs="Times New Roman"/>
          <w:b/>
          <w:sz w:val="24"/>
          <w:szCs w:val="24"/>
        </w:rPr>
        <w:t xml:space="preserve"> правильный.</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 Кто из ученых считал движущей силой эволюции стремление к совершенству и утверждал наследование благоприобретенных признаков?</w:t>
      </w:r>
    </w:p>
    <w:p w:rsidR="00FD5758" w:rsidRPr="00FD5758" w:rsidRDefault="00FD5758" w:rsidP="00FD5758">
      <w:pPr>
        <w:pStyle w:val="ab"/>
        <w:numPr>
          <w:ilvl w:val="0"/>
          <w:numId w:val="26"/>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Карл Линей    2) Жан-Батист Ламарк      3) Чарльз Дарвин         4) А.Н. Четвериков</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А2. Совокупность свободно скрещивающихся особей одного вида, которая длительно существует в определенной части ареала относительно обособленно от других совокупностей того же вида, называется:</w:t>
      </w:r>
    </w:p>
    <w:p w:rsidR="00FD5758" w:rsidRPr="00FD5758" w:rsidRDefault="00FD5758" w:rsidP="00FD5758">
      <w:pPr>
        <w:pStyle w:val="ab"/>
        <w:numPr>
          <w:ilvl w:val="0"/>
          <w:numId w:val="27"/>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Вид     2) Популяция             3) Сорт             4) Колония</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А3. К какому критерию вида относят особенности внешнего и внутреннего строения полевой мыши?</w:t>
      </w:r>
    </w:p>
    <w:p w:rsidR="00FD5758" w:rsidRPr="00FD5758" w:rsidRDefault="00FD5758" w:rsidP="00FD5758">
      <w:pPr>
        <w:pStyle w:val="ab"/>
        <w:numPr>
          <w:ilvl w:val="0"/>
          <w:numId w:val="28"/>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 xml:space="preserve">Морфологическому     2) Генетическому     3) Экологическому       4) Географическому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А4. К какому критерию вида относят совокупность факторов внешней среды, к которым приспособлен белый медведь?</w:t>
      </w:r>
    </w:p>
    <w:p w:rsidR="00FD5758" w:rsidRPr="00FD5758" w:rsidRDefault="00FD5758" w:rsidP="00FD5758">
      <w:pPr>
        <w:pStyle w:val="ab"/>
        <w:numPr>
          <w:ilvl w:val="0"/>
          <w:numId w:val="29"/>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 xml:space="preserve">Морфологическому     2) Генетическому       3) Экологическому       4) Географическому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А5. К статистическим показателям популяции относят:</w:t>
      </w:r>
    </w:p>
    <w:p w:rsidR="00FD5758" w:rsidRPr="00FD5758" w:rsidRDefault="00FD5758" w:rsidP="00FD5758">
      <w:pPr>
        <w:pStyle w:val="ab"/>
        <w:numPr>
          <w:ilvl w:val="0"/>
          <w:numId w:val="30"/>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Смертность      2) Численность      3) Рождаемость       4) Скорость роста</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А6. Как называется случайное ненаправленное изменение частот аллелей и генотипов в популяциях?</w:t>
      </w:r>
    </w:p>
    <w:p w:rsidR="00FD5758" w:rsidRPr="00FD5758" w:rsidRDefault="00FD5758" w:rsidP="00FD5758">
      <w:pPr>
        <w:pStyle w:val="ab"/>
        <w:numPr>
          <w:ilvl w:val="0"/>
          <w:numId w:val="31"/>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Мутационная изменчивость      2) Популяционные волны    3) Дрейф генов    4) Изоляция</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А7. Как называются периодические и непериодические колебания численности популяции в сторону увеличения или в сторону уменьшения численности особей?</w:t>
      </w:r>
    </w:p>
    <w:p w:rsidR="00FD5758" w:rsidRPr="00FD5758" w:rsidRDefault="00FD5758" w:rsidP="00FD5758">
      <w:pPr>
        <w:pStyle w:val="ab"/>
        <w:numPr>
          <w:ilvl w:val="0"/>
          <w:numId w:val="32"/>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Волны жизни     2) Дрейф генов       3) Изоляция       4) Естественный отбор</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А8. Примером внутривидовой борьбы за существование являются отношения:</w:t>
      </w:r>
    </w:p>
    <w:p w:rsidR="00FD5758" w:rsidRPr="00FD5758" w:rsidRDefault="00FD5758" w:rsidP="00FD5758">
      <w:pPr>
        <w:pStyle w:val="ab"/>
        <w:numPr>
          <w:ilvl w:val="0"/>
          <w:numId w:val="33"/>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Черных тараканов между собой                     2) Черных и рыжих тараканов</w:t>
      </w:r>
    </w:p>
    <w:p w:rsidR="00FD5758" w:rsidRPr="00FD5758" w:rsidRDefault="00FD5758" w:rsidP="00FD5758">
      <w:pPr>
        <w:pStyle w:val="ab"/>
        <w:numPr>
          <w:ilvl w:val="0"/>
          <w:numId w:val="33"/>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Черных тараканов с ядохимикатами                4) Черных тараканов и черных крыс</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А9. Какая форма борьбы за существование является наиболее напряженной?</w:t>
      </w:r>
    </w:p>
    <w:p w:rsidR="00FD5758" w:rsidRPr="00FD5758" w:rsidRDefault="00FD5758" w:rsidP="00FD5758">
      <w:pPr>
        <w:pStyle w:val="ab"/>
        <w:numPr>
          <w:ilvl w:val="0"/>
          <w:numId w:val="34"/>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Конкуренция     2) Паразитизм      3) Нахлебничество     4) Хищничество</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А10.  Какая форма естественного отбора действует при постепенно изменяющихся условиях окружающей среды?</w:t>
      </w:r>
    </w:p>
    <w:p w:rsidR="00FD5758" w:rsidRPr="00FD5758" w:rsidRDefault="00FD5758" w:rsidP="00FD5758">
      <w:pPr>
        <w:pStyle w:val="ab"/>
        <w:numPr>
          <w:ilvl w:val="0"/>
          <w:numId w:val="35"/>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Стабилизирующий естественный отбор               2) Движущий естественный отбор</w:t>
      </w:r>
    </w:p>
    <w:p w:rsidR="00FD5758" w:rsidRPr="00FD5758" w:rsidRDefault="00FD5758" w:rsidP="00FD5758">
      <w:pPr>
        <w:spacing w:after="0" w:line="240" w:lineRule="atLeast"/>
        <w:ind w:left="360"/>
        <w:jc w:val="both"/>
        <w:rPr>
          <w:rFonts w:ascii="Times New Roman" w:hAnsi="Times New Roman" w:cs="Times New Roman"/>
          <w:sz w:val="24"/>
          <w:szCs w:val="24"/>
        </w:rPr>
      </w:pPr>
      <w:r w:rsidRPr="00FD5758">
        <w:rPr>
          <w:rFonts w:ascii="Times New Roman" w:hAnsi="Times New Roman" w:cs="Times New Roman"/>
          <w:sz w:val="24"/>
          <w:szCs w:val="24"/>
        </w:rPr>
        <w:t xml:space="preserve">3) Разрывающий естественный отбор                         4) </w:t>
      </w:r>
      <w:proofErr w:type="spellStart"/>
      <w:r w:rsidRPr="00FD5758">
        <w:rPr>
          <w:rFonts w:ascii="Times New Roman" w:hAnsi="Times New Roman" w:cs="Times New Roman"/>
          <w:sz w:val="24"/>
          <w:szCs w:val="24"/>
        </w:rPr>
        <w:t>Дизруптивный</w:t>
      </w:r>
      <w:proofErr w:type="spellEnd"/>
      <w:r w:rsidRPr="00FD5758">
        <w:rPr>
          <w:rFonts w:ascii="Times New Roman" w:hAnsi="Times New Roman" w:cs="Times New Roman"/>
          <w:sz w:val="24"/>
          <w:szCs w:val="24"/>
        </w:rPr>
        <w:t xml:space="preserve"> естественный отбор</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А11. Биологическая изоляция обусловлена:</w:t>
      </w:r>
    </w:p>
    <w:p w:rsidR="00FD5758" w:rsidRPr="00FD5758" w:rsidRDefault="00FD5758" w:rsidP="00FD5758">
      <w:pPr>
        <w:pStyle w:val="ab"/>
        <w:numPr>
          <w:ilvl w:val="0"/>
          <w:numId w:val="36"/>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Небольшой численностью видов                2) Невозможностью спаривания и оплодотворения</w:t>
      </w:r>
    </w:p>
    <w:p w:rsidR="00FD5758" w:rsidRPr="00FD5758" w:rsidRDefault="00FD5758" w:rsidP="00FD5758">
      <w:pPr>
        <w:pStyle w:val="ab"/>
        <w:numPr>
          <w:ilvl w:val="0"/>
          <w:numId w:val="36"/>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Географическими преградами                        4) Комбинативной изменчивостью</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А12. К какой группе доказательств эволюции органического мира относится сходство зародышей пресмыкающихся и птиц?</w:t>
      </w:r>
    </w:p>
    <w:p w:rsidR="00FD5758" w:rsidRPr="00FD5758" w:rsidRDefault="00FD5758" w:rsidP="00FD5758">
      <w:pPr>
        <w:pStyle w:val="ab"/>
        <w:numPr>
          <w:ilvl w:val="0"/>
          <w:numId w:val="37"/>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Сравнительно-анатомическим                          2) Эмбриологическим</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lastRenderedPageBreak/>
        <w:t xml:space="preserve">  3) Палеонтологическим                                             4) Биогеографическим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А13. Укажите правильную схему  классификации животных:</w:t>
      </w:r>
    </w:p>
    <w:p w:rsidR="00FD5758" w:rsidRPr="00FD5758" w:rsidRDefault="003C54D3" w:rsidP="00FD5758">
      <w:pPr>
        <w:pStyle w:val="ab"/>
        <w:numPr>
          <w:ilvl w:val="0"/>
          <w:numId w:val="38"/>
        </w:numPr>
        <w:suppressAutoHyphens w:val="0"/>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AutoShape 27" o:spid="_x0000_s1050" type="#_x0000_t32" style="position:absolute;left:0;text-align:left;margin-left:306.7pt;margin-top:6.65pt;width:11.3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UZ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FI&#10;kR5m9Lj3OqZGk/vQoMG4AuwqtbWhRHpUL+ZJ028OKV11RLU8Wr+eDDhnwSN55xIuzkCa3fBZM7Ah&#10;kCB269jYPoSEPqBjHMrpNhR+9IjCxyy/m2Y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">
            <v:stroke endarrow="block"/>
          </v:shape>
        </w:pict>
      </w:r>
      <w:r>
        <w:rPr>
          <w:rFonts w:ascii="Times New Roman" w:hAnsi="Times New Roman" w:cs="Times New Roman"/>
          <w:sz w:val="24"/>
          <w:szCs w:val="24"/>
        </w:rPr>
        <w:pict>
          <v:shape id="AutoShape 28" o:spid="_x0000_s1051" type="#_x0000_t32" style="position:absolute;left:0;text-align:left;margin-left:253.1pt;margin-top:6.65pt;width:11.3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">
            <v:stroke endarrow="block"/>
          </v:shape>
        </w:pict>
      </w:r>
      <w:r>
        <w:rPr>
          <w:rFonts w:ascii="Times New Roman" w:hAnsi="Times New Roman" w:cs="Times New Roman"/>
          <w:sz w:val="24"/>
          <w:szCs w:val="24"/>
        </w:rPr>
        <w:pict>
          <v:shape id="AutoShape 25" o:spid="_x0000_s1048" type="#_x0000_t32" style="position:absolute;left:0;text-align:left;margin-left:199.5pt;margin-top:6.65pt;width:11.3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">
            <v:stroke endarrow="block"/>
          </v:shape>
        </w:pict>
      </w:r>
      <w:r>
        <w:rPr>
          <w:rFonts w:ascii="Times New Roman" w:hAnsi="Times New Roman" w:cs="Times New Roman"/>
          <w:sz w:val="24"/>
          <w:szCs w:val="24"/>
        </w:rPr>
        <w:pict>
          <v:shape id="AutoShape 24" o:spid="_x0000_s1047" type="#_x0000_t32" style="position:absolute;left:0;text-align:left;margin-left:121.4pt;margin-top:6.65pt;width:11.3pt;height: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4u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jFS&#10;pIcZPR68jqnRJA8NGowrwK5SOxtKpCf1bJ40/eaQ0lVHVMuj9cvZgHMWPJI3LuHiDKTZD580AxsC&#10;CWK3To3tQ0joAzrFoZzvQ+Enjyh8zPLpLIP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">
            <v:stroke endarrow="block"/>
          </v:shape>
        </w:pict>
      </w:r>
      <w:r>
        <w:rPr>
          <w:rFonts w:ascii="Times New Roman" w:hAnsi="Times New Roman" w:cs="Times New Roman"/>
          <w:sz w:val="24"/>
          <w:szCs w:val="24"/>
        </w:rPr>
        <w:pict>
          <v:shape id="AutoShape 23" o:spid="_x0000_s1046" type="#_x0000_t32" style="position:absolute;left:0;text-align:left;margin-left:59.8pt;margin-top:6.65pt;width:11.3pt;height:0;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VF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mYYGDcYVYFepnQ0l0pN6Nk+afnNI6aojquXR+uVswDkLHskbl3BxBtLsh0+agQ2B&#10;BLFbp8b2IST0AZ3iUM73ofCTRxQ+Zvl0lsH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">
            <v:stroke endarrow="block"/>
          </v:shape>
        </w:pict>
      </w:r>
      <w:r w:rsidR="00FD5758" w:rsidRPr="00FD5758">
        <w:rPr>
          <w:rFonts w:ascii="Times New Roman" w:hAnsi="Times New Roman" w:cs="Times New Roman"/>
          <w:sz w:val="24"/>
          <w:szCs w:val="24"/>
        </w:rPr>
        <w:t>Вид          род            семейство        отряд        класс         тип</w:t>
      </w:r>
    </w:p>
    <w:p w:rsidR="00FD5758" w:rsidRPr="00FD5758" w:rsidRDefault="003C54D3" w:rsidP="00FD5758">
      <w:pPr>
        <w:pStyle w:val="ab"/>
        <w:numPr>
          <w:ilvl w:val="0"/>
          <w:numId w:val="38"/>
        </w:numPr>
        <w:suppressAutoHyphens w:val="0"/>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pict>
          <v:shape id="AutoShape 29" o:spid="_x0000_s1052" type="#_x0000_t32" style="position:absolute;left:0;text-align:left;margin-left:318pt;margin-top:7.65pt;width:11.3pt;height: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oz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">
            <v:stroke endarrow="block"/>
          </v:shape>
        </w:pict>
      </w:r>
      <w:r>
        <w:rPr>
          <w:rFonts w:ascii="Times New Roman" w:hAnsi="Times New Roman" w:cs="Times New Roman"/>
          <w:sz w:val="24"/>
          <w:szCs w:val="24"/>
        </w:rPr>
        <w:pict>
          <v:shape id="AutoShape 26" o:spid="_x0000_s1049" type="#_x0000_t32" style="position:absolute;left:0;text-align:left;margin-left:264.4pt;margin-top:7.65pt;width:11.3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i1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FS&#10;pIcZPR68jqnRZB4aNBhXgF2ldjaUSE/q2Txp+s0hpauOqJZH65ezAecseCRvXMLFGUizHz5pBjYE&#10;EsRunRrbh5DQB3SKQznfh8JPHlH4mOXTWQ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">
            <v:stroke endarrow="block"/>
          </v:shape>
        </w:pict>
      </w:r>
      <w:r>
        <w:rPr>
          <w:rFonts w:ascii="Times New Roman" w:hAnsi="Times New Roman" w:cs="Times New Roman"/>
          <w:sz w:val="24"/>
          <w:szCs w:val="24"/>
        </w:rPr>
        <w:pict>
          <v:shape id="AutoShape 32" o:spid="_x0000_s1055" type="#_x0000_t32" style="position:absolute;left:0;text-align:left;margin-left:197.8pt;margin-top:7.75pt;width:11.3pt;height: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mQ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dBIaNBhXgF2ldjaUSE/q2Txp+s0hpauOqJZH65ezAecseCRvXMLFGUizHz5pBjYE&#10;EsRunRrbh5DQB3SKQznfh8JPHlH4mOXTWQ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">
            <v:stroke endarrow="block"/>
          </v:shape>
        </w:pict>
      </w:r>
      <w:r>
        <w:rPr>
          <w:rFonts w:ascii="Times New Roman" w:hAnsi="Times New Roman" w:cs="Times New Roman"/>
          <w:sz w:val="24"/>
          <w:szCs w:val="24"/>
        </w:rPr>
        <w:pict>
          <v:shape id="AutoShape 31" o:spid="_x0000_s1054" type="#_x0000_t32" style="position:absolute;left:0;text-align:left;margin-left:121.4pt;margin-top:7.65pt;width:11.3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aNNAIAAF4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">
            <v:stroke endarrow="block"/>
          </v:shape>
        </w:pict>
      </w:r>
      <w:r>
        <w:rPr>
          <w:rFonts w:ascii="Times New Roman" w:hAnsi="Times New Roman" w:cs="Times New Roman"/>
          <w:sz w:val="24"/>
          <w:szCs w:val="24"/>
        </w:rPr>
        <w:pict>
          <v:shape id="AutoShape 30" o:spid="_x0000_s1053" type="#_x0000_t32" style="position:absolute;left:0;text-align:left;margin-left:59.8pt;margin-top:7.7pt;width:17.05pt;height:.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">
            <v:stroke endarrow="block"/>
          </v:shape>
        </w:pict>
      </w:r>
      <w:r w:rsidR="00FD5758" w:rsidRPr="00FD5758">
        <w:rPr>
          <w:rFonts w:ascii="Times New Roman" w:hAnsi="Times New Roman" w:cs="Times New Roman"/>
          <w:sz w:val="24"/>
          <w:szCs w:val="24"/>
        </w:rPr>
        <w:t>Вид          род          семейство        порядок         класс         тип</w:t>
      </w:r>
    </w:p>
    <w:p w:rsidR="00FD5758" w:rsidRPr="00FD5758" w:rsidRDefault="003C54D3" w:rsidP="00FD5758">
      <w:pPr>
        <w:pStyle w:val="ab"/>
        <w:numPr>
          <w:ilvl w:val="0"/>
          <w:numId w:val="38"/>
        </w:numPr>
        <w:suppressAutoHyphens w:val="0"/>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pict>
          <v:shape id="AutoShape 37" o:spid="_x0000_s1060" type="#_x0000_t32" style="position:absolute;left:0;text-align:left;margin-left:264.4pt;margin-top:8.65pt;width:11.3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pb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">
            <v:stroke endarrow="block"/>
          </v:shape>
        </w:pict>
      </w:r>
      <w:r>
        <w:rPr>
          <w:rFonts w:ascii="Times New Roman" w:hAnsi="Times New Roman" w:cs="Times New Roman"/>
          <w:sz w:val="24"/>
          <w:szCs w:val="24"/>
        </w:rPr>
        <w:pict>
          <v:shape id="AutoShape 36" o:spid="_x0000_s1059" type="#_x0000_t32" style="position:absolute;left:0;text-align:left;margin-left:318pt;margin-top:8.7pt;width:11.3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4L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hgp&#10;0sOMHg9ex9RoOg8NGowrwK5SOxtKpCf1bJ40/eaQ0lVHVMuj9cvZgHMWPJI3LuHiDKTZD580AxsC&#10;CWK3To3tQ0joAzrFoZzvQ+Enjyh8zPLpLIP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">
            <v:stroke endarrow="block"/>
          </v:shape>
        </w:pict>
      </w:r>
      <w:r>
        <w:rPr>
          <w:rFonts w:ascii="Times New Roman" w:hAnsi="Times New Roman" w:cs="Times New Roman"/>
          <w:sz w:val="24"/>
          <w:szCs w:val="24"/>
        </w:rPr>
        <w:pict>
          <v:shape id="AutoShape 38" o:spid="_x0000_s1061" type="#_x0000_t32" style="position:absolute;left:0;text-align:left;margin-left:192.55pt;margin-top:8.75pt;width:11.3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GQ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">
            <v:stroke endarrow="block"/>
          </v:shape>
        </w:pict>
      </w:r>
      <w:r>
        <w:rPr>
          <w:rFonts w:ascii="Times New Roman" w:hAnsi="Times New Roman" w:cs="Times New Roman"/>
          <w:sz w:val="24"/>
          <w:szCs w:val="24"/>
        </w:rPr>
        <w:pict>
          <v:shape id="AutoShape 34" o:spid="_x0000_s1057" type="#_x0000_t32" style="position:absolute;left:0;text-align:left;margin-left:121.4pt;margin-top:8.75pt;width:11.3pt;height:.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c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eIGR&#10;Ih3M6OngdUyNJnloUG9cAX6V2tpQIj2pV/Os6VeHlK5aovY8er+dDQRnISK5CwkbZyDNrv+kGfgQ&#10;SBC7dWpsFyChD+gUh3K+DYWfPKLwMcsn0wxGR+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">
            <v:stroke endarrow="block"/>
          </v:shape>
        </w:pict>
      </w:r>
      <w:r>
        <w:rPr>
          <w:rFonts w:ascii="Times New Roman" w:hAnsi="Times New Roman" w:cs="Times New Roman"/>
          <w:sz w:val="24"/>
          <w:szCs w:val="24"/>
        </w:rPr>
        <w:pict>
          <v:shape id="AutoShape 33" o:spid="_x0000_s1056" type="#_x0000_t32" style="position:absolute;left:0;text-align:left;margin-left:60.5pt;margin-top:8.75pt;width:11.3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KL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KQU&#10;6WFGjwevY2o0nYYGDcYVYFepnQ0l0pN6Nk+afnNI6aojquXR+uVswDkLHskbl3BxBtLsh0+agQ2B&#10;BLFbp8b2IST0AZ3iUM73ofCTRxQ+Zvl0lsH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">
            <v:stroke endarrow="block"/>
          </v:shape>
        </w:pict>
      </w:r>
      <w:r w:rsidR="00FD5758" w:rsidRPr="00FD5758">
        <w:rPr>
          <w:rFonts w:ascii="Times New Roman" w:hAnsi="Times New Roman" w:cs="Times New Roman"/>
          <w:sz w:val="24"/>
          <w:szCs w:val="24"/>
        </w:rPr>
        <w:t>Вид          род         семейство          порядок        класс         отдел</w:t>
      </w:r>
    </w:p>
    <w:p w:rsidR="00FD5758" w:rsidRPr="00FD5758" w:rsidRDefault="003C54D3" w:rsidP="00FD5758">
      <w:pPr>
        <w:pStyle w:val="ab"/>
        <w:numPr>
          <w:ilvl w:val="0"/>
          <w:numId w:val="38"/>
        </w:numPr>
        <w:suppressAutoHyphens w:val="0"/>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pict>
          <v:shape id="AutoShape 40" o:spid="_x0000_s1063" type="#_x0000_t32" style="position:absolute;left:0;text-align:left;margin-left:295.4pt;margin-top:6.7pt;width:11.3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xX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">
            <v:stroke endarrow="block"/>
          </v:shape>
        </w:pict>
      </w:r>
      <w:r>
        <w:rPr>
          <w:rFonts w:ascii="Times New Roman" w:hAnsi="Times New Roman" w:cs="Times New Roman"/>
          <w:sz w:val="24"/>
          <w:szCs w:val="24"/>
        </w:rPr>
        <w:pict>
          <v:shape id="AutoShape 39" o:spid="_x0000_s1062" type="#_x0000_t32" style="position:absolute;left:0;text-align:left;margin-left:241.8pt;margin-top:7.8pt;width:11.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XG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DFS&#10;pIcZPR68jqnRdBkaNBhXgF2ldjaUSE/q2Txp+s0hpauOqJZH65ezAecseCRvXMLFGUizHz5pBjYE&#10;EsRunRrbh5DQB3SKQznfh8JPHlH4mOXTWQ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">
            <v:stroke endarrow="block"/>
          </v:shape>
        </w:pict>
      </w:r>
      <w:r>
        <w:rPr>
          <w:rFonts w:ascii="Times New Roman" w:hAnsi="Times New Roman" w:cs="Times New Roman"/>
          <w:sz w:val="24"/>
          <w:szCs w:val="24"/>
        </w:rPr>
        <w:pict>
          <v:shape id="AutoShape 41" o:spid="_x0000_s1064" type="#_x0000_t32" style="position:absolute;left:0;text-align:left;margin-left:161.75pt;margin-top:8.35pt;width:11.3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A8Mw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">
            <v:stroke endarrow="block"/>
          </v:shape>
        </w:pict>
      </w:r>
      <w:r>
        <w:rPr>
          <w:rFonts w:ascii="Times New Roman" w:hAnsi="Times New Roman" w:cs="Times New Roman"/>
          <w:sz w:val="24"/>
          <w:szCs w:val="24"/>
        </w:rPr>
        <w:pict>
          <v:shape id="AutoShape 42" o:spid="_x0000_s1065" type="#_x0000_t32" style="position:absolute;left:0;text-align:left;margin-left:108.5pt;margin-top:7.8pt;width:11.3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">
            <v:stroke endarrow="block"/>
          </v:shape>
        </w:pict>
      </w:r>
      <w:r>
        <w:rPr>
          <w:rFonts w:ascii="Times New Roman" w:hAnsi="Times New Roman" w:cs="Times New Roman"/>
          <w:sz w:val="24"/>
          <w:szCs w:val="24"/>
        </w:rPr>
        <w:pict>
          <v:shape id="AutoShape 35" o:spid="_x0000_s1058" type="#_x0000_t32" style="position:absolute;left:0;text-align:left;margin-left:59.8pt;margin-top:8.9pt;width:11.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L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nRdBYaNBhXgF2ldjaUSE/q2Txp+s0hpauOqJZH65ezAecseCRvXMLFGUizHz5pBjYE&#10;EsRunRrbh5DQB3SKQznfh8JPHlH4mOXTWQ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">
            <v:stroke endarrow="block"/>
          </v:shape>
        </w:pict>
      </w:r>
      <w:r w:rsidR="00FD5758" w:rsidRPr="00FD5758">
        <w:rPr>
          <w:rFonts w:ascii="Times New Roman" w:hAnsi="Times New Roman" w:cs="Times New Roman"/>
          <w:sz w:val="24"/>
          <w:szCs w:val="24"/>
        </w:rPr>
        <w:t>Вид        род          отряд         семейство        класс           тип</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А14. Какие органы возникают в результате конвергенции?</w:t>
      </w:r>
    </w:p>
    <w:p w:rsidR="00FD5758" w:rsidRPr="00FD5758" w:rsidRDefault="00FD5758" w:rsidP="00FD5758">
      <w:pPr>
        <w:pStyle w:val="ab"/>
        <w:numPr>
          <w:ilvl w:val="0"/>
          <w:numId w:val="39"/>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 xml:space="preserve">Гомологичные       2) Аналогичные    3) Атавистические     4) Рудиментарные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А15. Какое из перечисленных приспособлений </w:t>
      </w:r>
      <w:r w:rsidRPr="00FD5758">
        <w:rPr>
          <w:rFonts w:ascii="Times New Roman" w:hAnsi="Times New Roman" w:cs="Times New Roman"/>
          <w:b/>
          <w:sz w:val="24"/>
          <w:szCs w:val="24"/>
        </w:rPr>
        <w:t>не</w:t>
      </w:r>
      <w:r w:rsidRPr="00FD5758">
        <w:rPr>
          <w:rFonts w:ascii="Times New Roman" w:hAnsi="Times New Roman" w:cs="Times New Roman"/>
          <w:sz w:val="24"/>
          <w:szCs w:val="24"/>
        </w:rPr>
        <w:t xml:space="preserve"> является ароморфозом?</w:t>
      </w:r>
    </w:p>
    <w:p w:rsidR="00FD5758" w:rsidRPr="00FD5758" w:rsidRDefault="00FD5758" w:rsidP="00FD5758">
      <w:pPr>
        <w:pStyle w:val="ab"/>
        <w:numPr>
          <w:ilvl w:val="0"/>
          <w:numId w:val="40"/>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Возникновение позвоночника у хордовых       2) Возникновение  хобота у слона</w:t>
      </w:r>
    </w:p>
    <w:p w:rsidR="00FD5758" w:rsidRPr="00FD5758" w:rsidRDefault="00FD5758" w:rsidP="00FD5758">
      <w:pPr>
        <w:pStyle w:val="ab"/>
        <w:numPr>
          <w:ilvl w:val="0"/>
          <w:numId w:val="40"/>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Образование 2-х кругов кровообращении   4) Образование 3-х камерного сердца у земноводных</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Часть 2</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b/>
          <w:sz w:val="24"/>
          <w:szCs w:val="24"/>
        </w:rPr>
        <w:t xml:space="preserve">Выберите </w:t>
      </w:r>
      <w:r w:rsidRPr="00FD5758">
        <w:rPr>
          <w:rFonts w:ascii="Times New Roman" w:hAnsi="Times New Roman" w:cs="Times New Roman"/>
          <w:b/>
          <w:sz w:val="24"/>
          <w:szCs w:val="24"/>
          <w:u w:val="single"/>
        </w:rPr>
        <w:t>три верных ответа</w:t>
      </w:r>
      <w:r w:rsidRPr="00FD5758">
        <w:rPr>
          <w:rFonts w:ascii="Times New Roman" w:hAnsi="Times New Roman" w:cs="Times New Roman"/>
          <w:b/>
          <w:sz w:val="24"/>
          <w:szCs w:val="24"/>
        </w:rPr>
        <w:t xml:space="preserve"> из шести</w:t>
      </w:r>
      <w:r w:rsidRPr="00FD5758">
        <w:rPr>
          <w:rFonts w:ascii="Times New Roman" w:hAnsi="Times New Roman" w:cs="Times New Roman"/>
          <w:sz w:val="24"/>
          <w:szCs w:val="24"/>
        </w:rPr>
        <w:t xml:space="preserve">.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В1. Какие эволюционные изменения можно отнести к ароморфозам?</w:t>
      </w:r>
    </w:p>
    <w:p w:rsidR="00FD5758" w:rsidRPr="00FD5758" w:rsidRDefault="00FD5758" w:rsidP="00FD5758">
      <w:pPr>
        <w:pStyle w:val="ab"/>
        <w:numPr>
          <w:ilvl w:val="0"/>
          <w:numId w:val="41"/>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Появление цветка                                              2) Образование органов и тканей у растений</w:t>
      </w:r>
    </w:p>
    <w:p w:rsidR="00FD5758" w:rsidRPr="00FD5758" w:rsidRDefault="00FD5758" w:rsidP="00FD5758">
      <w:pPr>
        <w:spacing w:after="0" w:line="240" w:lineRule="atLeast"/>
        <w:ind w:left="360"/>
        <w:jc w:val="both"/>
        <w:rPr>
          <w:rFonts w:ascii="Times New Roman" w:hAnsi="Times New Roman" w:cs="Times New Roman"/>
          <w:sz w:val="24"/>
          <w:szCs w:val="24"/>
        </w:rPr>
      </w:pPr>
      <w:r w:rsidRPr="00FD5758">
        <w:rPr>
          <w:rFonts w:ascii="Times New Roman" w:hAnsi="Times New Roman" w:cs="Times New Roman"/>
          <w:sz w:val="24"/>
          <w:szCs w:val="24"/>
        </w:rPr>
        <w:t>3)Появление термофильных бактерий                  4) Атрофия корней и листьев у повилики</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      5)Специализация некоторых растений к определенным опылителя 6) Постоянная температура тела</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В2. К эволюционным факторам относят:</w:t>
      </w:r>
    </w:p>
    <w:p w:rsidR="00FD5758" w:rsidRPr="00FD5758" w:rsidRDefault="00FD5758" w:rsidP="00FD5758">
      <w:pPr>
        <w:pStyle w:val="ab"/>
        <w:numPr>
          <w:ilvl w:val="0"/>
          <w:numId w:val="42"/>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Дивергенция                2) Наследственная изменчивость                        3) Конвергенция</w:t>
      </w:r>
    </w:p>
    <w:p w:rsidR="00FD5758" w:rsidRPr="00FD5758" w:rsidRDefault="00FD5758" w:rsidP="00FD5758">
      <w:pPr>
        <w:pStyle w:val="ab"/>
        <w:numPr>
          <w:ilvl w:val="0"/>
          <w:numId w:val="38"/>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Борьба за существование                      5) Параллелизм                    6) Естественный отбор</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Установите соответствие между содержанием первого и второго столбца. Впишите в таблицу цифры выбранных ответов.</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В3. Установите соответствие между гибелью растений и формой борьбы за существование.</w:t>
      </w:r>
    </w:p>
    <w:tbl>
      <w:tblPr>
        <w:tblStyle w:val="af3"/>
        <w:tblW w:w="0" w:type="auto"/>
        <w:tblLook w:val="04A0" w:firstRow="1" w:lastRow="0" w:firstColumn="1" w:lastColumn="0" w:noHBand="0" w:noVBand="1"/>
      </w:tblPr>
      <w:tblGrid>
        <w:gridCol w:w="7621"/>
        <w:gridCol w:w="7088"/>
      </w:tblGrid>
      <w:tr w:rsidR="00FD5758" w:rsidRPr="00FD5758" w:rsidTr="00FD5758">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Причина гибели растений</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Форма борьбы за существование</w:t>
            </w:r>
          </w:p>
        </w:tc>
      </w:tr>
      <w:tr w:rsidR="00FD5758" w:rsidRPr="00FD5758" w:rsidTr="00FD5758">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 плоды вместе с сеном попадают в желудок травоядных животных</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Б) растения гибнут от сильных морозов и засухи</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 семена погибают в пустынях и Антарктиде</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Г) растения вытесняют друг друга</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Д) плоды поедают птицы</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Е) растения гибнут от бактерий и вирусов</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 внутривидовая</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 межвидовая</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 борьба с неблагоприятными условиями</w:t>
            </w:r>
          </w:p>
        </w:tc>
      </w:tr>
    </w:tbl>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В4. Установите соответствие между признаком животного и направлением эволюции, которому он соответствует</w:t>
      </w:r>
    </w:p>
    <w:tbl>
      <w:tblPr>
        <w:tblStyle w:val="af3"/>
        <w:tblW w:w="0" w:type="auto"/>
        <w:tblLook w:val="04A0" w:firstRow="1" w:lastRow="0" w:firstColumn="1" w:lastColumn="0" w:noHBand="0" w:noVBand="1"/>
      </w:tblPr>
      <w:tblGrid>
        <w:gridCol w:w="7621"/>
        <w:gridCol w:w="7088"/>
      </w:tblGrid>
      <w:tr w:rsidR="00FD5758" w:rsidRPr="00FD5758" w:rsidTr="00FD5758">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Признак животного</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Направление эволюции</w:t>
            </w:r>
          </w:p>
        </w:tc>
      </w:tr>
      <w:tr w:rsidR="00FD5758" w:rsidRPr="00FD5758" w:rsidTr="00FD5758">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 возникновение полового размножения</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Б) образование у китообразных ластов</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 возникновение 4-х камерного сердца</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Г) возникновение автотрофного способа питания</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lastRenderedPageBreak/>
              <w:t>Д) превращение листьев в колючки у растений пустынь</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Е) утрата листьев, корней и хлорофилла у повилики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lastRenderedPageBreak/>
              <w:t>1) ароморфоз (арогенез)</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 идиоадаптация (</w:t>
            </w:r>
            <w:proofErr w:type="spellStart"/>
            <w:r w:rsidRPr="00FD5758">
              <w:rPr>
                <w:rFonts w:ascii="Times New Roman" w:hAnsi="Times New Roman" w:cs="Times New Roman"/>
                <w:sz w:val="24"/>
                <w:szCs w:val="24"/>
              </w:rPr>
              <w:t>аллогенез</w:t>
            </w:r>
            <w:proofErr w:type="spellEnd"/>
            <w:r w:rsidRPr="00FD5758">
              <w:rPr>
                <w:rFonts w:ascii="Times New Roman" w:hAnsi="Times New Roman" w:cs="Times New Roman"/>
                <w:sz w:val="24"/>
                <w:szCs w:val="24"/>
              </w:rPr>
              <w:t>)</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 общая дегенерация (</w:t>
            </w:r>
            <w:proofErr w:type="spellStart"/>
            <w:r w:rsidRPr="00FD5758">
              <w:rPr>
                <w:rFonts w:ascii="Times New Roman" w:hAnsi="Times New Roman" w:cs="Times New Roman"/>
                <w:sz w:val="24"/>
                <w:szCs w:val="24"/>
              </w:rPr>
              <w:t>катагенез</w:t>
            </w:r>
            <w:proofErr w:type="spellEnd"/>
            <w:r w:rsidRPr="00FD5758">
              <w:rPr>
                <w:rFonts w:ascii="Times New Roman" w:hAnsi="Times New Roman" w:cs="Times New Roman"/>
                <w:sz w:val="24"/>
                <w:szCs w:val="24"/>
              </w:rPr>
              <w:t>)</w:t>
            </w:r>
          </w:p>
        </w:tc>
      </w:tr>
    </w:tbl>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С1. Какой тип естественного отбора представлен на рисунке? В каких условиях среды он наблюдается? Какие мутации сохраняет?</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noProof/>
          <w:sz w:val="24"/>
          <w:szCs w:val="24"/>
        </w:rPr>
        <w:drawing>
          <wp:anchor distT="0" distB="0" distL="114300" distR="114300" simplePos="0" relativeHeight="251636736" behindDoc="0" locked="0" layoutInCell="1" allowOverlap="1">
            <wp:simplePos x="0" y="0"/>
            <wp:positionH relativeFrom="column">
              <wp:posOffset>-201930</wp:posOffset>
            </wp:positionH>
            <wp:positionV relativeFrom="paragraph">
              <wp:posOffset>52070</wp:posOffset>
            </wp:positionV>
            <wp:extent cx="3505835" cy="2026920"/>
            <wp:effectExtent l="19050" t="0" r="0" b="0"/>
            <wp:wrapNone/>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505835" cy="2026920"/>
                    </a:xfrm>
                    <a:prstGeom prst="rect">
                      <a:avLst/>
                    </a:prstGeom>
                    <a:noFill/>
                  </pic:spPr>
                </pic:pic>
              </a:graphicData>
            </a:graphic>
          </wp:anchor>
        </w:drawing>
      </w: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ind w:firstLine="708"/>
        <w:jc w:val="both"/>
        <w:rPr>
          <w:rFonts w:ascii="Times New Roman" w:hAnsi="Times New Roman" w:cs="Times New Roman"/>
          <w:sz w:val="24"/>
          <w:szCs w:val="24"/>
        </w:rPr>
      </w:pPr>
    </w:p>
    <w:p w:rsidR="00FD5758" w:rsidRPr="00FD5758" w:rsidRDefault="00FD5758" w:rsidP="00FD5758">
      <w:pPr>
        <w:spacing w:after="0" w:line="240" w:lineRule="atLeast"/>
        <w:ind w:firstLine="708"/>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center"/>
        <w:rPr>
          <w:rFonts w:ascii="Times New Roman" w:eastAsia="Calibri" w:hAnsi="Times New Roman" w:cs="Times New Roman"/>
          <w:b/>
          <w:bCs/>
          <w:caps/>
          <w:sz w:val="24"/>
          <w:szCs w:val="24"/>
          <w:lang w:eastAsia="en-US"/>
        </w:rPr>
      </w:pPr>
      <w:r w:rsidRPr="00FD5758">
        <w:rPr>
          <w:rFonts w:ascii="Times New Roman" w:eastAsia="Calibri" w:hAnsi="Times New Roman" w:cs="Times New Roman"/>
          <w:b/>
          <w:bCs/>
          <w:caps/>
          <w:sz w:val="24"/>
          <w:szCs w:val="24"/>
          <w:lang w:eastAsia="en-US"/>
        </w:rPr>
        <w:t>Контрольная работа</w:t>
      </w:r>
    </w:p>
    <w:p w:rsidR="00FD5758" w:rsidRPr="00FD5758" w:rsidRDefault="00FD5758" w:rsidP="00FD5758">
      <w:pPr>
        <w:spacing w:after="0" w:line="240" w:lineRule="atLeast"/>
        <w:jc w:val="center"/>
        <w:rPr>
          <w:rFonts w:ascii="Times New Roman" w:eastAsia="Calibri" w:hAnsi="Times New Roman" w:cs="Times New Roman"/>
          <w:b/>
          <w:bCs/>
          <w:caps/>
          <w:sz w:val="24"/>
          <w:szCs w:val="24"/>
          <w:lang w:eastAsia="en-US"/>
        </w:rPr>
      </w:pPr>
      <w:r w:rsidRPr="00FD5758">
        <w:rPr>
          <w:rFonts w:ascii="Times New Roman" w:eastAsia="Calibri" w:hAnsi="Times New Roman" w:cs="Times New Roman"/>
          <w:b/>
          <w:bCs/>
          <w:caps/>
          <w:sz w:val="24"/>
          <w:szCs w:val="24"/>
          <w:lang w:eastAsia="en-US"/>
        </w:rPr>
        <w:t>за 1 полугодие</w:t>
      </w:r>
    </w:p>
    <w:p w:rsidR="00FD5758" w:rsidRPr="00FD5758" w:rsidRDefault="00FD5758" w:rsidP="00FD5758">
      <w:pPr>
        <w:spacing w:after="0" w:line="240" w:lineRule="atLeast"/>
        <w:jc w:val="center"/>
        <w:rPr>
          <w:rFonts w:ascii="Times New Roman" w:eastAsia="Calibri" w:hAnsi="Times New Roman" w:cs="Times New Roman"/>
          <w:b/>
          <w:bCs/>
          <w:caps/>
          <w:sz w:val="24"/>
          <w:szCs w:val="24"/>
          <w:lang w:eastAsia="en-US"/>
        </w:rPr>
      </w:pPr>
      <w:r w:rsidRPr="00FD5758">
        <w:rPr>
          <w:rFonts w:ascii="Times New Roman" w:eastAsia="Calibri" w:hAnsi="Times New Roman" w:cs="Times New Roman"/>
          <w:b/>
          <w:bCs/>
          <w:caps/>
          <w:sz w:val="24"/>
          <w:szCs w:val="24"/>
          <w:lang w:eastAsia="en-US"/>
        </w:rPr>
        <w:t>11 класс</w:t>
      </w:r>
    </w:p>
    <w:p w:rsidR="00FD5758" w:rsidRPr="00FD5758" w:rsidRDefault="00FD5758" w:rsidP="00FD5758">
      <w:pPr>
        <w:spacing w:after="0" w:line="240" w:lineRule="atLeast"/>
        <w:jc w:val="both"/>
        <w:rPr>
          <w:rFonts w:ascii="Times New Roman" w:eastAsia="Calibri" w:hAnsi="Times New Roman" w:cs="Times New Roman"/>
          <w:b/>
          <w:bCs/>
          <w:caps/>
          <w:sz w:val="24"/>
          <w:szCs w:val="24"/>
          <w:lang w:eastAsia="en-US"/>
        </w:rPr>
      </w:pPr>
      <w:r w:rsidRPr="00FD5758">
        <w:rPr>
          <w:rFonts w:ascii="Times New Roman" w:hAnsi="Times New Roman" w:cs="Times New Roman"/>
          <w:b/>
          <w:sz w:val="24"/>
          <w:szCs w:val="24"/>
        </w:rPr>
        <w:t>Вариант 2</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Часть 1</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 xml:space="preserve">К каждому заданию А1-А15 даны 4 варианта ответа, из которых только </w:t>
      </w:r>
      <w:r w:rsidRPr="00FD5758">
        <w:rPr>
          <w:rFonts w:ascii="Times New Roman" w:hAnsi="Times New Roman" w:cs="Times New Roman"/>
          <w:b/>
          <w:sz w:val="24"/>
          <w:szCs w:val="24"/>
          <w:u w:val="single"/>
        </w:rPr>
        <w:t>один</w:t>
      </w:r>
      <w:r w:rsidRPr="00FD5758">
        <w:rPr>
          <w:rFonts w:ascii="Times New Roman" w:hAnsi="Times New Roman" w:cs="Times New Roman"/>
          <w:b/>
          <w:sz w:val="24"/>
          <w:szCs w:val="24"/>
        </w:rPr>
        <w:t xml:space="preserve"> правильный.</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 Кто является автором первого эволюционного учения?</w:t>
      </w:r>
    </w:p>
    <w:p w:rsidR="00FD5758" w:rsidRPr="00FD5758" w:rsidRDefault="00FD5758" w:rsidP="00FD5758">
      <w:pPr>
        <w:pStyle w:val="ab"/>
        <w:numPr>
          <w:ilvl w:val="0"/>
          <w:numId w:val="43"/>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Карл Линей              2) Жан-Батист Ламарк             3) Чарльз Дарвин        4) С.Н. Четвериков</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А2. Структурной единицей вида является…</w:t>
      </w:r>
    </w:p>
    <w:p w:rsidR="00FD5758" w:rsidRPr="00FD5758" w:rsidRDefault="00FD5758" w:rsidP="00FD5758">
      <w:pPr>
        <w:pStyle w:val="ab"/>
        <w:numPr>
          <w:ilvl w:val="0"/>
          <w:numId w:val="44"/>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Особь           2) Популяция                  3) Колония                  4) Стая</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А3. К какому критерию вида относят характерный для Человека разумного набор хромосом: их число, размеры, форму?</w:t>
      </w:r>
    </w:p>
    <w:p w:rsidR="00FD5758" w:rsidRPr="00FD5758" w:rsidRDefault="00FD5758" w:rsidP="00FD5758">
      <w:pPr>
        <w:pStyle w:val="ab"/>
        <w:numPr>
          <w:ilvl w:val="0"/>
          <w:numId w:val="45"/>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Морфологическому           2) Генетическому           3) Экологическому    4) Географическому</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А4. К какому критерию вида относят произрастание Рябчика крупноцветного в лесах на скалистых местах?</w:t>
      </w:r>
    </w:p>
    <w:p w:rsidR="00FD5758" w:rsidRPr="00FD5758" w:rsidRDefault="00FD5758" w:rsidP="00FD5758">
      <w:pPr>
        <w:pStyle w:val="ab"/>
        <w:numPr>
          <w:ilvl w:val="0"/>
          <w:numId w:val="46"/>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Географическому         2) Морфологическому      3) Экологическому      4) Этологическому</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А5. К динамическим показателям популяции относят:</w:t>
      </w:r>
    </w:p>
    <w:p w:rsidR="00FD5758" w:rsidRPr="00FD5758" w:rsidRDefault="00FD5758" w:rsidP="00FD5758">
      <w:pPr>
        <w:pStyle w:val="ab"/>
        <w:numPr>
          <w:ilvl w:val="0"/>
          <w:numId w:val="47"/>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Смертность             2) Численность                   3) Плотность         4) Структуру</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А6. Причиной популяционных волн </w:t>
      </w:r>
      <w:r w:rsidRPr="00FD5758">
        <w:rPr>
          <w:rFonts w:ascii="Times New Roman" w:hAnsi="Times New Roman" w:cs="Times New Roman"/>
          <w:b/>
          <w:sz w:val="24"/>
          <w:szCs w:val="24"/>
        </w:rPr>
        <w:t>не</w:t>
      </w:r>
      <w:r w:rsidRPr="00FD5758">
        <w:rPr>
          <w:rFonts w:ascii="Times New Roman" w:hAnsi="Times New Roman" w:cs="Times New Roman"/>
          <w:sz w:val="24"/>
          <w:szCs w:val="24"/>
        </w:rPr>
        <w:t xml:space="preserve"> является:</w:t>
      </w:r>
    </w:p>
    <w:p w:rsidR="00FD5758" w:rsidRPr="00FD5758" w:rsidRDefault="00FD5758" w:rsidP="00FD5758">
      <w:pPr>
        <w:pStyle w:val="ab"/>
        <w:numPr>
          <w:ilvl w:val="0"/>
          <w:numId w:val="48"/>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Сезонные колебания температуры                     2) Природные катастрофы</w:t>
      </w:r>
    </w:p>
    <w:p w:rsidR="00FD5758" w:rsidRPr="00FD5758" w:rsidRDefault="00FD5758" w:rsidP="00FD5758">
      <w:pPr>
        <w:pStyle w:val="ab"/>
        <w:numPr>
          <w:ilvl w:val="0"/>
          <w:numId w:val="48"/>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Агрессивность хищников                                       4) Мутационная изменчивость</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lastRenderedPageBreak/>
        <w:t>А7. Что препятствует обмену генетической информацией между популяциями?</w:t>
      </w:r>
    </w:p>
    <w:p w:rsidR="00FD5758" w:rsidRPr="00FD5758" w:rsidRDefault="00FD5758" w:rsidP="00FD5758">
      <w:pPr>
        <w:pStyle w:val="ab"/>
        <w:numPr>
          <w:ilvl w:val="0"/>
          <w:numId w:val="49"/>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 xml:space="preserve">Мутационная изменчивость     2) Популяционные волны     3) Дрейф генов    4) Изоляция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А8. Как называется комплекс разнообразных отношений между организмами и факторами неживой и живой природы:</w:t>
      </w:r>
    </w:p>
    <w:p w:rsidR="00FD5758" w:rsidRPr="00FD5758" w:rsidRDefault="00FD5758" w:rsidP="00FD5758">
      <w:pPr>
        <w:pStyle w:val="ab"/>
        <w:numPr>
          <w:ilvl w:val="0"/>
          <w:numId w:val="50"/>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Естественный отбор     2) Борьба за существование    3) Приспособленность     4) Изменчивость</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А9. Какой формой борьбы за существование является поедание речным окунем своих мальков?</w:t>
      </w:r>
    </w:p>
    <w:p w:rsidR="00FD5758" w:rsidRPr="00FD5758" w:rsidRDefault="00FD5758" w:rsidP="00FD5758">
      <w:pPr>
        <w:pStyle w:val="ab"/>
        <w:numPr>
          <w:ilvl w:val="0"/>
          <w:numId w:val="51"/>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Межвидовой                                                     2) Внутривидовой</w:t>
      </w:r>
    </w:p>
    <w:p w:rsidR="00FD5758" w:rsidRPr="00FD5758" w:rsidRDefault="00FD5758" w:rsidP="00FD5758">
      <w:pPr>
        <w:pStyle w:val="ab"/>
        <w:numPr>
          <w:ilvl w:val="0"/>
          <w:numId w:val="51"/>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С неблагоприятными условиями среды            4) Внутривидовой взаимопомощи</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А10. Какая форма естественного отбора направлена на сохранение мутаций, ведущих к меньшей изменчивости средней величины признака?</w:t>
      </w:r>
    </w:p>
    <w:p w:rsidR="00FD5758" w:rsidRPr="00FD5758" w:rsidRDefault="00FD5758" w:rsidP="00FD5758">
      <w:pPr>
        <w:pStyle w:val="ab"/>
        <w:numPr>
          <w:ilvl w:val="0"/>
          <w:numId w:val="52"/>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Движущий естественный отбор                               2) Разрывающий естественный отбор</w:t>
      </w:r>
    </w:p>
    <w:p w:rsidR="00FD5758" w:rsidRPr="00FD5758" w:rsidRDefault="00FD5758" w:rsidP="00FD5758">
      <w:pPr>
        <w:pStyle w:val="ab"/>
        <w:numPr>
          <w:ilvl w:val="0"/>
          <w:numId w:val="52"/>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 xml:space="preserve">Стабилизирующий естественный отбор                    4) </w:t>
      </w:r>
      <w:proofErr w:type="spellStart"/>
      <w:r w:rsidRPr="00FD5758">
        <w:rPr>
          <w:rFonts w:ascii="Times New Roman" w:hAnsi="Times New Roman" w:cs="Times New Roman"/>
          <w:sz w:val="24"/>
          <w:szCs w:val="24"/>
        </w:rPr>
        <w:t>Дизруптивный</w:t>
      </w:r>
      <w:proofErr w:type="spellEnd"/>
      <w:r w:rsidRPr="00FD5758">
        <w:rPr>
          <w:rFonts w:ascii="Times New Roman" w:hAnsi="Times New Roman" w:cs="Times New Roman"/>
          <w:sz w:val="24"/>
          <w:szCs w:val="24"/>
        </w:rPr>
        <w:t xml:space="preserve"> естественный отбор</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А11. Какой фактор эволюции способствует возникновению преград к свободному скрещиванию особей?</w:t>
      </w:r>
    </w:p>
    <w:p w:rsidR="00FD5758" w:rsidRPr="00FD5758" w:rsidRDefault="00FD5758" w:rsidP="00FD5758">
      <w:pPr>
        <w:pStyle w:val="ab"/>
        <w:numPr>
          <w:ilvl w:val="0"/>
          <w:numId w:val="53"/>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Волны жизни      2) Естественный отбор        3) Модификации          4) Изоляция</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А12. К какой группе доказательств эволюции органического мира относятся филогенетический ряды?</w:t>
      </w:r>
    </w:p>
    <w:p w:rsidR="00FD5758" w:rsidRPr="00FD5758" w:rsidRDefault="00FD5758" w:rsidP="00FD5758">
      <w:pPr>
        <w:pStyle w:val="ab"/>
        <w:numPr>
          <w:ilvl w:val="0"/>
          <w:numId w:val="54"/>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Сравнительно-анатомическим                              2) Эмбриологическим</w:t>
      </w:r>
    </w:p>
    <w:p w:rsidR="00FD5758" w:rsidRPr="00FD5758" w:rsidRDefault="00FD5758" w:rsidP="00FD5758">
      <w:pPr>
        <w:pStyle w:val="ab"/>
        <w:numPr>
          <w:ilvl w:val="0"/>
          <w:numId w:val="54"/>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 xml:space="preserve">Палеонтологическим                                                 4) Биогеографическим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А13. Укажите правильную схему классификации растений:</w:t>
      </w:r>
    </w:p>
    <w:p w:rsidR="00FD5758" w:rsidRPr="00FD5758" w:rsidRDefault="003C54D3" w:rsidP="00FD5758">
      <w:pPr>
        <w:pStyle w:val="ab"/>
        <w:numPr>
          <w:ilvl w:val="0"/>
          <w:numId w:val="55"/>
        </w:numPr>
        <w:suppressAutoHyphens w:val="0"/>
        <w:spacing w:after="0" w:line="240" w:lineRule="atLeast"/>
        <w:ind w:left="714" w:hanging="357"/>
        <w:contextualSpacing/>
        <w:jc w:val="both"/>
        <w:rPr>
          <w:rFonts w:ascii="Times New Roman" w:hAnsi="Times New Roman" w:cs="Times New Roman"/>
          <w:sz w:val="24"/>
          <w:szCs w:val="24"/>
        </w:rPr>
      </w:pPr>
      <w:r>
        <w:rPr>
          <w:rFonts w:ascii="Times New Roman" w:hAnsi="Times New Roman" w:cs="Times New Roman"/>
          <w:sz w:val="24"/>
          <w:szCs w:val="24"/>
        </w:rPr>
        <w:pict>
          <v:shape id="AutoShape 4" o:spid="_x0000_s1027" type="#_x0000_t32" style="position:absolute;left:0;text-align:left;margin-left:124.05pt;margin-top:6.65pt;width:11.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">
            <v:stroke endarrow="block"/>
          </v:shape>
        </w:pict>
      </w:r>
      <w:r>
        <w:rPr>
          <w:rFonts w:ascii="Times New Roman" w:hAnsi="Times New Roman" w:cs="Times New Roman"/>
          <w:sz w:val="24"/>
          <w:szCs w:val="24"/>
        </w:rPr>
        <w:pict>
          <v:shape id="AutoShape 5" o:spid="_x0000_s1028" type="#_x0000_t32" style="position:absolute;left:0;text-align:left;margin-left:200.3pt;margin-top:6.65pt;width:11.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">
            <v:stroke endarrow="block"/>
          </v:shape>
        </w:pict>
      </w:r>
      <w:r>
        <w:rPr>
          <w:rFonts w:ascii="Times New Roman" w:hAnsi="Times New Roman" w:cs="Times New Roman"/>
          <w:sz w:val="24"/>
          <w:szCs w:val="24"/>
        </w:rPr>
        <w:pict>
          <v:shape id="AutoShape 8" o:spid="_x0000_s1031" type="#_x0000_t32" style="position:absolute;left:0;text-align:left;margin-left:250.45pt;margin-top:6.65pt;width:11.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">
            <v:stroke endarrow="block"/>
          </v:shape>
        </w:pict>
      </w:r>
      <w:r>
        <w:rPr>
          <w:rFonts w:ascii="Times New Roman" w:hAnsi="Times New Roman" w:cs="Times New Roman"/>
          <w:sz w:val="24"/>
          <w:szCs w:val="24"/>
        </w:rPr>
        <w:pict>
          <v:shape id="AutoShape 7" o:spid="_x0000_s1030" type="#_x0000_t32" style="position:absolute;left:0;text-align:left;margin-left:308.8pt;margin-top:6.65pt;width:11.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I9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">
            <v:stroke endarrow="block"/>
          </v:shape>
        </w:pict>
      </w:r>
      <w:r>
        <w:rPr>
          <w:rFonts w:ascii="Times New Roman" w:hAnsi="Times New Roman" w:cs="Times New Roman"/>
          <w:sz w:val="24"/>
          <w:szCs w:val="24"/>
        </w:rPr>
        <w:pict>
          <v:shape id="AutoShape 3" o:spid="_x0000_s1026" type="#_x0000_t32" style="position:absolute;left:0;text-align:left;margin-left:59.8pt;margin-top:6.65pt;width:11.3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">
            <v:stroke endarrow="block"/>
          </v:shape>
        </w:pict>
      </w:r>
      <w:r w:rsidR="00FD5758" w:rsidRPr="00FD5758">
        <w:rPr>
          <w:rFonts w:ascii="Times New Roman" w:hAnsi="Times New Roman" w:cs="Times New Roman"/>
          <w:sz w:val="24"/>
          <w:szCs w:val="24"/>
        </w:rPr>
        <w:t>Вид          род            семейство        отряд        класс         тип</w:t>
      </w:r>
    </w:p>
    <w:p w:rsidR="00FD5758" w:rsidRPr="00FD5758" w:rsidRDefault="003C54D3" w:rsidP="00FD5758">
      <w:pPr>
        <w:pStyle w:val="ab"/>
        <w:numPr>
          <w:ilvl w:val="0"/>
          <w:numId w:val="55"/>
        </w:numPr>
        <w:suppressAutoHyphens w:val="0"/>
        <w:spacing w:after="0" w:line="240" w:lineRule="atLeast"/>
        <w:ind w:left="714" w:hanging="357"/>
        <w:contextualSpacing/>
        <w:jc w:val="both"/>
        <w:rPr>
          <w:rFonts w:ascii="Times New Roman" w:hAnsi="Times New Roman" w:cs="Times New Roman"/>
          <w:sz w:val="24"/>
          <w:szCs w:val="24"/>
        </w:rPr>
      </w:pPr>
      <w:r>
        <w:rPr>
          <w:rFonts w:ascii="Times New Roman" w:hAnsi="Times New Roman" w:cs="Times New Roman"/>
          <w:sz w:val="24"/>
          <w:szCs w:val="24"/>
        </w:rPr>
        <w:pict>
          <v:shape id="AutoShape 11" o:spid="_x0000_s1034" type="#_x0000_t32" style="position:absolute;left:0;text-align:left;margin-left:117pt;margin-top:7.8pt;width:11.3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CH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">
            <v:stroke endarrow="block"/>
          </v:shape>
        </w:pict>
      </w:r>
      <w:r>
        <w:rPr>
          <w:rFonts w:ascii="Times New Roman" w:hAnsi="Times New Roman" w:cs="Times New Roman"/>
          <w:sz w:val="24"/>
          <w:szCs w:val="24"/>
        </w:rPr>
        <w:pict>
          <v:shape id="AutoShape 12" o:spid="_x0000_s1035" type="#_x0000_t32" style="position:absolute;left:0;text-align:left;margin-left:194.25pt;margin-top:7.75pt;width:11.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aNAIAAF4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">
            <v:stroke endarrow="block"/>
          </v:shape>
        </w:pict>
      </w:r>
      <w:r>
        <w:rPr>
          <w:rFonts w:ascii="Times New Roman" w:hAnsi="Times New Roman" w:cs="Times New Roman"/>
          <w:sz w:val="24"/>
          <w:szCs w:val="24"/>
        </w:rPr>
        <w:pict>
          <v:shape id="AutoShape 6" o:spid="_x0000_s1029" type="#_x0000_t32" style="position:absolute;left:0;text-align:left;margin-left:266.8pt;margin-top:7.65pt;width:11.3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">
            <v:stroke endarrow="block"/>
          </v:shape>
        </w:pict>
      </w:r>
      <w:r>
        <w:rPr>
          <w:rFonts w:ascii="Times New Roman" w:hAnsi="Times New Roman" w:cs="Times New Roman"/>
          <w:sz w:val="24"/>
          <w:szCs w:val="24"/>
        </w:rPr>
        <w:pict>
          <v:shape id="AutoShape 9" o:spid="_x0000_s1032" type="#_x0000_t32" style="position:absolute;left:0;text-align:left;margin-left:314pt;margin-top:7.65pt;width:11.3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">
            <v:stroke endarrow="block"/>
          </v:shape>
        </w:pict>
      </w:r>
      <w:r>
        <w:rPr>
          <w:rFonts w:ascii="Times New Roman" w:hAnsi="Times New Roman" w:cs="Times New Roman"/>
          <w:sz w:val="24"/>
          <w:szCs w:val="24"/>
        </w:rPr>
        <w:pict>
          <v:shape id="AutoShape 10" o:spid="_x0000_s1033" type="#_x0000_t32" style="position:absolute;left:0;text-align:left;margin-left:59.8pt;margin-top:7.7pt;width:17.0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">
            <v:stroke endarrow="block"/>
          </v:shape>
        </w:pict>
      </w:r>
      <w:r w:rsidR="00FD5758" w:rsidRPr="00FD5758">
        <w:rPr>
          <w:rFonts w:ascii="Times New Roman" w:hAnsi="Times New Roman" w:cs="Times New Roman"/>
          <w:sz w:val="24"/>
          <w:szCs w:val="24"/>
        </w:rPr>
        <w:t>Вид          род          семейство        порядок         класс         тип</w:t>
      </w:r>
    </w:p>
    <w:p w:rsidR="00FD5758" w:rsidRPr="00FD5758" w:rsidRDefault="003C54D3" w:rsidP="00FD5758">
      <w:pPr>
        <w:pStyle w:val="ab"/>
        <w:numPr>
          <w:ilvl w:val="0"/>
          <w:numId w:val="55"/>
        </w:numPr>
        <w:suppressAutoHyphens w:val="0"/>
        <w:spacing w:after="0" w:line="240" w:lineRule="atLeast"/>
        <w:ind w:left="714" w:hanging="357"/>
        <w:contextualSpacing/>
        <w:jc w:val="both"/>
        <w:rPr>
          <w:rFonts w:ascii="Times New Roman" w:hAnsi="Times New Roman" w:cs="Times New Roman"/>
          <w:sz w:val="24"/>
          <w:szCs w:val="24"/>
        </w:rPr>
      </w:pPr>
      <w:r>
        <w:rPr>
          <w:rFonts w:ascii="Times New Roman" w:hAnsi="Times New Roman" w:cs="Times New Roman"/>
          <w:sz w:val="24"/>
          <w:szCs w:val="24"/>
        </w:rPr>
        <w:pict>
          <v:shape id="AutoShape 14" o:spid="_x0000_s1037" type="#_x0000_t32" style="position:absolute;left:0;text-align:left;margin-left:112.75pt;margin-top:8.75pt;width:11.3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I6NAIAAF4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">
            <v:stroke endarrow="block"/>
          </v:shape>
        </w:pict>
      </w:r>
      <w:r>
        <w:rPr>
          <w:rFonts w:ascii="Times New Roman" w:hAnsi="Times New Roman" w:cs="Times New Roman"/>
          <w:sz w:val="24"/>
          <w:szCs w:val="24"/>
        </w:rPr>
        <w:pict>
          <v:shape id="AutoShape 18" o:spid="_x0000_s1041" type="#_x0000_t32" style="position:absolute;left:0;text-align:left;margin-left:189pt;margin-top:8.75pt;width:11.3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">
            <v:stroke endarrow="block"/>
          </v:shape>
        </w:pict>
      </w:r>
      <w:r>
        <w:rPr>
          <w:rFonts w:ascii="Times New Roman" w:hAnsi="Times New Roman" w:cs="Times New Roman"/>
          <w:sz w:val="24"/>
          <w:szCs w:val="24"/>
        </w:rPr>
        <w:pict>
          <v:shape id="AutoShape 17" o:spid="_x0000_s1040" type="#_x0000_t32" style="position:absolute;left:0;text-align:left;margin-left:261.75pt;margin-top:8.75pt;width:11.3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qMw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">
            <v:stroke endarrow="block"/>
          </v:shape>
        </w:pict>
      </w:r>
      <w:r>
        <w:rPr>
          <w:rFonts w:ascii="Times New Roman" w:hAnsi="Times New Roman" w:cs="Times New Roman"/>
          <w:sz w:val="24"/>
          <w:szCs w:val="24"/>
        </w:rPr>
        <w:pict>
          <v:shape id="AutoShape 16" o:spid="_x0000_s1039" type="#_x0000_t32" style="position:absolute;left:0;text-align:left;margin-left:320.1pt;margin-top:8.75pt;width:11.3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">
            <v:stroke endarrow="block"/>
          </v:shape>
        </w:pict>
      </w:r>
      <w:r>
        <w:rPr>
          <w:rFonts w:ascii="Times New Roman" w:hAnsi="Times New Roman" w:cs="Times New Roman"/>
          <w:sz w:val="24"/>
          <w:szCs w:val="24"/>
        </w:rPr>
        <w:pict>
          <v:shape id="AutoShape 13" o:spid="_x0000_s1036" type="#_x0000_t32" style="position:absolute;left:0;text-align:left;margin-left:60.5pt;margin-top:8.75pt;width:11.3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FB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">
            <v:stroke endarrow="block"/>
          </v:shape>
        </w:pict>
      </w:r>
      <w:r w:rsidR="00FD5758" w:rsidRPr="00FD5758">
        <w:rPr>
          <w:rFonts w:ascii="Times New Roman" w:hAnsi="Times New Roman" w:cs="Times New Roman"/>
          <w:sz w:val="24"/>
          <w:szCs w:val="24"/>
        </w:rPr>
        <w:t>Вид          род         семейство          порядок        класс      отдел</w:t>
      </w:r>
    </w:p>
    <w:p w:rsidR="00FD5758" w:rsidRPr="00FD5758" w:rsidRDefault="003C54D3" w:rsidP="00FD5758">
      <w:pPr>
        <w:pStyle w:val="ab"/>
        <w:numPr>
          <w:ilvl w:val="0"/>
          <w:numId w:val="55"/>
        </w:numPr>
        <w:suppressAutoHyphens w:val="0"/>
        <w:spacing w:after="0" w:line="240" w:lineRule="atLeast"/>
        <w:ind w:left="714" w:hanging="357"/>
        <w:contextualSpacing/>
        <w:jc w:val="both"/>
        <w:rPr>
          <w:rFonts w:ascii="Times New Roman" w:hAnsi="Times New Roman" w:cs="Times New Roman"/>
          <w:sz w:val="24"/>
          <w:szCs w:val="24"/>
        </w:rPr>
      </w:pPr>
      <w:r>
        <w:rPr>
          <w:rFonts w:ascii="Times New Roman" w:hAnsi="Times New Roman" w:cs="Times New Roman"/>
          <w:sz w:val="24"/>
          <w:szCs w:val="24"/>
        </w:rPr>
        <w:pict>
          <v:shape id="AutoShape 22" o:spid="_x0000_s1045" type="#_x0000_t32" style="position:absolute;left:0;text-align:left;margin-left:108.5pt;margin-top:7.8pt;width:11.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Te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TEJ/BuMKMKvU1oYK6VG9mCdNvzmkdNUR1fJo/Xoy4JwFj+SdS7g4A1l2w2fNwIZA&#10;gtisY2P7EBLagI5xJqfbTPjRIwofs/xumsHk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">
            <v:stroke endarrow="block"/>
          </v:shape>
        </w:pict>
      </w:r>
      <w:r>
        <w:rPr>
          <w:rFonts w:ascii="Times New Roman" w:hAnsi="Times New Roman" w:cs="Times New Roman"/>
          <w:sz w:val="24"/>
          <w:szCs w:val="24"/>
        </w:rPr>
        <w:pict>
          <v:shape id="AutoShape 21" o:spid="_x0000_s1044" type="#_x0000_t32" style="position:absolute;left:0;text-align:left;margin-left:161.75pt;margin-top:8.35pt;width:11.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vDMw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">
            <v:stroke endarrow="block"/>
          </v:shape>
        </w:pict>
      </w:r>
      <w:r>
        <w:rPr>
          <w:rFonts w:ascii="Times New Roman" w:hAnsi="Times New Roman" w:cs="Times New Roman"/>
          <w:sz w:val="24"/>
          <w:szCs w:val="24"/>
        </w:rPr>
        <w:pict>
          <v:shape id="AutoShape 19" o:spid="_x0000_s1042" type="#_x0000_t32" style="position:absolute;left:0;text-align:left;margin-left:243.05pt;margin-top:9.45pt;width:11.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">
            <v:stroke endarrow="block"/>
          </v:shape>
        </w:pict>
      </w:r>
      <w:r>
        <w:rPr>
          <w:rFonts w:ascii="Times New Roman" w:hAnsi="Times New Roman" w:cs="Times New Roman"/>
          <w:sz w:val="24"/>
          <w:szCs w:val="24"/>
        </w:rPr>
        <w:pict>
          <v:shape id="AutoShape 20" o:spid="_x0000_s1043" type="#_x0000_t32" style="position:absolute;left:0;text-align:left;margin-left:304.45pt;margin-top:7.8pt;width:11.3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oNAIAAF0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">
            <v:stroke endarrow="block"/>
          </v:shape>
        </w:pict>
      </w:r>
      <w:r>
        <w:rPr>
          <w:rFonts w:ascii="Times New Roman" w:hAnsi="Times New Roman" w:cs="Times New Roman"/>
          <w:sz w:val="24"/>
          <w:szCs w:val="24"/>
        </w:rPr>
        <w:pict>
          <v:shape id="AutoShape 15" o:spid="_x0000_s1038" type="#_x0000_t32" style="position:absolute;left:0;text-align:left;margin-left:59.8pt;margin-top:8.9pt;width:11.3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BB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FvozGFeAWaV2NlRIT+rZPGn6zSGlq46olkfrl7MB5yx4JG9cwsUZyLIfPmkGNgQS&#10;xGadGtuHkNAGdIozOd9nwk8eUfiY5dNZBpO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">
            <v:stroke endarrow="block"/>
          </v:shape>
        </w:pict>
      </w:r>
      <w:r w:rsidR="00FD5758" w:rsidRPr="00FD5758">
        <w:rPr>
          <w:rFonts w:ascii="Times New Roman" w:hAnsi="Times New Roman" w:cs="Times New Roman"/>
          <w:sz w:val="24"/>
          <w:szCs w:val="24"/>
        </w:rPr>
        <w:t>Вид        род          отряд         семейство        класс           тип</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А14. Какие органы возникают в результате дивергенции?</w:t>
      </w:r>
    </w:p>
    <w:p w:rsidR="00FD5758" w:rsidRPr="00FD5758" w:rsidRDefault="00FD5758" w:rsidP="00FD5758">
      <w:pPr>
        <w:pStyle w:val="ab"/>
        <w:numPr>
          <w:ilvl w:val="0"/>
          <w:numId w:val="56"/>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 xml:space="preserve">Гомологичные      2) Аналогичные               3) Атавистические               4) Рудиментарные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А15. Какое из перечисленных приспособлений относят к идиоадаптациям?</w:t>
      </w:r>
    </w:p>
    <w:p w:rsidR="00FD5758" w:rsidRPr="00FD5758" w:rsidRDefault="00FD5758" w:rsidP="00FD5758">
      <w:pPr>
        <w:pStyle w:val="ab"/>
        <w:numPr>
          <w:ilvl w:val="0"/>
          <w:numId w:val="57"/>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Возникновение хорды                                  2) Возникновение ползучего стебля у клубники</w:t>
      </w:r>
    </w:p>
    <w:p w:rsidR="00FD5758" w:rsidRPr="00FD5758" w:rsidRDefault="00FD5758" w:rsidP="00FD5758">
      <w:pPr>
        <w:pStyle w:val="ab"/>
        <w:numPr>
          <w:ilvl w:val="0"/>
          <w:numId w:val="57"/>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 xml:space="preserve">Образование 2-х кругов кровообращения     4) Утрата органов кровообращения у бычьего цепня </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Часть 2.</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 xml:space="preserve">Выберите </w:t>
      </w:r>
      <w:r w:rsidRPr="00FD5758">
        <w:rPr>
          <w:rFonts w:ascii="Times New Roman" w:hAnsi="Times New Roman" w:cs="Times New Roman"/>
          <w:b/>
          <w:sz w:val="24"/>
          <w:szCs w:val="24"/>
          <w:u w:val="single"/>
        </w:rPr>
        <w:t>три верных ответа</w:t>
      </w:r>
      <w:r w:rsidRPr="00FD5758">
        <w:rPr>
          <w:rFonts w:ascii="Times New Roman" w:hAnsi="Times New Roman" w:cs="Times New Roman"/>
          <w:b/>
          <w:sz w:val="24"/>
          <w:szCs w:val="24"/>
        </w:rPr>
        <w:t xml:space="preserve"> из шести.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В1. Какие признаки характеризуют биологический прогресс?</w:t>
      </w:r>
    </w:p>
    <w:p w:rsidR="00FD5758" w:rsidRPr="00FD5758" w:rsidRDefault="00FD5758" w:rsidP="00FD5758">
      <w:pPr>
        <w:pStyle w:val="ab"/>
        <w:numPr>
          <w:ilvl w:val="0"/>
          <w:numId w:val="58"/>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Сокращение численности видов                       2) Расширение ареала вида</w:t>
      </w:r>
    </w:p>
    <w:p w:rsidR="00FD5758" w:rsidRPr="00FD5758" w:rsidRDefault="00FD5758" w:rsidP="00FD5758">
      <w:pPr>
        <w:pStyle w:val="ab"/>
        <w:numPr>
          <w:ilvl w:val="0"/>
          <w:numId w:val="58"/>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Возникновение новых популяций, видов           4) Сужение ареала вида</w:t>
      </w:r>
    </w:p>
    <w:p w:rsidR="00FD5758" w:rsidRPr="00FD5758" w:rsidRDefault="00FD5758" w:rsidP="00FD5758">
      <w:pPr>
        <w:pStyle w:val="ab"/>
        <w:numPr>
          <w:ilvl w:val="0"/>
          <w:numId w:val="55"/>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Упрощение организации и переход к сидячему образу жизни</w:t>
      </w:r>
    </w:p>
    <w:p w:rsidR="00FD5758" w:rsidRPr="00FD5758" w:rsidRDefault="00FD5758" w:rsidP="00FD5758">
      <w:pPr>
        <w:pStyle w:val="ab"/>
        <w:numPr>
          <w:ilvl w:val="0"/>
          <w:numId w:val="55"/>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Увеличение численности видов</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В2. Какие особенности иллюстрируют стабилизирующую форму естественного отбора?</w:t>
      </w:r>
    </w:p>
    <w:p w:rsidR="00FD5758" w:rsidRPr="00FD5758" w:rsidRDefault="00FD5758" w:rsidP="00FD5758">
      <w:pPr>
        <w:pStyle w:val="ab"/>
        <w:numPr>
          <w:ilvl w:val="0"/>
          <w:numId w:val="59"/>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Действует в изменяющихся условиях среды     2) Действует в постоянных условиях среды</w:t>
      </w:r>
    </w:p>
    <w:p w:rsidR="00FD5758" w:rsidRPr="00FD5758" w:rsidRDefault="00FD5758" w:rsidP="00FD5758">
      <w:pPr>
        <w:spacing w:after="0" w:line="240" w:lineRule="atLeast"/>
        <w:ind w:left="360"/>
        <w:jc w:val="both"/>
        <w:rPr>
          <w:rFonts w:ascii="Times New Roman" w:hAnsi="Times New Roman" w:cs="Times New Roman"/>
          <w:sz w:val="24"/>
          <w:szCs w:val="24"/>
        </w:rPr>
      </w:pPr>
      <w:r w:rsidRPr="00FD5758">
        <w:rPr>
          <w:rFonts w:ascii="Times New Roman" w:hAnsi="Times New Roman" w:cs="Times New Roman"/>
          <w:sz w:val="24"/>
          <w:szCs w:val="24"/>
        </w:rPr>
        <w:t>3)Сохраняет норму реакции признака</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lastRenderedPageBreak/>
        <w:t xml:space="preserve">      4)Изменяет среднее значение признака либо в сторону уменьшения его значения, либо в сторону увеличения</w:t>
      </w:r>
    </w:p>
    <w:p w:rsidR="00FD5758" w:rsidRPr="00FD5758" w:rsidRDefault="00FD5758" w:rsidP="00FD5758">
      <w:pPr>
        <w:pStyle w:val="ab"/>
        <w:numPr>
          <w:ilvl w:val="0"/>
          <w:numId w:val="38"/>
        </w:numPr>
        <w:suppressAutoHyphens w:val="0"/>
        <w:spacing w:after="0" w:line="240" w:lineRule="atLeast"/>
        <w:contextualSpacing/>
        <w:jc w:val="both"/>
        <w:rPr>
          <w:rFonts w:ascii="Times New Roman" w:hAnsi="Times New Roman" w:cs="Times New Roman"/>
          <w:sz w:val="24"/>
          <w:szCs w:val="24"/>
        </w:rPr>
      </w:pPr>
      <w:r w:rsidRPr="00FD5758">
        <w:rPr>
          <w:rFonts w:ascii="Times New Roman" w:hAnsi="Times New Roman" w:cs="Times New Roman"/>
          <w:sz w:val="24"/>
          <w:szCs w:val="24"/>
        </w:rPr>
        <w:t>Контролирует функционирующие органы         6) Приводит к смене нормы реакции</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 xml:space="preserve">Установите соответствие между содержанием первого и второго столбца. </w:t>
      </w: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В3. Установите соответствие между гибелью растений и формой борьбы за существование.</w:t>
      </w:r>
    </w:p>
    <w:tbl>
      <w:tblPr>
        <w:tblStyle w:val="af3"/>
        <w:tblW w:w="0" w:type="auto"/>
        <w:tblLook w:val="04A0" w:firstRow="1" w:lastRow="0" w:firstColumn="1" w:lastColumn="0" w:noHBand="0" w:noVBand="1"/>
      </w:tblPr>
      <w:tblGrid>
        <w:gridCol w:w="8188"/>
        <w:gridCol w:w="6095"/>
      </w:tblGrid>
      <w:tr w:rsidR="00FD5758" w:rsidRPr="00FD5758" w:rsidTr="00FD5758">
        <w:trPr>
          <w:trHeight w:val="28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Причина гибели растений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Форма борьбы за существование</w:t>
            </w:r>
          </w:p>
        </w:tc>
      </w:tr>
      <w:tr w:rsidR="00FD5758" w:rsidRPr="00FD5758" w:rsidTr="00FD5758">
        <w:trPr>
          <w:trHeight w:val="1748"/>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 растения одного вида вытесняют друг друга</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Б) растения гибнут от вирусов, грибов, бактерий</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 семена погибают от сильных заморозков и засухи</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Г) растения погибают от недостатка влаги при прорастании</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Д) люди, машины вытаптывают молодые растения</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Е) плодами растений питаются птицы и млекопитающие</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1) межвидовая </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 внутривидовая</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 борьба с неблагоприятными условиями</w:t>
            </w:r>
          </w:p>
        </w:tc>
      </w:tr>
    </w:tbl>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В4. Установите соответствие между признаком животного и направлением эволюции, которому он соответствует</w:t>
      </w:r>
    </w:p>
    <w:tbl>
      <w:tblPr>
        <w:tblStyle w:val="af3"/>
        <w:tblW w:w="0" w:type="auto"/>
        <w:tblLook w:val="04A0" w:firstRow="1" w:lastRow="0" w:firstColumn="1" w:lastColumn="0" w:noHBand="0" w:noVBand="1"/>
      </w:tblPr>
      <w:tblGrid>
        <w:gridCol w:w="8188"/>
        <w:gridCol w:w="6095"/>
      </w:tblGrid>
      <w:tr w:rsidR="00FD5758" w:rsidRPr="00FD5758" w:rsidTr="00FD5758">
        <w:trPr>
          <w:trHeight w:val="264"/>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Признак животного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Направление эволюции</w:t>
            </w:r>
          </w:p>
        </w:tc>
      </w:tr>
      <w:tr w:rsidR="00FD5758" w:rsidRPr="00FD5758" w:rsidTr="00FD5758">
        <w:trPr>
          <w:trHeight w:val="1616"/>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 редукция органов зрения у крота</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Б) наличие присосок у печеночного сосальщика</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В) возникновение </w:t>
            </w:r>
            <w:proofErr w:type="spellStart"/>
            <w:r w:rsidRPr="00FD5758">
              <w:rPr>
                <w:rFonts w:ascii="Times New Roman" w:hAnsi="Times New Roman" w:cs="Times New Roman"/>
                <w:sz w:val="24"/>
                <w:szCs w:val="24"/>
              </w:rPr>
              <w:t>теплокровности</w:t>
            </w:r>
            <w:proofErr w:type="spellEnd"/>
            <w:r w:rsidRPr="00FD5758">
              <w:rPr>
                <w:rFonts w:ascii="Times New Roman" w:hAnsi="Times New Roman" w:cs="Times New Roman"/>
                <w:sz w:val="24"/>
                <w:szCs w:val="24"/>
              </w:rPr>
              <w:t xml:space="preserve"> </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Г) возникновение 4-х камерного сердца</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Д) утрата нервной и пищеварительной системы у свиного цепня</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Е) уплощенное тело камбалы</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 ароморфоз (арогенез)</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 идиоадаптация (</w:t>
            </w:r>
            <w:proofErr w:type="spellStart"/>
            <w:r w:rsidRPr="00FD5758">
              <w:rPr>
                <w:rFonts w:ascii="Times New Roman" w:hAnsi="Times New Roman" w:cs="Times New Roman"/>
                <w:sz w:val="24"/>
                <w:szCs w:val="24"/>
              </w:rPr>
              <w:t>аллогенез</w:t>
            </w:r>
            <w:proofErr w:type="spellEnd"/>
            <w:r w:rsidRPr="00FD5758">
              <w:rPr>
                <w:rFonts w:ascii="Times New Roman" w:hAnsi="Times New Roman" w:cs="Times New Roman"/>
                <w:sz w:val="24"/>
                <w:szCs w:val="24"/>
              </w:rPr>
              <w:t>)</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 общая дегенерация (</w:t>
            </w:r>
            <w:proofErr w:type="spellStart"/>
            <w:r w:rsidRPr="00FD5758">
              <w:rPr>
                <w:rFonts w:ascii="Times New Roman" w:hAnsi="Times New Roman" w:cs="Times New Roman"/>
                <w:sz w:val="24"/>
                <w:szCs w:val="24"/>
              </w:rPr>
              <w:t>катагенез</w:t>
            </w:r>
            <w:proofErr w:type="spellEnd"/>
            <w:r w:rsidRPr="00FD5758">
              <w:rPr>
                <w:rFonts w:ascii="Times New Roman" w:hAnsi="Times New Roman" w:cs="Times New Roman"/>
                <w:sz w:val="24"/>
                <w:szCs w:val="24"/>
              </w:rPr>
              <w:t>)</w:t>
            </w:r>
          </w:p>
        </w:tc>
      </w:tr>
    </w:tbl>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С1. Какой тип естественного отбора представлен на рисунке? В каких условиях среды он наблюдается? Какие мутации сохраняет?</w:t>
      </w:r>
    </w:p>
    <w:p w:rsidR="00FD5758" w:rsidRPr="00FD5758" w:rsidRDefault="00FD5758" w:rsidP="00FD5758">
      <w:pPr>
        <w:spacing w:after="0" w:line="240" w:lineRule="atLeast"/>
        <w:ind w:firstLine="708"/>
        <w:jc w:val="both"/>
        <w:rPr>
          <w:rFonts w:ascii="Times New Roman" w:hAnsi="Times New Roman" w:cs="Times New Roman"/>
          <w:sz w:val="24"/>
          <w:szCs w:val="24"/>
        </w:rPr>
      </w:pPr>
      <w:r w:rsidRPr="00FD5758">
        <w:rPr>
          <w:rFonts w:ascii="Times New Roman" w:hAnsi="Times New Roman" w:cs="Times New Roman"/>
          <w:noProof/>
          <w:sz w:val="24"/>
          <w:szCs w:val="24"/>
        </w:rPr>
        <w:drawing>
          <wp:anchor distT="0" distB="0" distL="114300" distR="114300" simplePos="0" relativeHeight="251637760" behindDoc="0" locked="0" layoutInCell="1" allowOverlap="1">
            <wp:simplePos x="0" y="0"/>
            <wp:positionH relativeFrom="column">
              <wp:posOffset>-80645</wp:posOffset>
            </wp:positionH>
            <wp:positionV relativeFrom="paragraph">
              <wp:posOffset>214630</wp:posOffset>
            </wp:positionV>
            <wp:extent cx="3306445" cy="1950085"/>
            <wp:effectExtent l="19050" t="0" r="0" b="0"/>
            <wp:wrapNone/>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3306445" cy="1950085"/>
                    </a:xfrm>
                    <a:prstGeom prst="rect">
                      <a:avLst/>
                    </a:prstGeom>
                    <a:noFill/>
                  </pic:spPr>
                </pic:pic>
              </a:graphicData>
            </a:graphic>
          </wp:anchor>
        </w:drawing>
      </w: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both"/>
        <w:rPr>
          <w:rFonts w:ascii="Times New Roman" w:hAnsi="Times New Roman" w:cs="Times New Roman"/>
          <w:sz w:val="24"/>
          <w:szCs w:val="24"/>
        </w:rPr>
      </w:pPr>
    </w:p>
    <w:p w:rsidR="00FD5758" w:rsidRPr="00FD5758" w:rsidRDefault="00FD5758" w:rsidP="00FD5758">
      <w:pPr>
        <w:tabs>
          <w:tab w:val="left" w:pos="2065"/>
        </w:tabs>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ab/>
      </w:r>
    </w:p>
    <w:p w:rsidR="00FD5758" w:rsidRPr="00FD5758" w:rsidRDefault="00FD5758" w:rsidP="00FD5758">
      <w:pPr>
        <w:tabs>
          <w:tab w:val="left" w:pos="2065"/>
        </w:tabs>
        <w:spacing w:after="0" w:line="240" w:lineRule="atLeast"/>
        <w:jc w:val="both"/>
        <w:rPr>
          <w:rFonts w:ascii="Times New Roman" w:hAnsi="Times New Roman" w:cs="Times New Roman"/>
          <w:sz w:val="24"/>
          <w:szCs w:val="24"/>
        </w:rPr>
      </w:pPr>
    </w:p>
    <w:p w:rsidR="00FD5758" w:rsidRPr="00FD5758" w:rsidRDefault="00FD5758" w:rsidP="00FD5758">
      <w:pPr>
        <w:tabs>
          <w:tab w:val="left" w:pos="2065"/>
        </w:tabs>
        <w:spacing w:after="0" w:line="240" w:lineRule="atLeast"/>
        <w:jc w:val="both"/>
        <w:rPr>
          <w:rFonts w:ascii="Times New Roman" w:hAnsi="Times New Roman" w:cs="Times New Roman"/>
          <w:sz w:val="24"/>
          <w:szCs w:val="24"/>
        </w:rPr>
      </w:pPr>
    </w:p>
    <w:p w:rsidR="00FD5758" w:rsidRPr="00FD5758" w:rsidRDefault="00FD5758" w:rsidP="00FD5758">
      <w:pPr>
        <w:spacing w:after="0" w:line="240" w:lineRule="atLeast"/>
        <w:jc w:val="center"/>
        <w:rPr>
          <w:rFonts w:ascii="Times New Roman" w:eastAsia="Calibri" w:hAnsi="Times New Roman" w:cs="Times New Roman"/>
          <w:b/>
          <w:sz w:val="24"/>
          <w:szCs w:val="24"/>
          <w:lang w:eastAsia="en-US"/>
        </w:rPr>
      </w:pPr>
      <w:r w:rsidRPr="00FD5758">
        <w:rPr>
          <w:rFonts w:ascii="Times New Roman" w:eastAsia="Calibri" w:hAnsi="Times New Roman" w:cs="Times New Roman"/>
          <w:b/>
          <w:sz w:val="24"/>
          <w:szCs w:val="24"/>
          <w:lang w:eastAsia="en-US"/>
        </w:rPr>
        <w:lastRenderedPageBreak/>
        <w:t>ИНСТРУКЦИЯ ПО ПРОВЕДЕНИЮ</w:t>
      </w:r>
    </w:p>
    <w:p w:rsidR="00FD5758" w:rsidRPr="00FD5758" w:rsidRDefault="00FD5758" w:rsidP="00FD5758">
      <w:pPr>
        <w:spacing w:after="0" w:line="240" w:lineRule="atLeast"/>
        <w:jc w:val="center"/>
        <w:rPr>
          <w:rFonts w:ascii="Times New Roman" w:eastAsia="Calibri" w:hAnsi="Times New Roman" w:cs="Times New Roman"/>
          <w:b/>
          <w:bCs/>
          <w:caps/>
          <w:sz w:val="24"/>
          <w:szCs w:val="24"/>
          <w:lang w:eastAsia="en-US"/>
        </w:rPr>
      </w:pPr>
      <w:r w:rsidRPr="00FD5758">
        <w:rPr>
          <w:rFonts w:ascii="Times New Roman" w:eastAsia="Calibri" w:hAnsi="Times New Roman" w:cs="Times New Roman"/>
          <w:b/>
          <w:bCs/>
          <w:caps/>
          <w:sz w:val="24"/>
          <w:szCs w:val="24"/>
          <w:lang w:eastAsia="en-US"/>
        </w:rPr>
        <w:t>полугодовой контрольной работы</w:t>
      </w:r>
    </w:p>
    <w:p w:rsidR="00FD5758" w:rsidRPr="00FD5758" w:rsidRDefault="00FD5758" w:rsidP="00FD5758">
      <w:pPr>
        <w:spacing w:after="0" w:line="240" w:lineRule="atLeast"/>
        <w:jc w:val="center"/>
        <w:rPr>
          <w:rFonts w:ascii="Times New Roman" w:eastAsia="Calibri" w:hAnsi="Times New Roman" w:cs="Times New Roman"/>
          <w:b/>
          <w:sz w:val="24"/>
          <w:szCs w:val="24"/>
          <w:lang w:eastAsia="en-US"/>
        </w:rPr>
      </w:pPr>
      <w:r w:rsidRPr="00FD5758">
        <w:rPr>
          <w:rFonts w:ascii="Times New Roman" w:eastAsia="Calibri" w:hAnsi="Times New Roman" w:cs="Times New Roman"/>
          <w:b/>
          <w:sz w:val="24"/>
          <w:szCs w:val="24"/>
          <w:lang w:eastAsia="en-US"/>
        </w:rPr>
        <w:t>ПО БИОЛОГИИ В 11 КЛАССЕ</w:t>
      </w:r>
    </w:p>
    <w:p w:rsidR="00FD5758" w:rsidRPr="00FD5758" w:rsidRDefault="00FD5758" w:rsidP="00FD5758">
      <w:pPr>
        <w:spacing w:after="0" w:line="240" w:lineRule="atLeast"/>
        <w:ind w:left="2124" w:hanging="2124"/>
        <w:jc w:val="both"/>
        <w:rPr>
          <w:rFonts w:ascii="Times New Roman" w:eastAsia="Calibri" w:hAnsi="Times New Roman" w:cs="Times New Roman"/>
          <w:sz w:val="24"/>
          <w:szCs w:val="24"/>
          <w:lang w:eastAsia="en-US"/>
        </w:rPr>
      </w:pPr>
      <w:r w:rsidRPr="00FD5758">
        <w:rPr>
          <w:rFonts w:ascii="Times New Roman" w:eastAsia="Calibri" w:hAnsi="Times New Roman" w:cs="Times New Roman"/>
          <w:b/>
          <w:sz w:val="24"/>
          <w:szCs w:val="24"/>
          <w:lang w:eastAsia="en-US"/>
        </w:rPr>
        <w:t>Цель проведения:</w:t>
      </w:r>
      <w:r w:rsidRPr="00FD5758">
        <w:rPr>
          <w:rFonts w:ascii="Times New Roman" w:eastAsia="Calibri" w:hAnsi="Times New Roman" w:cs="Times New Roman"/>
          <w:sz w:val="24"/>
          <w:szCs w:val="24"/>
          <w:lang w:eastAsia="en-US"/>
        </w:rPr>
        <w:tab/>
        <w:t xml:space="preserve">выявить уровень освоения учащимися учебного материала курса "Общая биология" по итогам 1 полугодия. </w:t>
      </w:r>
    </w:p>
    <w:p w:rsidR="00FD5758" w:rsidRPr="00FD5758" w:rsidRDefault="00FD5758" w:rsidP="00FD5758">
      <w:pPr>
        <w:spacing w:after="0" w:line="240" w:lineRule="atLeast"/>
        <w:jc w:val="both"/>
        <w:rPr>
          <w:rFonts w:ascii="Times New Roman" w:eastAsia="Calibri" w:hAnsi="Times New Roman" w:cs="Times New Roman"/>
          <w:sz w:val="24"/>
          <w:szCs w:val="24"/>
          <w:lang w:eastAsia="en-US"/>
        </w:rPr>
      </w:pPr>
      <w:r w:rsidRPr="00FD5758">
        <w:rPr>
          <w:rFonts w:ascii="Times New Roman" w:eastAsia="Calibri" w:hAnsi="Times New Roman" w:cs="Times New Roman"/>
          <w:sz w:val="24"/>
          <w:szCs w:val="24"/>
          <w:lang w:eastAsia="en-US"/>
        </w:rPr>
        <w:t xml:space="preserve">Тест составлен по теме: «Основные учения об эволюции» к </w:t>
      </w:r>
      <w:r w:rsidRPr="00FD5758">
        <w:rPr>
          <w:rFonts w:ascii="Times New Roman" w:eastAsia="Calibri" w:hAnsi="Times New Roman" w:cs="Times New Roman"/>
          <w:bCs/>
          <w:sz w:val="24"/>
          <w:szCs w:val="24"/>
          <w:lang w:eastAsia="en-US"/>
        </w:rPr>
        <w:t xml:space="preserve">учебнику </w:t>
      </w:r>
      <w:proofErr w:type="spellStart"/>
      <w:r w:rsidRPr="00FD5758">
        <w:rPr>
          <w:rFonts w:ascii="Times New Roman" w:eastAsia="Calibri" w:hAnsi="Times New Roman" w:cs="Times New Roman"/>
          <w:bCs/>
          <w:sz w:val="24"/>
          <w:szCs w:val="24"/>
          <w:lang w:eastAsia="en-US"/>
        </w:rPr>
        <w:t>А.А.Каменский</w:t>
      </w:r>
      <w:proofErr w:type="spellEnd"/>
      <w:r w:rsidRPr="00FD5758">
        <w:rPr>
          <w:rFonts w:ascii="Times New Roman" w:eastAsia="Calibri" w:hAnsi="Times New Roman" w:cs="Times New Roman"/>
          <w:bCs/>
          <w:sz w:val="24"/>
          <w:szCs w:val="24"/>
          <w:lang w:eastAsia="en-US"/>
        </w:rPr>
        <w:t xml:space="preserve"> ,</w:t>
      </w:r>
      <w:proofErr w:type="spellStart"/>
      <w:r w:rsidRPr="00FD5758">
        <w:rPr>
          <w:rFonts w:ascii="Times New Roman" w:eastAsia="Calibri" w:hAnsi="Times New Roman" w:cs="Times New Roman"/>
          <w:bCs/>
          <w:sz w:val="24"/>
          <w:szCs w:val="24"/>
          <w:lang w:eastAsia="en-US"/>
        </w:rPr>
        <w:t>Е.К.Криксунов,В.В.Пасечник</w:t>
      </w:r>
      <w:proofErr w:type="spellEnd"/>
      <w:r w:rsidRPr="00FD5758">
        <w:rPr>
          <w:rFonts w:ascii="Times New Roman" w:eastAsia="Calibri" w:hAnsi="Times New Roman" w:cs="Times New Roman"/>
          <w:bCs/>
          <w:sz w:val="24"/>
          <w:szCs w:val="24"/>
          <w:lang w:eastAsia="en-US"/>
        </w:rPr>
        <w:t>.</w:t>
      </w:r>
    </w:p>
    <w:p w:rsidR="00FD5758" w:rsidRPr="00FD5758" w:rsidRDefault="00FD5758" w:rsidP="00FD5758">
      <w:pPr>
        <w:spacing w:after="0" w:line="240" w:lineRule="atLeast"/>
        <w:jc w:val="both"/>
        <w:rPr>
          <w:rFonts w:ascii="Times New Roman" w:eastAsia="Calibri" w:hAnsi="Times New Roman" w:cs="Times New Roman"/>
          <w:sz w:val="24"/>
          <w:szCs w:val="24"/>
          <w:lang w:eastAsia="en-US"/>
        </w:rPr>
      </w:pPr>
      <w:r w:rsidRPr="00FD5758">
        <w:rPr>
          <w:rFonts w:ascii="Times New Roman" w:eastAsia="Calibri" w:hAnsi="Times New Roman" w:cs="Times New Roman"/>
          <w:sz w:val="24"/>
          <w:szCs w:val="24"/>
          <w:lang w:eastAsia="en-US"/>
        </w:rPr>
        <w:t>Ориентировочное время выполнения административного  теста -40 минут.</w:t>
      </w:r>
    </w:p>
    <w:p w:rsidR="00FD5758" w:rsidRPr="00FD5758" w:rsidRDefault="00FD5758" w:rsidP="00FD5758">
      <w:pPr>
        <w:spacing w:after="0" w:line="240" w:lineRule="atLeast"/>
        <w:jc w:val="both"/>
        <w:rPr>
          <w:rFonts w:ascii="Times New Roman" w:eastAsia="Times New Roman" w:hAnsi="Times New Roman" w:cs="Times New Roman"/>
          <w:sz w:val="24"/>
          <w:szCs w:val="24"/>
        </w:rPr>
      </w:pPr>
      <w:r w:rsidRPr="00FD5758">
        <w:rPr>
          <w:rFonts w:ascii="Times New Roman" w:eastAsia="Times New Roman" w:hAnsi="Times New Roman" w:cs="Times New Roman"/>
          <w:sz w:val="24"/>
          <w:szCs w:val="24"/>
          <w:u w:val="single"/>
        </w:rPr>
        <w:t>Тема</w:t>
      </w:r>
      <w:r w:rsidRPr="00FD5758">
        <w:rPr>
          <w:rFonts w:ascii="Times New Roman" w:eastAsia="Times New Roman" w:hAnsi="Times New Roman" w:cs="Times New Roman"/>
          <w:sz w:val="24"/>
          <w:szCs w:val="24"/>
        </w:rPr>
        <w:t xml:space="preserve"> «Основы учения об эволюции» изучается в 11 классе в курсе «Общая биология» и является обширной и довольно сложной темой. </w:t>
      </w:r>
    </w:p>
    <w:p w:rsidR="00FD5758" w:rsidRPr="00FD5758" w:rsidRDefault="00FD5758" w:rsidP="00FD5758">
      <w:pPr>
        <w:spacing w:after="0" w:line="240" w:lineRule="atLeast"/>
        <w:jc w:val="both"/>
        <w:rPr>
          <w:rFonts w:ascii="Times New Roman" w:eastAsia="Times New Roman" w:hAnsi="Times New Roman" w:cs="Times New Roman"/>
          <w:sz w:val="24"/>
          <w:szCs w:val="24"/>
        </w:rPr>
      </w:pPr>
      <w:r w:rsidRPr="00FD5758">
        <w:rPr>
          <w:rFonts w:ascii="Times New Roman" w:eastAsia="Times New Roman" w:hAnsi="Times New Roman" w:cs="Times New Roman"/>
          <w:sz w:val="24"/>
          <w:szCs w:val="24"/>
        </w:rPr>
        <w:t>В ходе изучения этого раздела обучающиеся знакомятся с и</w:t>
      </w:r>
      <w:r w:rsidRPr="00FD5758">
        <w:rPr>
          <w:rFonts w:ascii="Times New Roman" w:eastAsia="Times New Roman" w:hAnsi="Times New Roman" w:cs="Times New Roman"/>
          <w:color w:val="000000"/>
          <w:sz w:val="24"/>
          <w:szCs w:val="24"/>
        </w:rPr>
        <w:t xml:space="preserve">сторией эволюционных идей, с работами </w:t>
      </w:r>
      <w:proofErr w:type="spellStart"/>
      <w:r w:rsidRPr="00FD5758">
        <w:rPr>
          <w:rFonts w:ascii="Times New Roman" w:eastAsia="Times New Roman" w:hAnsi="Times New Roman" w:cs="Times New Roman"/>
          <w:color w:val="000000"/>
          <w:sz w:val="24"/>
          <w:szCs w:val="24"/>
        </w:rPr>
        <w:t>К.Линнея</w:t>
      </w:r>
      <w:proofErr w:type="spellEnd"/>
      <w:r w:rsidRPr="00FD5758">
        <w:rPr>
          <w:rFonts w:ascii="Times New Roman" w:eastAsia="Times New Roman" w:hAnsi="Times New Roman" w:cs="Times New Roman"/>
          <w:color w:val="000000"/>
          <w:sz w:val="24"/>
          <w:szCs w:val="24"/>
        </w:rPr>
        <w:t xml:space="preserve">, учением </w:t>
      </w:r>
      <w:proofErr w:type="spellStart"/>
      <w:r w:rsidRPr="00FD5758">
        <w:rPr>
          <w:rFonts w:ascii="Times New Roman" w:eastAsia="Times New Roman" w:hAnsi="Times New Roman" w:cs="Times New Roman"/>
          <w:color w:val="000000"/>
          <w:sz w:val="24"/>
          <w:szCs w:val="24"/>
        </w:rPr>
        <w:t>Ж.Б.Ламарка</w:t>
      </w:r>
      <w:proofErr w:type="spellEnd"/>
      <w:r w:rsidRPr="00FD5758">
        <w:rPr>
          <w:rFonts w:ascii="Times New Roman" w:eastAsia="Times New Roman" w:hAnsi="Times New Roman" w:cs="Times New Roman"/>
          <w:color w:val="000000"/>
          <w:sz w:val="24"/>
          <w:szCs w:val="24"/>
        </w:rPr>
        <w:t xml:space="preserve">, эволюционной теорией </w:t>
      </w:r>
      <w:proofErr w:type="spellStart"/>
      <w:r w:rsidRPr="00FD5758">
        <w:rPr>
          <w:rFonts w:ascii="Times New Roman" w:eastAsia="Times New Roman" w:hAnsi="Times New Roman" w:cs="Times New Roman"/>
          <w:color w:val="000000"/>
          <w:sz w:val="24"/>
          <w:szCs w:val="24"/>
        </w:rPr>
        <w:t>Ч.Дарвина</w:t>
      </w:r>
      <w:proofErr w:type="spellEnd"/>
      <w:r w:rsidRPr="00FD5758">
        <w:rPr>
          <w:rFonts w:ascii="Times New Roman" w:eastAsia="Times New Roman" w:hAnsi="Times New Roman" w:cs="Times New Roman"/>
          <w:color w:val="000000"/>
          <w:sz w:val="24"/>
          <w:szCs w:val="24"/>
        </w:rPr>
        <w:t>, изучается роль эволюционной теории в формировании современной естественнонаучной картины мира. Учащиеся знакомятся с синтетической теорией эволюции. Изучают популяцию как структурную единицу вида, единицу эволюции; движущие силы эволюции, их влияние на генофонд популяции.</w:t>
      </w:r>
    </w:p>
    <w:p w:rsidR="00FD5758" w:rsidRPr="00FD5758" w:rsidRDefault="00FD5758" w:rsidP="00FD5758">
      <w:pPr>
        <w:spacing w:after="0" w:line="240" w:lineRule="atLeast"/>
        <w:jc w:val="both"/>
        <w:rPr>
          <w:rFonts w:ascii="Times New Roman" w:eastAsia="Times New Roman" w:hAnsi="Times New Roman" w:cs="Times New Roman"/>
          <w:sz w:val="24"/>
          <w:szCs w:val="24"/>
        </w:rPr>
      </w:pPr>
      <w:r w:rsidRPr="00FD5758">
        <w:rPr>
          <w:rFonts w:ascii="Times New Roman" w:eastAsia="Times New Roman" w:hAnsi="Times New Roman" w:cs="Times New Roman"/>
          <w:color w:val="000000"/>
          <w:sz w:val="24"/>
          <w:szCs w:val="24"/>
        </w:rPr>
        <w:t>Для надёжного определения уровня усвоения теоретического материала каждым учеником целесообразно применение тестового контроля. В проверку включены умения не только воспроизводить знания, но и применять их для формулирования мировоззренческих выводов и обобщений. Кроме того, тестирование является качественным и объективным способом оценивания знаний обучающихся, оно ставит всех ребят в равные условия, исключая субъективизм учителя.</w:t>
      </w:r>
    </w:p>
    <w:p w:rsidR="00FD5758" w:rsidRPr="00FD5758" w:rsidRDefault="00FD5758" w:rsidP="00FD5758">
      <w:pPr>
        <w:spacing w:after="0" w:line="240" w:lineRule="atLeast"/>
        <w:jc w:val="both"/>
        <w:rPr>
          <w:rFonts w:ascii="Times New Roman" w:eastAsia="Times New Roman" w:hAnsi="Times New Roman" w:cs="Times New Roman"/>
          <w:sz w:val="24"/>
          <w:szCs w:val="24"/>
        </w:rPr>
      </w:pPr>
      <w:r w:rsidRPr="00FD5758">
        <w:rPr>
          <w:rFonts w:ascii="Times New Roman" w:eastAsia="Times New Roman" w:hAnsi="Times New Roman" w:cs="Times New Roman"/>
          <w:color w:val="000000"/>
          <w:sz w:val="24"/>
          <w:szCs w:val="24"/>
          <w:u w:val="single"/>
        </w:rPr>
        <w:t>Задачи тестирования</w:t>
      </w:r>
      <w:r w:rsidRPr="00FD5758">
        <w:rPr>
          <w:rFonts w:ascii="Times New Roman" w:eastAsia="Times New Roman" w:hAnsi="Times New Roman" w:cs="Times New Roman"/>
          <w:color w:val="000000"/>
          <w:sz w:val="24"/>
          <w:szCs w:val="24"/>
        </w:rPr>
        <w:t xml:space="preserve">: проверить знания истории эволюционных идей, научных заслуг </w:t>
      </w:r>
      <w:proofErr w:type="spellStart"/>
      <w:r w:rsidRPr="00FD5758">
        <w:rPr>
          <w:rFonts w:ascii="Times New Roman" w:eastAsia="Times New Roman" w:hAnsi="Times New Roman" w:cs="Times New Roman"/>
          <w:color w:val="000000"/>
          <w:sz w:val="24"/>
          <w:szCs w:val="24"/>
        </w:rPr>
        <w:t>К.Линнея</w:t>
      </w:r>
      <w:proofErr w:type="spellEnd"/>
      <w:r w:rsidRPr="00FD5758">
        <w:rPr>
          <w:rFonts w:ascii="Times New Roman" w:eastAsia="Times New Roman" w:hAnsi="Times New Roman" w:cs="Times New Roman"/>
          <w:color w:val="000000"/>
          <w:sz w:val="24"/>
          <w:szCs w:val="24"/>
        </w:rPr>
        <w:t xml:space="preserve"> и </w:t>
      </w:r>
      <w:proofErr w:type="spellStart"/>
      <w:r w:rsidRPr="00FD5758">
        <w:rPr>
          <w:rFonts w:ascii="Times New Roman" w:eastAsia="Times New Roman" w:hAnsi="Times New Roman" w:cs="Times New Roman"/>
          <w:color w:val="000000"/>
          <w:sz w:val="24"/>
          <w:szCs w:val="24"/>
        </w:rPr>
        <w:t>Ж.Б.Ламарка</w:t>
      </w:r>
      <w:proofErr w:type="spellEnd"/>
      <w:r w:rsidRPr="00FD5758">
        <w:rPr>
          <w:rFonts w:ascii="Times New Roman" w:eastAsia="Times New Roman" w:hAnsi="Times New Roman" w:cs="Times New Roman"/>
          <w:color w:val="000000"/>
          <w:sz w:val="24"/>
          <w:szCs w:val="24"/>
        </w:rPr>
        <w:t xml:space="preserve">, </w:t>
      </w:r>
      <w:proofErr w:type="spellStart"/>
      <w:r w:rsidRPr="00FD5758">
        <w:rPr>
          <w:rFonts w:ascii="Times New Roman" w:eastAsia="Times New Roman" w:hAnsi="Times New Roman" w:cs="Times New Roman"/>
          <w:color w:val="000000"/>
          <w:sz w:val="24"/>
          <w:szCs w:val="24"/>
        </w:rPr>
        <w:t>Ч.Дарвина</w:t>
      </w:r>
      <w:proofErr w:type="spellEnd"/>
      <w:r w:rsidRPr="00FD5758">
        <w:rPr>
          <w:rFonts w:ascii="Times New Roman" w:eastAsia="Times New Roman" w:hAnsi="Times New Roman" w:cs="Times New Roman"/>
          <w:color w:val="000000"/>
          <w:sz w:val="24"/>
          <w:szCs w:val="24"/>
        </w:rPr>
        <w:t xml:space="preserve">; систематизировать знания о виде, популяции, движущих силах эволюции и её результатах; проверить понимание учащимися макроэволюции и видообразования, главных направлений эволюции органического мира. </w:t>
      </w:r>
    </w:p>
    <w:p w:rsidR="00FD5758" w:rsidRPr="00FD5758" w:rsidRDefault="00FD5758" w:rsidP="00FD5758">
      <w:pPr>
        <w:spacing w:after="0" w:line="240" w:lineRule="atLeast"/>
        <w:jc w:val="both"/>
        <w:rPr>
          <w:rFonts w:ascii="Times New Roman" w:eastAsia="Times New Roman" w:hAnsi="Times New Roman" w:cs="Times New Roman"/>
          <w:sz w:val="24"/>
          <w:szCs w:val="24"/>
        </w:rPr>
      </w:pPr>
      <w:r w:rsidRPr="00FD5758">
        <w:rPr>
          <w:rFonts w:ascii="Times New Roman" w:eastAsia="Times New Roman" w:hAnsi="Times New Roman" w:cs="Times New Roman"/>
          <w:sz w:val="24"/>
          <w:szCs w:val="24"/>
          <w:u w:val="single"/>
        </w:rPr>
        <w:t>Критерии оценивания теста.</w:t>
      </w:r>
    </w:p>
    <w:p w:rsidR="00FD5758" w:rsidRPr="00FD5758" w:rsidRDefault="00FD5758" w:rsidP="00FD5758">
      <w:pPr>
        <w:spacing w:after="0" w:line="240" w:lineRule="atLeast"/>
        <w:jc w:val="both"/>
        <w:rPr>
          <w:rFonts w:ascii="Times New Roman" w:eastAsia="Times New Roman" w:hAnsi="Times New Roman" w:cs="Times New Roman"/>
          <w:sz w:val="24"/>
          <w:szCs w:val="24"/>
        </w:rPr>
      </w:pPr>
      <w:r w:rsidRPr="00FD5758">
        <w:rPr>
          <w:rFonts w:ascii="Times New Roman" w:eastAsia="Times New Roman" w:hAnsi="Times New Roman" w:cs="Times New Roman"/>
          <w:sz w:val="24"/>
          <w:szCs w:val="24"/>
        </w:rPr>
        <w:t>Все задания разделены по уровням сложности.</w:t>
      </w:r>
    </w:p>
    <w:p w:rsidR="00FD5758" w:rsidRPr="00FD5758" w:rsidRDefault="00FD5758" w:rsidP="00FD5758">
      <w:pPr>
        <w:spacing w:after="0" w:line="240" w:lineRule="atLeast"/>
        <w:jc w:val="both"/>
        <w:rPr>
          <w:rFonts w:ascii="Times New Roman" w:eastAsia="Times New Roman" w:hAnsi="Times New Roman" w:cs="Times New Roman"/>
          <w:b/>
          <w:sz w:val="24"/>
          <w:szCs w:val="24"/>
        </w:rPr>
      </w:pPr>
      <w:r w:rsidRPr="00FD5758">
        <w:rPr>
          <w:rFonts w:ascii="Times New Roman" w:eastAsia="Times New Roman" w:hAnsi="Times New Roman" w:cs="Times New Roman"/>
          <w:sz w:val="24"/>
          <w:szCs w:val="24"/>
        </w:rPr>
        <w:t xml:space="preserve">      Задания базового уровня соответствуют минимуму содержания биологического образования и требованиям к уровню подготовки выпускников. Они составлены в соответствии со стандартом среднего биологического образования. К каждому заданию приводятся варианты ответов, из которых только один верный. За верное выполнение каждого такого задания выставляется по </w:t>
      </w:r>
      <w:r w:rsidRPr="00FD5758">
        <w:rPr>
          <w:rFonts w:ascii="Times New Roman" w:eastAsia="Times New Roman" w:hAnsi="Times New Roman" w:cs="Times New Roman"/>
          <w:b/>
          <w:sz w:val="24"/>
          <w:szCs w:val="24"/>
        </w:rPr>
        <w:t>1 баллу.</w:t>
      </w:r>
    </w:p>
    <w:p w:rsidR="00FD5758" w:rsidRPr="00FD5758" w:rsidRDefault="00FD5758" w:rsidP="00FD5758">
      <w:pPr>
        <w:spacing w:after="0" w:line="240" w:lineRule="atLeast"/>
        <w:jc w:val="both"/>
        <w:rPr>
          <w:rFonts w:ascii="Times New Roman" w:eastAsia="Times New Roman" w:hAnsi="Times New Roman" w:cs="Times New Roman"/>
          <w:sz w:val="24"/>
          <w:szCs w:val="24"/>
        </w:rPr>
      </w:pPr>
      <w:r w:rsidRPr="00FD5758">
        <w:rPr>
          <w:rFonts w:ascii="Times New Roman" w:eastAsia="Times New Roman" w:hAnsi="Times New Roman" w:cs="Times New Roman"/>
          <w:sz w:val="24"/>
          <w:szCs w:val="24"/>
        </w:rPr>
        <w:t xml:space="preserve">     Задания повышенного уровня направлены на проверку освоения учащимися более сложного содержания. Они содержат задания с выбором нескольких ответов из приведенных, на установление соответствия, на определение последовательности биологических явлений, на указание истинности или ложности утверждений. За верное выполнение каждого такого задания выставляется </w:t>
      </w:r>
      <w:r w:rsidRPr="00FD5758">
        <w:rPr>
          <w:rFonts w:ascii="Times New Roman" w:eastAsia="Times New Roman" w:hAnsi="Times New Roman" w:cs="Times New Roman"/>
          <w:b/>
          <w:sz w:val="24"/>
          <w:szCs w:val="24"/>
        </w:rPr>
        <w:t>по 2 балла</w:t>
      </w:r>
      <w:r w:rsidRPr="00FD5758">
        <w:rPr>
          <w:rFonts w:ascii="Times New Roman" w:eastAsia="Times New Roman" w:hAnsi="Times New Roman" w:cs="Times New Roman"/>
          <w:sz w:val="24"/>
          <w:szCs w:val="24"/>
        </w:rPr>
        <w:t>.</w:t>
      </w:r>
    </w:p>
    <w:p w:rsidR="00FD5758" w:rsidRPr="00FD5758" w:rsidRDefault="00FD5758" w:rsidP="00FD5758">
      <w:pPr>
        <w:spacing w:after="0" w:line="240" w:lineRule="atLeast"/>
        <w:jc w:val="both"/>
        <w:rPr>
          <w:rFonts w:ascii="Times New Roman" w:eastAsia="Times New Roman" w:hAnsi="Times New Roman" w:cs="Times New Roman"/>
          <w:sz w:val="24"/>
          <w:szCs w:val="24"/>
        </w:rPr>
      </w:pPr>
      <w:r w:rsidRPr="00FD5758">
        <w:rPr>
          <w:rFonts w:ascii="Times New Roman" w:eastAsia="Times New Roman" w:hAnsi="Times New Roman" w:cs="Times New Roman"/>
          <w:sz w:val="24"/>
          <w:szCs w:val="24"/>
        </w:rPr>
        <w:t xml:space="preserve">   Задание части С включает задание со свободным ответом. За верное выполнение задания выставляется </w:t>
      </w:r>
      <w:r w:rsidRPr="00FD5758">
        <w:rPr>
          <w:rFonts w:ascii="Times New Roman" w:eastAsia="Times New Roman" w:hAnsi="Times New Roman" w:cs="Times New Roman"/>
          <w:b/>
          <w:sz w:val="24"/>
          <w:szCs w:val="24"/>
        </w:rPr>
        <w:t>3 балла.</w:t>
      </w:r>
    </w:p>
    <w:p w:rsidR="00FD5758" w:rsidRPr="00FD5758" w:rsidRDefault="00FD5758" w:rsidP="00FD5758">
      <w:pPr>
        <w:spacing w:after="0" w:line="240" w:lineRule="atLeast"/>
        <w:jc w:val="both"/>
        <w:rPr>
          <w:rFonts w:ascii="Times New Roman" w:hAnsi="Times New Roman" w:cs="Times New Roman"/>
          <w:sz w:val="24"/>
          <w:szCs w:val="24"/>
          <w:u w:val="single"/>
        </w:rPr>
      </w:pPr>
      <w:r w:rsidRPr="00FD5758">
        <w:rPr>
          <w:rFonts w:ascii="Times New Roman" w:hAnsi="Times New Roman" w:cs="Times New Roman"/>
          <w:sz w:val="24"/>
          <w:szCs w:val="24"/>
          <w:u w:val="single"/>
        </w:rPr>
        <w:t>Структура работы:</w:t>
      </w:r>
    </w:p>
    <w:p w:rsidR="00FD5758" w:rsidRPr="00FD5758" w:rsidRDefault="00FD5758" w:rsidP="00FD5758">
      <w:pPr>
        <w:spacing w:after="0" w:line="240" w:lineRule="atLeast"/>
        <w:jc w:val="both"/>
        <w:rPr>
          <w:rFonts w:ascii="Times New Roman" w:hAnsi="Times New Roman" w:cs="Times New Roman"/>
          <w:b/>
          <w:sz w:val="24"/>
          <w:szCs w:val="24"/>
        </w:rPr>
      </w:pPr>
      <w:r w:rsidRPr="00FD5758">
        <w:rPr>
          <w:rFonts w:ascii="Times New Roman" w:hAnsi="Times New Roman" w:cs="Times New Roman"/>
          <w:b/>
          <w:sz w:val="24"/>
          <w:szCs w:val="24"/>
        </w:rPr>
        <w:t>1) По содержанию работа включает следующие блоки:</w:t>
      </w:r>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Развитие эволюционного учения </w:t>
      </w:r>
      <w:proofErr w:type="spellStart"/>
      <w:r w:rsidRPr="00FD5758">
        <w:rPr>
          <w:rFonts w:ascii="Times New Roman" w:hAnsi="Times New Roman" w:cs="Times New Roman"/>
          <w:sz w:val="24"/>
          <w:szCs w:val="24"/>
        </w:rPr>
        <w:t>Ч.Дарвина</w:t>
      </w:r>
      <w:proofErr w:type="spellEnd"/>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Вид и его критерии</w:t>
      </w:r>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Популяции</w:t>
      </w:r>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Генетический состав и изменение генофонда популяций</w:t>
      </w:r>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Борьба за существование </w:t>
      </w:r>
      <w:proofErr w:type="spellStart"/>
      <w:r w:rsidRPr="00FD5758">
        <w:rPr>
          <w:rFonts w:ascii="Times New Roman" w:hAnsi="Times New Roman" w:cs="Times New Roman"/>
          <w:sz w:val="24"/>
          <w:szCs w:val="24"/>
        </w:rPr>
        <w:t>ееформы</w:t>
      </w:r>
      <w:proofErr w:type="spellEnd"/>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Естественный отбор и его формы</w:t>
      </w:r>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lastRenderedPageBreak/>
        <w:t>Изолирующие механизмы. Видообразование</w:t>
      </w:r>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Макроэволюция и ее доказательства</w:t>
      </w:r>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Система растений и животных – отображение эволюции</w:t>
      </w:r>
    </w:p>
    <w:p w:rsidR="00FD5758" w:rsidRPr="00FD5758" w:rsidRDefault="00FD5758" w:rsidP="00FD5758">
      <w:pPr>
        <w:numPr>
          <w:ilvl w:val="0"/>
          <w:numId w:val="60"/>
        </w:num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rPr>
        <w:t>Главные направления эволюции органического мира</w:t>
      </w:r>
    </w:p>
    <w:p w:rsidR="00FD5758" w:rsidRPr="00FD5758" w:rsidRDefault="00FD5758" w:rsidP="00FD5758">
      <w:pPr>
        <w:spacing w:after="0" w:line="240" w:lineRule="atLeast"/>
        <w:ind w:left="660"/>
        <w:jc w:val="both"/>
        <w:rPr>
          <w:rFonts w:ascii="Times New Roman" w:hAnsi="Times New Roman" w:cs="Times New Roman"/>
          <w:b/>
          <w:sz w:val="24"/>
          <w:szCs w:val="24"/>
        </w:rPr>
      </w:pPr>
      <w:r w:rsidRPr="00FD5758">
        <w:rPr>
          <w:rFonts w:ascii="Times New Roman" w:hAnsi="Times New Roman" w:cs="Times New Roman"/>
          <w:b/>
          <w:sz w:val="24"/>
          <w:szCs w:val="24"/>
        </w:rPr>
        <w:t>2) По уровням заданий работа позволяет выявить усвоение материала на базовом, повышенном и высоком уровнях.</w:t>
      </w:r>
    </w:p>
    <w:p w:rsidR="00FD5758" w:rsidRPr="00FD5758" w:rsidRDefault="00FD5758" w:rsidP="00FD5758">
      <w:pPr>
        <w:spacing w:after="0" w:line="240" w:lineRule="atLeast"/>
        <w:ind w:left="660"/>
        <w:jc w:val="both"/>
        <w:rPr>
          <w:rFonts w:ascii="Times New Roman" w:hAnsi="Times New Roman" w:cs="Times New Roman"/>
          <w:b/>
          <w:sz w:val="24"/>
          <w:szCs w:val="24"/>
        </w:rPr>
      </w:pPr>
      <w:r w:rsidRPr="00FD5758">
        <w:rPr>
          <w:rFonts w:ascii="Times New Roman" w:hAnsi="Times New Roman" w:cs="Times New Roman"/>
          <w:b/>
          <w:sz w:val="24"/>
          <w:szCs w:val="24"/>
        </w:rPr>
        <w:t>3) По формам тестовых заданий работа состоит из тестов с выбором одного верного варианта ответа, открытого типа с кратким ответом, открытого типа с полным развернутым ответом.</w:t>
      </w:r>
    </w:p>
    <w:p w:rsidR="00FD5758" w:rsidRPr="00FD5758" w:rsidRDefault="00FD5758" w:rsidP="00FD5758">
      <w:pPr>
        <w:spacing w:after="0" w:line="240" w:lineRule="atLeast"/>
        <w:jc w:val="both"/>
        <w:rPr>
          <w:rFonts w:ascii="Times New Roman" w:hAnsi="Times New Roman" w:cs="Times New Roman"/>
          <w:sz w:val="24"/>
          <w:szCs w:val="24"/>
          <w:u w:val="single"/>
        </w:rPr>
      </w:pPr>
      <w:r w:rsidRPr="00FD5758">
        <w:rPr>
          <w:rFonts w:ascii="Times New Roman" w:hAnsi="Times New Roman" w:cs="Times New Roman"/>
          <w:sz w:val="24"/>
          <w:szCs w:val="24"/>
          <w:u w:val="single"/>
        </w:rPr>
        <w:t>Распределение заданий работы по содержанию:</w:t>
      </w:r>
    </w:p>
    <w:tbl>
      <w:tblPr>
        <w:tblStyle w:val="11"/>
        <w:tblpPr w:leftFromText="180" w:rightFromText="180" w:vertAnchor="text" w:horzAnchor="margin" w:tblpX="-176" w:tblpY="238"/>
        <w:tblW w:w="14850" w:type="dxa"/>
        <w:tblLook w:val="01E0" w:firstRow="1" w:lastRow="1" w:firstColumn="1" w:lastColumn="1" w:noHBand="0" w:noVBand="0"/>
      </w:tblPr>
      <w:tblGrid>
        <w:gridCol w:w="6912"/>
        <w:gridCol w:w="2694"/>
        <w:gridCol w:w="2835"/>
        <w:gridCol w:w="2409"/>
      </w:tblGrid>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Блоки </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Номера тестовых заданий </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Число заданий</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Процент заданий на данный блок</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Развитие эволюционного учения </w:t>
            </w:r>
            <w:proofErr w:type="spellStart"/>
            <w:r w:rsidRPr="00FD5758">
              <w:rPr>
                <w:sz w:val="24"/>
                <w:szCs w:val="24"/>
              </w:rPr>
              <w:t>Ч.Дарвина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А1</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6,7%</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Вид е его критерии</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А2, А3, А4</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lang w:val="en-US"/>
              </w:rPr>
              <w:t>20</w:t>
            </w:r>
            <w:r w:rsidRPr="00FD5758">
              <w:rPr>
                <w:sz w:val="24"/>
                <w:szCs w:val="24"/>
              </w:rPr>
              <w:t>%</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Популяции </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А5</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6,7%</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Генетический состав и изменение генофонда популяций</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А6, А7</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13,3%</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Борьба за существование ее формы</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А8, А9</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13,3%</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Естественный отбор и его формы</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А10</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6,7%</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Изолирующие механизмы. Видообразование</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А11</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6,7%</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Макроэволюция и ее доказательства</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А12</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6,7%</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Система растений и животных – отображение эволюции</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А13</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6,7%</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Главные направления эволюции органического мира</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rPr>
              <w:t>А</w:t>
            </w:r>
            <w:r w:rsidRPr="00FD5758">
              <w:rPr>
                <w:sz w:val="24"/>
                <w:szCs w:val="24"/>
                <w:lang w:val="en-US"/>
              </w:rPr>
              <w:t>14</w:t>
            </w:r>
            <w:r w:rsidRPr="00FD5758">
              <w:rPr>
                <w:sz w:val="24"/>
                <w:szCs w:val="24"/>
              </w:rPr>
              <w:t>, А</w:t>
            </w:r>
            <w:r w:rsidRPr="00FD5758">
              <w:rPr>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2</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13,3%</w:t>
            </w:r>
          </w:p>
        </w:tc>
      </w:tr>
      <w:tr w:rsidR="00FD5758" w:rsidRPr="00FD5758" w:rsidTr="00FD5758">
        <w:tc>
          <w:tcPr>
            <w:tcW w:w="691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ИТОГО-10</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15</w:t>
            </w:r>
          </w:p>
        </w:tc>
        <w:tc>
          <w:tcPr>
            <w:tcW w:w="240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100%</w:t>
            </w:r>
          </w:p>
        </w:tc>
      </w:tr>
    </w:tbl>
    <w:p w:rsidR="00FD5758" w:rsidRPr="00FD5758" w:rsidRDefault="00FD5758" w:rsidP="00FD5758">
      <w:pPr>
        <w:spacing w:after="0" w:line="240" w:lineRule="atLeast"/>
        <w:jc w:val="both"/>
        <w:rPr>
          <w:rFonts w:ascii="Times New Roman" w:hAnsi="Times New Roman" w:cs="Times New Roman"/>
          <w:sz w:val="24"/>
          <w:szCs w:val="24"/>
          <w:u w:val="single"/>
        </w:rPr>
      </w:pPr>
    </w:p>
    <w:p w:rsidR="00FD5758" w:rsidRPr="00FD5758" w:rsidRDefault="00FD5758" w:rsidP="00FD5758">
      <w:pPr>
        <w:spacing w:after="0" w:line="240" w:lineRule="atLeast"/>
        <w:jc w:val="both"/>
        <w:rPr>
          <w:rFonts w:ascii="Times New Roman" w:hAnsi="Times New Roman" w:cs="Times New Roman"/>
          <w:sz w:val="24"/>
          <w:szCs w:val="24"/>
        </w:rPr>
      </w:pPr>
      <w:r w:rsidRPr="00FD5758">
        <w:rPr>
          <w:rFonts w:ascii="Times New Roman" w:hAnsi="Times New Roman" w:cs="Times New Roman"/>
          <w:sz w:val="24"/>
          <w:szCs w:val="24"/>
          <w:u w:val="single"/>
        </w:rPr>
        <w:t>Распределение заданий работы по частям.</w:t>
      </w:r>
    </w:p>
    <w:p w:rsidR="00FD5758" w:rsidRPr="00FD5758" w:rsidRDefault="00FD5758" w:rsidP="00FD5758">
      <w:pPr>
        <w:spacing w:after="0" w:line="240" w:lineRule="atLeast"/>
        <w:jc w:val="both"/>
        <w:rPr>
          <w:rFonts w:ascii="Times New Roman" w:hAnsi="Times New Roman" w:cs="Times New Roman"/>
          <w:sz w:val="24"/>
          <w:szCs w:val="24"/>
        </w:rPr>
      </w:pPr>
    </w:p>
    <w:tbl>
      <w:tblPr>
        <w:tblStyle w:val="11"/>
        <w:tblW w:w="0" w:type="auto"/>
        <w:tblLook w:val="01E0" w:firstRow="1" w:lastRow="1" w:firstColumn="1" w:lastColumn="1" w:noHBand="0" w:noVBand="0"/>
      </w:tblPr>
      <w:tblGrid>
        <w:gridCol w:w="1914"/>
        <w:gridCol w:w="3864"/>
        <w:gridCol w:w="2694"/>
        <w:gridCol w:w="2268"/>
        <w:gridCol w:w="3969"/>
      </w:tblGrid>
      <w:tr w:rsidR="00FD5758" w:rsidRPr="00FD5758" w:rsidTr="00FD5758">
        <w:tc>
          <w:tcPr>
            <w:tcW w:w="191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w:t>
            </w:r>
          </w:p>
        </w:tc>
        <w:tc>
          <w:tcPr>
            <w:tcW w:w="386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Части работы</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Число заданий</w:t>
            </w:r>
          </w:p>
        </w:tc>
        <w:tc>
          <w:tcPr>
            <w:tcW w:w="2268"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Максимальный первичный балл</w:t>
            </w:r>
          </w:p>
        </w:tc>
        <w:tc>
          <w:tcPr>
            <w:tcW w:w="396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Тип задания </w:t>
            </w:r>
          </w:p>
        </w:tc>
      </w:tr>
      <w:tr w:rsidR="00FD5758" w:rsidRPr="00FD5758" w:rsidTr="00FD5758">
        <w:tc>
          <w:tcPr>
            <w:tcW w:w="191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1</w:t>
            </w:r>
          </w:p>
        </w:tc>
        <w:tc>
          <w:tcPr>
            <w:tcW w:w="386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Часть 1 (А)</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15</w:t>
            </w:r>
          </w:p>
        </w:tc>
        <w:tc>
          <w:tcPr>
            <w:tcW w:w="2268"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15</w:t>
            </w:r>
          </w:p>
        </w:tc>
        <w:tc>
          <w:tcPr>
            <w:tcW w:w="396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С выбором ответа</w:t>
            </w:r>
          </w:p>
        </w:tc>
      </w:tr>
      <w:tr w:rsidR="00FD5758" w:rsidRPr="00FD5758" w:rsidTr="00FD5758">
        <w:tc>
          <w:tcPr>
            <w:tcW w:w="191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2</w:t>
            </w:r>
          </w:p>
        </w:tc>
        <w:tc>
          <w:tcPr>
            <w:tcW w:w="386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Часть 2 (В)</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8</w:t>
            </w:r>
          </w:p>
        </w:tc>
        <w:tc>
          <w:tcPr>
            <w:tcW w:w="396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С кратким ответом</w:t>
            </w:r>
          </w:p>
        </w:tc>
      </w:tr>
      <w:tr w:rsidR="00FD5758" w:rsidRPr="00FD5758" w:rsidTr="00FD5758">
        <w:tc>
          <w:tcPr>
            <w:tcW w:w="191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3</w:t>
            </w:r>
          </w:p>
        </w:tc>
        <w:tc>
          <w:tcPr>
            <w:tcW w:w="386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Часть 3 (С)</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3</w:t>
            </w:r>
          </w:p>
        </w:tc>
        <w:tc>
          <w:tcPr>
            <w:tcW w:w="3969"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С развернутым ответом</w:t>
            </w:r>
          </w:p>
        </w:tc>
      </w:tr>
      <w:tr w:rsidR="00FD5758" w:rsidRPr="00FD5758" w:rsidTr="00FD5758">
        <w:tc>
          <w:tcPr>
            <w:tcW w:w="1914" w:type="dxa"/>
            <w:tcBorders>
              <w:top w:val="single" w:sz="4" w:space="0" w:color="auto"/>
              <w:left w:val="single" w:sz="4" w:space="0" w:color="auto"/>
              <w:bottom w:val="single" w:sz="4" w:space="0" w:color="auto"/>
              <w:right w:val="single" w:sz="4" w:space="0" w:color="auto"/>
            </w:tcBorders>
          </w:tcPr>
          <w:p w:rsidR="00FD5758" w:rsidRPr="00FD5758" w:rsidRDefault="00FD5758" w:rsidP="00FD5758">
            <w:pPr>
              <w:spacing w:line="240" w:lineRule="atLeast"/>
              <w:jc w:val="both"/>
              <w:rPr>
                <w:sz w:val="24"/>
                <w:szCs w:val="24"/>
              </w:rPr>
            </w:pPr>
          </w:p>
        </w:tc>
        <w:tc>
          <w:tcPr>
            <w:tcW w:w="386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Итого </w:t>
            </w:r>
          </w:p>
        </w:tc>
        <w:tc>
          <w:tcPr>
            <w:tcW w:w="2694"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20</w:t>
            </w:r>
          </w:p>
        </w:tc>
        <w:tc>
          <w:tcPr>
            <w:tcW w:w="2268"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26</w:t>
            </w:r>
          </w:p>
        </w:tc>
        <w:tc>
          <w:tcPr>
            <w:tcW w:w="3969" w:type="dxa"/>
            <w:tcBorders>
              <w:top w:val="single" w:sz="4" w:space="0" w:color="auto"/>
              <w:left w:val="single" w:sz="4" w:space="0" w:color="auto"/>
              <w:bottom w:val="single" w:sz="4" w:space="0" w:color="auto"/>
              <w:right w:val="single" w:sz="4" w:space="0" w:color="auto"/>
            </w:tcBorders>
          </w:tcPr>
          <w:p w:rsidR="00FD5758" w:rsidRPr="00FD5758" w:rsidRDefault="00FD5758" w:rsidP="00FD5758">
            <w:pPr>
              <w:spacing w:line="240" w:lineRule="atLeast"/>
              <w:jc w:val="both"/>
              <w:rPr>
                <w:sz w:val="24"/>
                <w:szCs w:val="24"/>
              </w:rPr>
            </w:pPr>
          </w:p>
        </w:tc>
      </w:tr>
    </w:tbl>
    <w:p w:rsidR="00FD5758" w:rsidRPr="00FD5758" w:rsidRDefault="00FD5758" w:rsidP="00FD5758">
      <w:pPr>
        <w:spacing w:after="0" w:line="240" w:lineRule="atLeast"/>
        <w:jc w:val="both"/>
        <w:rPr>
          <w:rFonts w:ascii="Times New Roman" w:hAnsi="Times New Roman" w:cs="Times New Roman"/>
          <w:sz w:val="24"/>
          <w:szCs w:val="24"/>
          <w:u w:val="single"/>
        </w:rPr>
      </w:pPr>
    </w:p>
    <w:p w:rsidR="00FD5758" w:rsidRPr="00FD5758" w:rsidRDefault="00FD5758" w:rsidP="00FD5758">
      <w:pPr>
        <w:spacing w:after="0" w:line="240" w:lineRule="atLeast"/>
        <w:jc w:val="both"/>
        <w:rPr>
          <w:rFonts w:ascii="Times New Roman" w:hAnsi="Times New Roman" w:cs="Times New Roman"/>
          <w:sz w:val="24"/>
          <w:szCs w:val="24"/>
          <w:u w:val="single"/>
        </w:rPr>
      </w:pPr>
      <w:r w:rsidRPr="00FD5758">
        <w:rPr>
          <w:rFonts w:ascii="Times New Roman" w:hAnsi="Times New Roman" w:cs="Times New Roman"/>
          <w:sz w:val="24"/>
          <w:szCs w:val="24"/>
          <w:u w:val="single"/>
        </w:rPr>
        <w:t>Распределение заданий работы по уровню сложности:</w:t>
      </w:r>
    </w:p>
    <w:p w:rsidR="00FD5758" w:rsidRPr="00FD5758" w:rsidRDefault="00FD5758" w:rsidP="00FD5758">
      <w:pPr>
        <w:spacing w:after="0" w:line="240" w:lineRule="atLeast"/>
        <w:ind w:left="360"/>
        <w:jc w:val="both"/>
        <w:rPr>
          <w:rFonts w:ascii="Times New Roman" w:hAnsi="Times New Roman" w:cs="Times New Roman"/>
          <w:sz w:val="24"/>
          <w:szCs w:val="24"/>
        </w:rPr>
      </w:pPr>
    </w:p>
    <w:tbl>
      <w:tblPr>
        <w:tblStyle w:val="11"/>
        <w:tblW w:w="0" w:type="auto"/>
        <w:tblLook w:val="01E0" w:firstRow="1" w:lastRow="1" w:firstColumn="1" w:lastColumn="1" w:noHBand="0" w:noVBand="0"/>
      </w:tblPr>
      <w:tblGrid>
        <w:gridCol w:w="2392"/>
        <w:gridCol w:w="2393"/>
        <w:gridCol w:w="2393"/>
        <w:gridCol w:w="7531"/>
      </w:tblGrid>
      <w:tr w:rsidR="00FD5758" w:rsidRPr="00FD5758" w:rsidTr="00FD5758">
        <w:tc>
          <w:tcPr>
            <w:tcW w:w="239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lastRenderedPageBreak/>
              <w:t>Уровень сложности заданий</w:t>
            </w:r>
          </w:p>
        </w:tc>
        <w:tc>
          <w:tcPr>
            <w:tcW w:w="2393"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Номера тестовых заданий</w:t>
            </w:r>
          </w:p>
        </w:tc>
        <w:tc>
          <w:tcPr>
            <w:tcW w:w="2393"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Число заданий </w:t>
            </w:r>
          </w:p>
        </w:tc>
        <w:tc>
          <w:tcPr>
            <w:tcW w:w="753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Процент заданий на данный уровень сложности</w:t>
            </w:r>
          </w:p>
        </w:tc>
      </w:tr>
      <w:tr w:rsidR="00FD5758" w:rsidRPr="00FD5758" w:rsidTr="00FD5758">
        <w:tc>
          <w:tcPr>
            <w:tcW w:w="239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Базовый </w:t>
            </w:r>
          </w:p>
        </w:tc>
        <w:tc>
          <w:tcPr>
            <w:tcW w:w="2393"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rPr>
              <w:t>А1-А</w:t>
            </w:r>
            <w:r w:rsidRPr="00FD5758">
              <w:rPr>
                <w:sz w:val="24"/>
                <w:szCs w:val="24"/>
                <w:lang w:val="en-US"/>
              </w:rPr>
              <w:t>15</w:t>
            </w:r>
          </w:p>
        </w:tc>
        <w:tc>
          <w:tcPr>
            <w:tcW w:w="2393"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15</w:t>
            </w:r>
          </w:p>
        </w:tc>
        <w:tc>
          <w:tcPr>
            <w:tcW w:w="753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57,7%</w:t>
            </w:r>
          </w:p>
        </w:tc>
      </w:tr>
      <w:tr w:rsidR="00FD5758" w:rsidRPr="00FD5758" w:rsidTr="00FD5758">
        <w:tc>
          <w:tcPr>
            <w:tcW w:w="239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Повышенный </w:t>
            </w:r>
          </w:p>
        </w:tc>
        <w:tc>
          <w:tcPr>
            <w:tcW w:w="2393"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rPr>
              <w:t>В1-В</w:t>
            </w:r>
            <w:r w:rsidRPr="00FD5758">
              <w:rPr>
                <w:sz w:val="24"/>
                <w:szCs w:val="24"/>
                <w:lang w:val="en-US"/>
              </w:rPr>
              <w:t>4</w:t>
            </w:r>
          </w:p>
        </w:tc>
        <w:tc>
          <w:tcPr>
            <w:tcW w:w="2393"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4</w:t>
            </w:r>
          </w:p>
        </w:tc>
        <w:tc>
          <w:tcPr>
            <w:tcW w:w="753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15,5%</w:t>
            </w:r>
          </w:p>
        </w:tc>
      </w:tr>
      <w:tr w:rsidR="00FD5758" w:rsidRPr="00FD5758" w:rsidTr="00FD5758">
        <w:tc>
          <w:tcPr>
            <w:tcW w:w="239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 xml:space="preserve">Высокий </w:t>
            </w:r>
          </w:p>
        </w:tc>
        <w:tc>
          <w:tcPr>
            <w:tcW w:w="2393"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rPr>
              <w:t>С1</w:t>
            </w:r>
          </w:p>
        </w:tc>
        <w:tc>
          <w:tcPr>
            <w:tcW w:w="2393"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lang w:val="en-US"/>
              </w:rPr>
            </w:pPr>
            <w:r w:rsidRPr="00FD5758">
              <w:rPr>
                <w:sz w:val="24"/>
                <w:szCs w:val="24"/>
                <w:lang w:val="en-US"/>
              </w:rPr>
              <w:t>1</w:t>
            </w:r>
          </w:p>
        </w:tc>
        <w:tc>
          <w:tcPr>
            <w:tcW w:w="753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lang w:val="en-US"/>
              </w:rPr>
              <w:t>3</w:t>
            </w:r>
            <w:r w:rsidRPr="00FD5758">
              <w:rPr>
                <w:sz w:val="24"/>
                <w:szCs w:val="24"/>
              </w:rPr>
              <w:t>,8%</w:t>
            </w:r>
          </w:p>
        </w:tc>
      </w:tr>
    </w:tbl>
    <w:p w:rsidR="00FD5758" w:rsidRPr="00FD5758" w:rsidRDefault="00FD5758" w:rsidP="00FD5758">
      <w:pPr>
        <w:spacing w:after="0" w:line="240" w:lineRule="atLeast"/>
        <w:jc w:val="both"/>
        <w:rPr>
          <w:rFonts w:ascii="Times New Roman" w:eastAsia="Calibri" w:hAnsi="Times New Roman" w:cs="Times New Roman"/>
          <w:b/>
          <w:sz w:val="24"/>
          <w:szCs w:val="24"/>
          <w:u w:val="single"/>
          <w:lang w:eastAsia="en-US"/>
        </w:rPr>
      </w:pPr>
      <w:r w:rsidRPr="00FD5758">
        <w:rPr>
          <w:rFonts w:ascii="Times New Roman" w:eastAsia="Calibri" w:hAnsi="Times New Roman" w:cs="Times New Roman"/>
          <w:b/>
          <w:sz w:val="24"/>
          <w:szCs w:val="24"/>
          <w:u w:val="single"/>
          <w:lang w:eastAsia="en-US"/>
        </w:rPr>
        <w:t>Ответы на задания теста:</w:t>
      </w:r>
    </w:p>
    <w:tbl>
      <w:tblPr>
        <w:tblStyle w:val="21"/>
        <w:tblW w:w="14709" w:type="dxa"/>
        <w:tblLook w:val="04A0" w:firstRow="1" w:lastRow="0" w:firstColumn="1" w:lastColumn="0" w:noHBand="0" w:noVBand="1"/>
      </w:tblPr>
      <w:tblGrid>
        <w:gridCol w:w="7621"/>
        <w:gridCol w:w="7088"/>
      </w:tblGrid>
      <w:tr w:rsidR="00FD5758" w:rsidRPr="00FD5758" w:rsidTr="00FD5758">
        <w:trPr>
          <w:trHeight w:val="317"/>
        </w:trPr>
        <w:tc>
          <w:tcPr>
            <w:tcW w:w="7621" w:type="dxa"/>
            <w:tcBorders>
              <w:top w:val="single" w:sz="4" w:space="0" w:color="auto"/>
              <w:left w:val="single" w:sz="4" w:space="0" w:color="auto"/>
              <w:bottom w:val="single" w:sz="4" w:space="0" w:color="auto"/>
              <w:right w:val="single" w:sz="4" w:space="0" w:color="auto"/>
            </w:tcBorders>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Вариант 1</w:t>
            </w:r>
          </w:p>
          <w:p w:rsidR="00FD5758" w:rsidRPr="00FD5758" w:rsidRDefault="00FD5758" w:rsidP="00FD5758">
            <w:pPr>
              <w:spacing w:line="240" w:lineRule="atLeast"/>
              <w:jc w:val="both"/>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Вариант 2</w:t>
            </w:r>
          </w:p>
        </w:tc>
      </w:tr>
      <w:tr w:rsidR="00FD5758" w:rsidRPr="00FD5758" w:rsidTr="00FD5758">
        <w:trPr>
          <w:trHeight w:val="4105"/>
        </w:trPr>
        <w:tc>
          <w:tcPr>
            <w:tcW w:w="762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А2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А3 – 1</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А4 – 3</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А5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А6 – 3</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А7 – 1</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А8 – 1</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А9 – 1</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А10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А11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А12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А13 – 1</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А14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А15 – 2</w:t>
            </w:r>
          </w:p>
        </w:tc>
        <w:tc>
          <w:tcPr>
            <w:tcW w:w="7088" w:type="dxa"/>
            <w:tcBorders>
              <w:top w:val="single" w:sz="4" w:space="0" w:color="auto"/>
              <w:left w:val="single" w:sz="4" w:space="0" w:color="auto"/>
              <w:bottom w:val="single" w:sz="4" w:space="0" w:color="auto"/>
              <w:right w:val="single" w:sz="4" w:space="0" w:color="auto"/>
            </w:tcBorders>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А2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А3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А4 – 3</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А5 – 1</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А6 – 4</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А7 – 4</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А8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А9 – 2</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А10 – 3</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А11 – 4</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А12 – 3</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А13 – 3</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А14 – 1</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А15 – 2</w:t>
            </w:r>
          </w:p>
        </w:tc>
      </w:tr>
      <w:tr w:rsidR="00FD5758" w:rsidRPr="00FD5758" w:rsidTr="00FD5758">
        <w:trPr>
          <w:trHeight w:val="2821"/>
        </w:trPr>
        <w:tc>
          <w:tcPr>
            <w:tcW w:w="7621" w:type="dxa"/>
            <w:tcBorders>
              <w:top w:val="single" w:sz="4" w:space="0" w:color="auto"/>
              <w:left w:val="single" w:sz="4" w:space="0" w:color="auto"/>
              <w:bottom w:val="single" w:sz="4" w:space="0" w:color="auto"/>
              <w:right w:val="single" w:sz="4" w:space="0" w:color="auto"/>
            </w:tcBorders>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В1 – 1, 2, 6</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В2 – 2, 4, 6</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В3 – </w:t>
            </w:r>
          </w:p>
          <w:tbl>
            <w:tblPr>
              <w:tblStyle w:val="21"/>
              <w:tblW w:w="0" w:type="auto"/>
              <w:tblLook w:val="04A0" w:firstRow="1" w:lastRow="0" w:firstColumn="1" w:lastColumn="0" w:noHBand="0" w:noVBand="1"/>
            </w:tblPr>
            <w:tblGrid>
              <w:gridCol w:w="762"/>
              <w:gridCol w:w="762"/>
              <w:gridCol w:w="762"/>
              <w:gridCol w:w="762"/>
              <w:gridCol w:w="762"/>
              <w:gridCol w:w="762"/>
            </w:tblGrid>
            <w:tr w:rsidR="00FD5758" w:rsidRPr="00FD5758">
              <w:trPr>
                <w:trHeight w:val="341"/>
              </w:trPr>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Б</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Г</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Д</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Е</w:t>
                  </w:r>
                </w:p>
              </w:tc>
            </w:tr>
            <w:tr w:rsidR="00FD5758" w:rsidRPr="00FD5758">
              <w:trPr>
                <w:trHeight w:val="317"/>
              </w:trPr>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r>
          </w:tbl>
          <w:p w:rsidR="00FD5758" w:rsidRPr="00FD5758" w:rsidRDefault="00FD5758" w:rsidP="00FD5758">
            <w:pPr>
              <w:spacing w:line="240" w:lineRule="atLeast"/>
              <w:jc w:val="both"/>
              <w:rPr>
                <w:rFonts w:ascii="Times New Roman" w:hAnsi="Times New Roman" w:cs="Times New Roman"/>
                <w:sz w:val="24"/>
                <w:szCs w:val="24"/>
              </w:rPr>
            </w:pP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В4 - </w:t>
            </w:r>
          </w:p>
          <w:tbl>
            <w:tblPr>
              <w:tblStyle w:val="21"/>
              <w:tblW w:w="0" w:type="auto"/>
              <w:tblLook w:val="04A0" w:firstRow="1" w:lastRow="0" w:firstColumn="1" w:lastColumn="0" w:noHBand="0" w:noVBand="1"/>
            </w:tblPr>
            <w:tblGrid>
              <w:gridCol w:w="762"/>
              <w:gridCol w:w="762"/>
              <w:gridCol w:w="762"/>
              <w:gridCol w:w="762"/>
              <w:gridCol w:w="762"/>
              <w:gridCol w:w="762"/>
            </w:tblGrid>
            <w:tr w:rsidR="00FD5758" w:rsidRPr="00FD5758">
              <w:trPr>
                <w:trHeight w:val="341"/>
              </w:trPr>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Б</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Г</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Д</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Е</w:t>
                  </w:r>
                </w:p>
              </w:tc>
            </w:tr>
            <w:tr w:rsidR="00FD5758" w:rsidRPr="00FD5758">
              <w:trPr>
                <w:trHeight w:val="317"/>
              </w:trPr>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w:t>
                  </w:r>
                </w:p>
              </w:tc>
            </w:tr>
          </w:tbl>
          <w:p w:rsidR="00FD5758" w:rsidRPr="00FD5758" w:rsidRDefault="00FD5758" w:rsidP="00FD5758">
            <w:pPr>
              <w:spacing w:line="240" w:lineRule="atLeast"/>
              <w:jc w:val="both"/>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В1 – 2, 3, 6</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В2 – 2, 3, 5</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В3 – </w:t>
            </w:r>
          </w:p>
          <w:tbl>
            <w:tblPr>
              <w:tblStyle w:val="21"/>
              <w:tblW w:w="0" w:type="auto"/>
              <w:tblLook w:val="04A0" w:firstRow="1" w:lastRow="0" w:firstColumn="1" w:lastColumn="0" w:noHBand="0" w:noVBand="1"/>
            </w:tblPr>
            <w:tblGrid>
              <w:gridCol w:w="762"/>
              <w:gridCol w:w="762"/>
              <w:gridCol w:w="762"/>
              <w:gridCol w:w="762"/>
              <w:gridCol w:w="762"/>
              <w:gridCol w:w="762"/>
            </w:tblGrid>
            <w:tr w:rsidR="00FD5758" w:rsidRPr="00FD5758">
              <w:trPr>
                <w:trHeight w:val="341"/>
              </w:trPr>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Б</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Г</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Д</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Е</w:t>
                  </w:r>
                </w:p>
              </w:tc>
            </w:tr>
            <w:tr w:rsidR="00FD5758" w:rsidRPr="00FD5758">
              <w:trPr>
                <w:trHeight w:val="317"/>
              </w:trPr>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p>
              </w:tc>
            </w:tr>
          </w:tbl>
          <w:p w:rsidR="00FD5758" w:rsidRPr="00FD5758" w:rsidRDefault="00FD5758" w:rsidP="00FD5758">
            <w:pPr>
              <w:spacing w:line="240" w:lineRule="atLeast"/>
              <w:jc w:val="both"/>
              <w:rPr>
                <w:rFonts w:ascii="Times New Roman" w:hAnsi="Times New Roman" w:cs="Times New Roman"/>
                <w:sz w:val="24"/>
                <w:szCs w:val="24"/>
              </w:rPr>
            </w:pP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 xml:space="preserve">В4 - </w:t>
            </w:r>
          </w:p>
          <w:tbl>
            <w:tblPr>
              <w:tblStyle w:val="21"/>
              <w:tblW w:w="0" w:type="auto"/>
              <w:tblLook w:val="04A0" w:firstRow="1" w:lastRow="0" w:firstColumn="1" w:lastColumn="0" w:noHBand="0" w:noVBand="1"/>
            </w:tblPr>
            <w:tblGrid>
              <w:gridCol w:w="762"/>
              <w:gridCol w:w="762"/>
              <w:gridCol w:w="762"/>
              <w:gridCol w:w="762"/>
              <w:gridCol w:w="762"/>
              <w:gridCol w:w="762"/>
            </w:tblGrid>
            <w:tr w:rsidR="00FD5758" w:rsidRPr="00FD5758">
              <w:trPr>
                <w:trHeight w:val="341"/>
              </w:trPr>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А</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Б</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В</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Г</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Д</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Е</w:t>
                  </w:r>
                </w:p>
              </w:tc>
            </w:tr>
            <w:tr w:rsidR="00FD5758" w:rsidRPr="00FD5758">
              <w:trPr>
                <w:trHeight w:val="317"/>
              </w:trPr>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w:t>
                  </w:r>
                </w:p>
              </w:tc>
              <w:tc>
                <w:tcPr>
                  <w:tcW w:w="762"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p>
              </w:tc>
            </w:tr>
          </w:tbl>
          <w:p w:rsidR="00FD5758" w:rsidRPr="00FD5758" w:rsidRDefault="00FD5758" w:rsidP="00FD5758">
            <w:pPr>
              <w:spacing w:line="240" w:lineRule="atLeast"/>
              <w:jc w:val="both"/>
              <w:rPr>
                <w:rFonts w:ascii="Times New Roman" w:hAnsi="Times New Roman" w:cs="Times New Roman"/>
                <w:sz w:val="24"/>
                <w:szCs w:val="24"/>
              </w:rPr>
            </w:pPr>
          </w:p>
        </w:tc>
      </w:tr>
      <w:tr w:rsidR="00FD5758" w:rsidRPr="00FD5758" w:rsidTr="00FD5758">
        <w:trPr>
          <w:trHeight w:val="1971"/>
        </w:trPr>
        <w:tc>
          <w:tcPr>
            <w:tcW w:w="762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lastRenderedPageBreak/>
              <w:t>С1 :</w:t>
            </w:r>
          </w:p>
          <w:p w:rsidR="00FD5758" w:rsidRPr="00FD5758" w:rsidRDefault="00FD5758" w:rsidP="00FD5758">
            <w:pPr>
              <w:numPr>
                <w:ilvl w:val="0"/>
                <w:numId w:val="61"/>
              </w:num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Стабилизирующий отбор</w:t>
            </w:r>
          </w:p>
          <w:p w:rsidR="00FD5758" w:rsidRPr="00FD5758" w:rsidRDefault="00FD5758" w:rsidP="00FD5758">
            <w:pPr>
              <w:numPr>
                <w:ilvl w:val="0"/>
                <w:numId w:val="61"/>
              </w:num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Наблюдается в относительно постоянных условиях  окружающей среды</w:t>
            </w:r>
          </w:p>
          <w:p w:rsidR="00FD5758" w:rsidRPr="00FD5758" w:rsidRDefault="00FD5758" w:rsidP="00FD5758">
            <w:pPr>
              <w:numPr>
                <w:ilvl w:val="0"/>
                <w:numId w:val="61"/>
              </w:num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Сохраняет мутации, ведущие к меньшей изменчивости средней величины признака</w:t>
            </w:r>
          </w:p>
        </w:tc>
        <w:tc>
          <w:tcPr>
            <w:tcW w:w="7088"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С1 :</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1)</w:t>
            </w:r>
            <w:r w:rsidRPr="00FD5758">
              <w:rPr>
                <w:rFonts w:ascii="Times New Roman" w:hAnsi="Times New Roman" w:cs="Times New Roman"/>
                <w:sz w:val="24"/>
                <w:szCs w:val="24"/>
              </w:rPr>
              <w:tab/>
              <w:t>Движущий отбор</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2)</w:t>
            </w:r>
            <w:r w:rsidRPr="00FD5758">
              <w:rPr>
                <w:rFonts w:ascii="Times New Roman" w:hAnsi="Times New Roman" w:cs="Times New Roman"/>
                <w:sz w:val="24"/>
                <w:szCs w:val="24"/>
              </w:rPr>
              <w:tab/>
              <w:t>Наблюдается в однонаправленном изменении условий  окружающей среды</w:t>
            </w:r>
          </w:p>
          <w:p w:rsidR="00FD5758" w:rsidRPr="00FD5758" w:rsidRDefault="00FD5758" w:rsidP="00FD5758">
            <w:pPr>
              <w:spacing w:line="240" w:lineRule="atLeast"/>
              <w:jc w:val="both"/>
              <w:rPr>
                <w:rFonts w:ascii="Times New Roman" w:hAnsi="Times New Roman" w:cs="Times New Roman"/>
                <w:sz w:val="24"/>
                <w:szCs w:val="24"/>
              </w:rPr>
            </w:pPr>
            <w:r w:rsidRPr="00FD5758">
              <w:rPr>
                <w:rFonts w:ascii="Times New Roman" w:hAnsi="Times New Roman" w:cs="Times New Roman"/>
                <w:sz w:val="24"/>
                <w:szCs w:val="24"/>
              </w:rPr>
              <w:t>3)</w:t>
            </w:r>
            <w:r w:rsidRPr="00FD5758">
              <w:rPr>
                <w:rFonts w:ascii="Times New Roman" w:hAnsi="Times New Roman" w:cs="Times New Roman"/>
                <w:sz w:val="24"/>
                <w:szCs w:val="24"/>
              </w:rPr>
              <w:tab/>
              <w:t>Сохраняет мутации, ведущие к другим крайним проявлениям величины признака (или в сторону усиления или в сторону ослабления)</w:t>
            </w:r>
          </w:p>
        </w:tc>
      </w:tr>
    </w:tbl>
    <w:p w:rsidR="00FD5758" w:rsidRPr="00FD5758" w:rsidRDefault="00FD5758" w:rsidP="00FD5758">
      <w:pPr>
        <w:spacing w:after="0" w:line="240" w:lineRule="atLeast"/>
        <w:jc w:val="both"/>
        <w:rPr>
          <w:rFonts w:ascii="Times New Roman" w:hAnsi="Times New Roman" w:cs="Times New Roman"/>
          <w:b/>
          <w:sz w:val="24"/>
          <w:szCs w:val="24"/>
          <w:u w:val="single"/>
        </w:rPr>
      </w:pPr>
    </w:p>
    <w:p w:rsidR="00FD5758" w:rsidRPr="00FD5758" w:rsidRDefault="00FD5758" w:rsidP="00FD5758">
      <w:pPr>
        <w:spacing w:after="0" w:line="240" w:lineRule="atLeast"/>
        <w:jc w:val="both"/>
        <w:rPr>
          <w:rFonts w:ascii="Times New Roman" w:hAnsi="Times New Roman" w:cs="Times New Roman"/>
          <w:b/>
          <w:sz w:val="24"/>
          <w:szCs w:val="24"/>
          <w:u w:val="single"/>
        </w:rPr>
      </w:pPr>
      <w:r w:rsidRPr="00FD5758">
        <w:rPr>
          <w:rFonts w:ascii="Times New Roman" w:hAnsi="Times New Roman" w:cs="Times New Roman"/>
          <w:b/>
          <w:sz w:val="24"/>
          <w:szCs w:val="24"/>
          <w:u w:val="single"/>
        </w:rPr>
        <w:t>Система оценивания выполненной тестовой работы (шкала перевода в оценку):</w:t>
      </w:r>
    </w:p>
    <w:p w:rsidR="00FD5758" w:rsidRPr="00FD5758" w:rsidRDefault="00FD5758" w:rsidP="00FD5758">
      <w:pPr>
        <w:spacing w:after="0" w:line="240" w:lineRule="atLeast"/>
        <w:ind w:left="720"/>
        <w:jc w:val="both"/>
        <w:rPr>
          <w:rFonts w:ascii="Times New Roman" w:hAnsi="Times New Roman" w:cs="Times New Roman"/>
          <w:b/>
          <w:sz w:val="24"/>
          <w:szCs w:val="24"/>
        </w:rPr>
      </w:pPr>
    </w:p>
    <w:p w:rsidR="00FD5758" w:rsidRPr="00FD5758" w:rsidRDefault="00FD5758" w:rsidP="00FD5758">
      <w:pPr>
        <w:spacing w:after="0" w:line="240" w:lineRule="atLeast"/>
        <w:ind w:left="720"/>
        <w:jc w:val="both"/>
        <w:rPr>
          <w:rFonts w:ascii="Times New Roman" w:hAnsi="Times New Roman" w:cs="Times New Roman"/>
          <w:b/>
          <w:sz w:val="24"/>
          <w:szCs w:val="24"/>
        </w:rPr>
      </w:pPr>
      <w:r w:rsidRPr="00FD5758">
        <w:rPr>
          <w:rFonts w:ascii="Times New Roman" w:hAnsi="Times New Roman" w:cs="Times New Roman"/>
          <w:b/>
          <w:sz w:val="24"/>
          <w:szCs w:val="24"/>
        </w:rPr>
        <w:t>Максимальное количество баллов за работу- 26</w:t>
      </w:r>
    </w:p>
    <w:p w:rsidR="00FD5758" w:rsidRPr="00FD5758" w:rsidRDefault="00FD5758" w:rsidP="00FD5758">
      <w:pPr>
        <w:spacing w:after="0" w:line="240" w:lineRule="atLeast"/>
        <w:ind w:firstLine="708"/>
        <w:jc w:val="both"/>
        <w:rPr>
          <w:rFonts w:ascii="Times New Roman" w:hAnsi="Times New Roman" w:cs="Times New Roman"/>
          <w:sz w:val="24"/>
          <w:szCs w:val="24"/>
        </w:rPr>
      </w:pPr>
      <w:r w:rsidRPr="00FD5758">
        <w:rPr>
          <w:rFonts w:ascii="Times New Roman" w:hAnsi="Times New Roman" w:cs="Times New Roman"/>
          <w:sz w:val="24"/>
          <w:szCs w:val="24"/>
        </w:rPr>
        <w:t>Оценка «2» ставится, если учащийся набрал менее 33% от общего числа баллов</w:t>
      </w:r>
    </w:p>
    <w:p w:rsidR="00FD5758" w:rsidRPr="00FD5758" w:rsidRDefault="00FD5758" w:rsidP="00FD5758">
      <w:pPr>
        <w:spacing w:after="0" w:line="240" w:lineRule="atLeast"/>
        <w:ind w:firstLine="708"/>
        <w:jc w:val="both"/>
        <w:rPr>
          <w:rFonts w:ascii="Times New Roman" w:hAnsi="Times New Roman" w:cs="Times New Roman"/>
          <w:sz w:val="24"/>
          <w:szCs w:val="24"/>
        </w:rPr>
      </w:pPr>
      <w:r w:rsidRPr="00FD5758">
        <w:rPr>
          <w:rFonts w:ascii="Times New Roman" w:hAnsi="Times New Roman" w:cs="Times New Roman"/>
          <w:sz w:val="24"/>
          <w:szCs w:val="24"/>
        </w:rPr>
        <w:t>Оценка «3» - если набрано от 33% до 48% баллов</w:t>
      </w:r>
    </w:p>
    <w:p w:rsidR="00FD5758" w:rsidRPr="00FD5758" w:rsidRDefault="00FD5758" w:rsidP="00FD5758">
      <w:pPr>
        <w:spacing w:after="0" w:line="240" w:lineRule="atLeast"/>
        <w:ind w:left="708"/>
        <w:jc w:val="both"/>
        <w:rPr>
          <w:rFonts w:ascii="Times New Roman" w:hAnsi="Times New Roman" w:cs="Times New Roman"/>
          <w:sz w:val="24"/>
          <w:szCs w:val="24"/>
        </w:rPr>
      </w:pPr>
      <w:r w:rsidRPr="00FD5758">
        <w:rPr>
          <w:rFonts w:ascii="Times New Roman" w:hAnsi="Times New Roman" w:cs="Times New Roman"/>
          <w:sz w:val="24"/>
          <w:szCs w:val="24"/>
        </w:rPr>
        <w:t xml:space="preserve">Оценка  «4» - если ученик набрал от 49% до 81% баллов </w:t>
      </w:r>
    </w:p>
    <w:p w:rsidR="00FD5758" w:rsidRPr="00FD5758" w:rsidRDefault="00FD5758" w:rsidP="00FD5758">
      <w:pPr>
        <w:spacing w:after="0" w:line="240" w:lineRule="atLeast"/>
        <w:ind w:left="708"/>
        <w:jc w:val="both"/>
        <w:rPr>
          <w:rFonts w:ascii="Times New Roman" w:hAnsi="Times New Roman" w:cs="Times New Roman"/>
          <w:sz w:val="24"/>
          <w:szCs w:val="24"/>
        </w:rPr>
      </w:pPr>
      <w:r w:rsidRPr="00FD5758">
        <w:rPr>
          <w:rFonts w:ascii="Times New Roman" w:hAnsi="Times New Roman" w:cs="Times New Roman"/>
          <w:sz w:val="24"/>
          <w:szCs w:val="24"/>
        </w:rPr>
        <w:t>Оценка «5» - если ученик набрал свыше 82% баллов</w:t>
      </w:r>
    </w:p>
    <w:p w:rsidR="00FD5758" w:rsidRPr="00FD5758" w:rsidRDefault="00FD5758" w:rsidP="00FD5758">
      <w:pPr>
        <w:spacing w:after="0" w:line="240" w:lineRule="atLeast"/>
        <w:jc w:val="both"/>
        <w:rPr>
          <w:rFonts w:ascii="Times New Roman" w:hAnsi="Times New Roman" w:cs="Times New Roman"/>
          <w:sz w:val="24"/>
          <w:szCs w:val="24"/>
        </w:rPr>
      </w:pPr>
    </w:p>
    <w:tbl>
      <w:tblPr>
        <w:tblStyle w:val="11"/>
        <w:tblW w:w="0" w:type="auto"/>
        <w:tblLook w:val="04A0" w:firstRow="1" w:lastRow="0" w:firstColumn="1" w:lastColumn="0" w:noHBand="0" w:noVBand="1"/>
      </w:tblPr>
      <w:tblGrid>
        <w:gridCol w:w="2440"/>
        <w:gridCol w:w="2441"/>
        <w:gridCol w:w="2441"/>
        <w:gridCol w:w="2441"/>
      </w:tblGrid>
      <w:tr w:rsidR="00FD5758" w:rsidRPr="00FD5758" w:rsidTr="00FD5758">
        <w:trPr>
          <w:trHeight w:val="665"/>
        </w:trPr>
        <w:tc>
          <w:tcPr>
            <w:tcW w:w="2440"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Оценка  «2»</w:t>
            </w:r>
          </w:p>
        </w:tc>
        <w:tc>
          <w:tcPr>
            <w:tcW w:w="244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Оценка «3»</w:t>
            </w:r>
          </w:p>
        </w:tc>
        <w:tc>
          <w:tcPr>
            <w:tcW w:w="244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Оценка «4»</w:t>
            </w:r>
          </w:p>
        </w:tc>
        <w:tc>
          <w:tcPr>
            <w:tcW w:w="244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Оценка «5»</w:t>
            </w:r>
          </w:p>
        </w:tc>
      </w:tr>
      <w:tr w:rsidR="00FD5758" w:rsidRPr="00FD5758" w:rsidTr="00FD5758">
        <w:trPr>
          <w:trHeight w:val="711"/>
        </w:trPr>
        <w:tc>
          <w:tcPr>
            <w:tcW w:w="2440"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Менее 8 баллов</w:t>
            </w:r>
          </w:p>
        </w:tc>
        <w:tc>
          <w:tcPr>
            <w:tcW w:w="244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От 8 до 12 баллов</w:t>
            </w:r>
          </w:p>
        </w:tc>
        <w:tc>
          <w:tcPr>
            <w:tcW w:w="244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От 13 до 21 балла</w:t>
            </w:r>
          </w:p>
        </w:tc>
        <w:tc>
          <w:tcPr>
            <w:tcW w:w="2441" w:type="dxa"/>
            <w:tcBorders>
              <w:top w:val="single" w:sz="4" w:space="0" w:color="auto"/>
              <w:left w:val="single" w:sz="4" w:space="0" w:color="auto"/>
              <w:bottom w:val="single" w:sz="4" w:space="0" w:color="auto"/>
              <w:right w:val="single" w:sz="4" w:space="0" w:color="auto"/>
            </w:tcBorders>
            <w:hideMark/>
          </w:tcPr>
          <w:p w:rsidR="00FD5758" w:rsidRPr="00FD5758" w:rsidRDefault="00FD5758" w:rsidP="00FD5758">
            <w:pPr>
              <w:spacing w:line="240" w:lineRule="atLeast"/>
              <w:jc w:val="both"/>
              <w:rPr>
                <w:sz w:val="24"/>
                <w:szCs w:val="24"/>
              </w:rPr>
            </w:pPr>
            <w:r w:rsidRPr="00FD5758">
              <w:rPr>
                <w:sz w:val="24"/>
                <w:szCs w:val="24"/>
              </w:rPr>
              <w:t>От 22 до 26 баллов</w:t>
            </w:r>
          </w:p>
        </w:tc>
      </w:tr>
    </w:tbl>
    <w:p w:rsidR="00FD5758" w:rsidRDefault="00FD5758" w:rsidP="00FD5758">
      <w:pPr>
        <w:tabs>
          <w:tab w:val="left" w:pos="2065"/>
        </w:tabs>
        <w:rPr>
          <w:rFonts w:ascii="Times New Roman" w:hAnsi="Times New Roman" w:cs="Times New Roman"/>
          <w:sz w:val="24"/>
          <w:szCs w:val="24"/>
        </w:rPr>
      </w:pPr>
    </w:p>
    <w:p w:rsidR="00FD5758" w:rsidRDefault="00FD5758" w:rsidP="00FD5758">
      <w:pPr>
        <w:tabs>
          <w:tab w:val="left" w:pos="2065"/>
        </w:tabs>
        <w:rPr>
          <w:rFonts w:ascii="Times New Roman" w:hAnsi="Times New Roman" w:cs="Times New Roman"/>
          <w:sz w:val="24"/>
          <w:szCs w:val="24"/>
        </w:rPr>
      </w:pPr>
    </w:p>
    <w:p w:rsidR="00FD5758" w:rsidRDefault="00FD5758" w:rsidP="00FD5758">
      <w:pPr>
        <w:tabs>
          <w:tab w:val="left" w:pos="2065"/>
        </w:tabs>
        <w:rPr>
          <w:rFonts w:ascii="Times New Roman" w:hAnsi="Times New Roman" w:cs="Times New Roman"/>
          <w:sz w:val="24"/>
          <w:szCs w:val="24"/>
        </w:rPr>
      </w:pPr>
    </w:p>
    <w:p w:rsidR="00FD5758" w:rsidRDefault="00FD5758" w:rsidP="00FD5758">
      <w:pPr>
        <w:tabs>
          <w:tab w:val="left" w:pos="2065"/>
        </w:tabs>
        <w:rPr>
          <w:rFonts w:ascii="Times New Roman" w:hAnsi="Times New Roman" w:cs="Times New Roman"/>
          <w:sz w:val="24"/>
          <w:szCs w:val="24"/>
        </w:rPr>
      </w:pPr>
    </w:p>
    <w:p w:rsidR="00FD5758" w:rsidRDefault="00FD5758" w:rsidP="00FD5758">
      <w:pPr>
        <w:tabs>
          <w:tab w:val="left" w:pos="2065"/>
        </w:tabs>
        <w:rPr>
          <w:rFonts w:ascii="Times New Roman" w:hAnsi="Times New Roman" w:cs="Times New Roman"/>
          <w:sz w:val="24"/>
          <w:szCs w:val="24"/>
        </w:rPr>
      </w:pPr>
    </w:p>
    <w:p w:rsidR="00FD5758" w:rsidRDefault="00FD5758" w:rsidP="00FD5758">
      <w:pPr>
        <w:tabs>
          <w:tab w:val="left" w:pos="2065"/>
        </w:tabs>
        <w:rPr>
          <w:rFonts w:ascii="Times New Roman" w:hAnsi="Times New Roman" w:cs="Times New Roman"/>
          <w:sz w:val="24"/>
          <w:szCs w:val="24"/>
        </w:rPr>
      </w:pPr>
    </w:p>
    <w:p w:rsidR="00F559C0" w:rsidRPr="00152840" w:rsidRDefault="00F559C0" w:rsidP="00F559C0">
      <w:pPr>
        <w:spacing w:after="0" w:line="240" w:lineRule="atLeast"/>
        <w:jc w:val="both"/>
        <w:rPr>
          <w:rFonts w:ascii="Times New Roman" w:hAnsi="Times New Roman" w:cs="Times New Roman"/>
          <w:sz w:val="24"/>
          <w:szCs w:val="24"/>
        </w:rPr>
      </w:pPr>
    </w:p>
    <w:p w:rsidR="00F559C0" w:rsidRPr="00152840" w:rsidRDefault="00F559C0" w:rsidP="00F559C0">
      <w:pPr>
        <w:spacing w:after="0" w:line="240" w:lineRule="atLeast"/>
        <w:jc w:val="both"/>
        <w:rPr>
          <w:rFonts w:ascii="Times New Roman" w:hAnsi="Times New Roman" w:cs="Times New Roman"/>
          <w:sz w:val="24"/>
          <w:szCs w:val="24"/>
        </w:rPr>
      </w:pPr>
    </w:p>
    <w:p w:rsidR="00F559C0" w:rsidRPr="00152840" w:rsidRDefault="00F559C0" w:rsidP="00F559C0">
      <w:pPr>
        <w:shd w:val="clear" w:color="auto" w:fill="FFFFFF"/>
        <w:spacing w:after="0" w:line="240" w:lineRule="atLeast"/>
        <w:ind w:left="72"/>
        <w:jc w:val="center"/>
        <w:rPr>
          <w:rFonts w:ascii="Times New Roman" w:hAnsi="Times New Roman" w:cs="Times New Roman"/>
          <w:b/>
          <w:bCs/>
          <w:sz w:val="24"/>
          <w:szCs w:val="24"/>
        </w:rPr>
      </w:pPr>
      <w:r w:rsidRPr="00152840">
        <w:rPr>
          <w:rFonts w:ascii="Times New Roman" w:hAnsi="Times New Roman" w:cs="Times New Roman"/>
          <w:b/>
          <w:bCs/>
          <w:sz w:val="24"/>
          <w:szCs w:val="24"/>
        </w:rPr>
        <w:lastRenderedPageBreak/>
        <w:t>Итоговая контрольная  работа по типу ЕГЭ</w:t>
      </w:r>
    </w:p>
    <w:p w:rsidR="00F559C0" w:rsidRPr="00152840" w:rsidRDefault="00F559C0" w:rsidP="00F559C0">
      <w:pPr>
        <w:shd w:val="clear" w:color="auto" w:fill="FFFFFF"/>
        <w:spacing w:after="0" w:line="240" w:lineRule="atLeast"/>
        <w:ind w:left="72"/>
        <w:jc w:val="center"/>
        <w:rPr>
          <w:rFonts w:ascii="Times New Roman" w:hAnsi="Times New Roman" w:cs="Times New Roman"/>
          <w:b/>
          <w:bCs/>
          <w:sz w:val="24"/>
          <w:szCs w:val="24"/>
        </w:rPr>
      </w:pPr>
      <w:r w:rsidRPr="00152840">
        <w:rPr>
          <w:rFonts w:ascii="Times New Roman" w:hAnsi="Times New Roman" w:cs="Times New Roman"/>
          <w:b/>
          <w:bCs/>
          <w:sz w:val="24"/>
          <w:szCs w:val="24"/>
        </w:rPr>
        <w:t>по биологии для учащихся 10 класса</w:t>
      </w:r>
    </w:p>
    <w:p w:rsidR="00F559C0" w:rsidRPr="00152840" w:rsidRDefault="00F559C0" w:rsidP="00F559C0">
      <w:pPr>
        <w:shd w:val="clear" w:color="auto" w:fill="FFFFFF"/>
        <w:spacing w:after="0" w:line="240" w:lineRule="atLeast"/>
        <w:ind w:left="72"/>
        <w:jc w:val="center"/>
        <w:rPr>
          <w:rFonts w:ascii="Times New Roman" w:hAnsi="Times New Roman" w:cs="Times New Roman"/>
          <w:b/>
          <w:bCs/>
          <w:sz w:val="24"/>
          <w:szCs w:val="24"/>
        </w:rPr>
      </w:pPr>
      <w:r w:rsidRPr="00152840">
        <w:rPr>
          <w:rFonts w:ascii="Times New Roman" w:hAnsi="Times New Roman" w:cs="Times New Roman"/>
          <w:b/>
          <w:bCs/>
          <w:sz w:val="24"/>
          <w:szCs w:val="24"/>
        </w:rPr>
        <w:t>профиль (основной текст)</w:t>
      </w:r>
    </w:p>
    <w:p w:rsidR="00F559C0" w:rsidRPr="00152840" w:rsidRDefault="00F559C0" w:rsidP="00F559C0">
      <w:pPr>
        <w:shd w:val="clear" w:color="auto" w:fill="FFFFFF"/>
        <w:spacing w:after="0" w:line="240" w:lineRule="atLeast"/>
        <w:ind w:left="53"/>
        <w:jc w:val="both"/>
        <w:rPr>
          <w:rFonts w:ascii="Times New Roman" w:hAnsi="Times New Roman" w:cs="Times New Roman"/>
          <w:b/>
          <w:bCs/>
          <w:sz w:val="24"/>
          <w:szCs w:val="24"/>
        </w:rPr>
      </w:pPr>
      <w:r w:rsidRPr="00152840">
        <w:rPr>
          <w:rFonts w:ascii="Times New Roman" w:hAnsi="Times New Roman" w:cs="Times New Roman"/>
          <w:b/>
          <w:bCs/>
          <w:sz w:val="24"/>
          <w:szCs w:val="24"/>
        </w:rPr>
        <w:t>Вариант № 1</w:t>
      </w:r>
    </w:p>
    <w:p w:rsidR="00F559C0" w:rsidRPr="00152840" w:rsidRDefault="00F559C0" w:rsidP="00F559C0">
      <w:pPr>
        <w:shd w:val="clear" w:color="auto" w:fill="FFFFFF"/>
        <w:tabs>
          <w:tab w:val="left" w:pos="254"/>
        </w:tabs>
        <w:spacing w:after="0" w:line="240" w:lineRule="atLeast"/>
        <w:ind w:left="29"/>
        <w:jc w:val="both"/>
        <w:rPr>
          <w:rFonts w:ascii="Times New Roman" w:hAnsi="Times New Roman" w:cs="Times New Roman"/>
          <w:b/>
          <w:spacing w:val="-27"/>
          <w:sz w:val="24"/>
          <w:szCs w:val="24"/>
        </w:rPr>
      </w:pPr>
      <w:r w:rsidRPr="00152840">
        <w:rPr>
          <w:rFonts w:ascii="Times New Roman" w:hAnsi="Times New Roman" w:cs="Times New Roman"/>
          <w:b/>
          <w:spacing w:val="-27"/>
          <w:sz w:val="24"/>
          <w:szCs w:val="24"/>
        </w:rPr>
        <w:t>Часть 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Style w:val="aa"/>
          <w:b w:val="0"/>
          <w:bCs w:val="0"/>
          <w:sz w:val="24"/>
          <w:szCs w:val="24"/>
        </w:rPr>
        <w:t>А1. С</w:t>
      </w:r>
      <w:r w:rsidRPr="00152840">
        <w:rPr>
          <w:rFonts w:ascii="Times New Roman" w:hAnsi="Times New Roman" w:cs="Times New Roman"/>
          <w:sz w:val="24"/>
          <w:szCs w:val="24"/>
        </w:rPr>
        <w:t xml:space="preserve"> помощью какого метода было установлено наследование дальтонизма у человека?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гибридологического</w:t>
      </w:r>
      <w:r w:rsidRPr="00152840">
        <w:rPr>
          <w:rFonts w:ascii="Times New Roman" w:hAnsi="Times New Roman" w:cs="Times New Roman"/>
          <w:sz w:val="24"/>
          <w:szCs w:val="24"/>
        </w:rPr>
        <w:tab/>
      </w:r>
      <w:r w:rsidRPr="00152840">
        <w:rPr>
          <w:rFonts w:ascii="Times New Roman" w:hAnsi="Times New Roman" w:cs="Times New Roman"/>
          <w:sz w:val="24"/>
          <w:szCs w:val="24"/>
          <w:highlight w:val="cyan"/>
        </w:rPr>
        <w:t>3</w:t>
      </w:r>
      <w:r w:rsidRPr="00152840">
        <w:rPr>
          <w:rFonts w:ascii="Times New Roman" w:hAnsi="Times New Roman" w:cs="Times New Roman"/>
          <w:sz w:val="24"/>
          <w:szCs w:val="24"/>
        </w:rPr>
        <w:t>) генеалогического</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близнецового</w:t>
      </w:r>
      <w:r w:rsidRPr="00152840">
        <w:rPr>
          <w:rFonts w:ascii="Times New Roman" w:hAnsi="Times New Roman" w:cs="Times New Roman"/>
          <w:sz w:val="24"/>
          <w:szCs w:val="24"/>
        </w:rPr>
        <w:tab/>
        <w:t>4) биохимического</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2. Молекулы ДНК наход</w:t>
      </w:r>
      <w:r>
        <w:rPr>
          <w:rFonts w:ascii="Times New Roman" w:hAnsi="Times New Roman" w:cs="Times New Roman"/>
          <w:sz w:val="24"/>
          <w:szCs w:val="24"/>
        </w:rPr>
        <w:t xml:space="preserve">ятся в хромосомах, митохондриях </w:t>
      </w:r>
      <w:r w:rsidRPr="00152840">
        <w:rPr>
          <w:rFonts w:ascii="Times New Roman" w:hAnsi="Times New Roman" w:cs="Times New Roman"/>
          <w:sz w:val="24"/>
          <w:szCs w:val="24"/>
        </w:rPr>
        <w:t>и хлоропластах клеток</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1)</w:t>
      </w:r>
      <w:r w:rsidRPr="00152840">
        <w:rPr>
          <w:rFonts w:ascii="Times New Roman" w:hAnsi="Times New Roman" w:cs="Times New Roman"/>
          <w:sz w:val="24"/>
          <w:szCs w:val="24"/>
        </w:rPr>
        <w:t xml:space="preserve"> бактерий 2) эукариот </w:t>
      </w:r>
      <w:r w:rsidRPr="00152840">
        <w:rPr>
          <w:rFonts w:ascii="Times New Roman" w:hAnsi="Times New Roman" w:cs="Times New Roman"/>
          <w:sz w:val="24"/>
          <w:szCs w:val="24"/>
          <w:highlight w:val="cyan"/>
        </w:rPr>
        <w:t>3</w:t>
      </w:r>
      <w:r w:rsidRPr="00152840">
        <w:rPr>
          <w:rFonts w:ascii="Times New Roman" w:hAnsi="Times New Roman" w:cs="Times New Roman"/>
          <w:sz w:val="24"/>
          <w:szCs w:val="24"/>
        </w:rPr>
        <w:t>) прокариот 4) бактериофагов</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A3. Переход электронов </w:t>
      </w:r>
      <w:r>
        <w:rPr>
          <w:rFonts w:ascii="Times New Roman" w:hAnsi="Times New Roman" w:cs="Times New Roman"/>
          <w:sz w:val="24"/>
          <w:szCs w:val="24"/>
        </w:rPr>
        <w:t xml:space="preserve">на более высокий энергетический </w:t>
      </w:r>
      <w:r w:rsidRPr="00152840">
        <w:rPr>
          <w:rFonts w:ascii="Times New Roman" w:hAnsi="Times New Roman" w:cs="Times New Roman"/>
          <w:sz w:val="24"/>
          <w:szCs w:val="24"/>
        </w:rPr>
        <w:t>уровень происходит в световую фазу фотосинтеза в молекулах</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хлорофилла</w:t>
      </w:r>
      <w:r w:rsidRPr="00152840">
        <w:rPr>
          <w:rFonts w:ascii="Times New Roman" w:hAnsi="Times New Roman" w:cs="Times New Roman"/>
          <w:sz w:val="24"/>
          <w:szCs w:val="24"/>
        </w:rPr>
        <w:tab/>
      </w:r>
      <w:r w:rsidRPr="00152840">
        <w:rPr>
          <w:rFonts w:ascii="Times New Roman" w:hAnsi="Times New Roman" w:cs="Times New Roman"/>
          <w:sz w:val="24"/>
          <w:szCs w:val="24"/>
          <w:highlight w:val="cyan"/>
        </w:rPr>
        <w:t>3</w:t>
      </w:r>
      <w:r w:rsidRPr="00152840">
        <w:rPr>
          <w:rFonts w:ascii="Times New Roman" w:hAnsi="Times New Roman" w:cs="Times New Roman"/>
          <w:sz w:val="24"/>
          <w:szCs w:val="24"/>
        </w:rPr>
        <w:t>) углекислого газа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воды</w:t>
      </w:r>
      <w:r w:rsidRPr="00152840">
        <w:rPr>
          <w:rFonts w:ascii="Times New Roman" w:hAnsi="Times New Roman" w:cs="Times New Roman"/>
          <w:sz w:val="24"/>
          <w:szCs w:val="24"/>
        </w:rPr>
        <w:tab/>
        <w:t>4) глюкозы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4. В процессе митоза каждая дочерняя клетка получает такой же набор хромосом, как и материнская, потому что</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1) в профазе происходит </w:t>
      </w:r>
      <w:proofErr w:type="spellStart"/>
      <w:r w:rsidRPr="00152840">
        <w:rPr>
          <w:rFonts w:ascii="Times New Roman" w:hAnsi="Times New Roman" w:cs="Times New Roman"/>
          <w:sz w:val="24"/>
          <w:szCs w:val="24"/>
        </w:rPr>
        <w:t>спирализация</w:t>
      </w:r>
      <w:proofErr w:type="spellEnd"/>
      <w:r w:rsidRPr="00152840">
        <w:rPr>
          <w:rFonts w:ascii="Times New Roman" w:hAnsi="Times New Roman" w:cs="Times New Roman"/>
          <w:sz w:val="24"/>
          <w:szCs w:val="24"/>
        </w:rPr>
        <w:t xml:space="preserve"> хромосом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2) в телофазе происходит </w:t>
      </w:r>
      <w:proofErr w:type="spellStart"/>
      <w:r w:rsidRPr="00152840">
        <w:rPr>
          <w:rFonts w:ascii="Times New Roman" w:hAnsi="Times New Roman" w:cs="Times New Roman"/>
          <w:sz w:val="24"/>
          <w:szCs w:val="24"/>
        </w:rPr>
        <w:t>деспирализация</w:t>
      </w:r>
      <w:proofErr w:type="spellEnd"/>
      <w:r w:rsidRPr="00152840">
        <w:rPr>
          <w:rFonts w:ascii="Times New Roman" w:hAnsi="Times New Roman" w:cs="Times New Roman"/>
          <w:sz w:val="24"/>
          <w:szCs w:val="24"/>
        </w:rPr>
        <w:t xml:space="preserve"> хромосом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3) в интерфазе ДНК </w:t>
      </w:r>
      <w:proofErr w:type="spellStart"/>
      <w:r w:rsidRPr="00152840">
        <w:rPr>
          <w:rFonts w:ascii="Times New Roman" w:hAnsi="Times New Roman" w:cs="Times New Roman"/>
          <w:sz w:val="24"/>
          <w:szCs w:val="24"/>
        </w:rPr>
        <w:t>самоудваивается</w:t>
      </w:r>
      <w:proofErr w:type="spellEnd"/>
      <w:r w:rsidRPr="00152840">
        <w:rPr>
          <w:rFonts w:ascii="Times New Roman" w:hAnsi="Times New Roman" w:cs="Times New Roman"/>
          <w:sz w:val="24"/>
          <w:szCs w:val="24"/>
        </w:rPr>
        <w:t>, в каждой хромосоме образуется по две хроматиды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4) каждая клетка содержит гомологичные хромосомы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Style w:val="aa"/>
          <w:b w:val="0"/>
          <w:bCs w:val="0"/>
          <w:sz w:val="24"/>
          <w:szCs w:val="24"/>
        </w:rPr>
        <w:t>А5.</w:t>
      </w:r>
      <w:r w:rsidRPr="00152840">
        <w:rPr>
          <w:rFonts w:ascii="Times New Roman" w:hAnsi="Times New Roman" w:cs="Times New Roman"/>
          <w:sz w:val="24"/>
          <w:szCs w:val="24"/>
        </w:rPr>
        <w:t xml:space="preserve"> Какие формы жизни занимают промежуточное положение между телами живой и неживой природы?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1)</w:t>
      </w:r>
      <w:r w:rsidRPr="00152840">
        <w:rPr>
          <w:rFonts w:ascii="Times New Roman" w:hAnsi="Times New Roman" w:cs="Times New Roman"/>
          <w:sz w:val="24"/>
          <w:szCs w:val="24"/>
        </w:rPr>
        <w:t xml:space="preserve"> вирусы 2) бактерии </w:t>
      </w:r>
      <w:r w:rsidRPr="00152840">
        <w:rPr>
          <w:rFonts w:ascii="Times New Roman" w:hAnsi="Times New Roman" w:cs="Times New Roman"/>
          <w:sz w:val="24"/>
          <w:szCs w:val="24"/>
          <w:highlight w:val="cyan"/>
        </w:rPr>
        <w:t>3</w:t>
      </w:r>
      <w:r w:rsidRPr="00152840">
        <w:rPr>
          <w:rFonts w:ascii="Times New Roman" w:hAnsi="Times New Roman" w:cs="Times New Roman"/>
          <w:sz w:val="24"/>
          <w:szCs w:val="24"/>
        </w:rPr>
        <w:t>) лишайники 4) грибы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А6</w:t>
      </w:r>
      <w:r w:rsidRPr="00152840">
        <w:rPr>
          <w:rFonts w:ascii="Times New Roman" w:hAnsi="Times New Roman" w:cs="Times New Roman"/>
          <w:sz w:val="24"/>
          <w:szCs w:val="24"/>
        </w:rPr>
        <w:t>. Какой пример размнож</w:t>
      </w:r>
      <w:r>
        <w:rPr>
          <w:rFonts w:ascii="Times New Roman" w:hAnsi="Times New Roman" w:cs="Times New Roman"/>
          <w:sz w:val="24"/>
          <w:szCs w:val="24"/>
        </w:rPr>
        <w:t xml:space="preserve">ения организмов характеризуется </w:t>
      </w:r>
      <w:r w:rsidRPr="00152840">
        <w:rPr>
          <w:rFonts w:ascii="Times New Roman" w:hAnsi="Times New Roman" w:cs="Times New Roman"/>
          <w:sz w:val="24"/>
          <w:szCs w:val="24"/>
        </w:rPr>
        <w:t>как половой?</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партеногенез у пчел               2) почкование у дрожжей</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спорообразование у мхов       4) регенерация у пресноводной гидры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 xml:space="preserve">7. Как назвал </w:t>
      </w:r>
      <w:proofErr w:type="spellStart"/>
      <w:r w:rsidRPr="00152840">
        <w:rPr>
          <w:rFonts w:ascii="Times New Roman" w:hAnsi="Times New Roman" w:cs="Times New Roman"/>
          <w:sz w:val="24"/>
          <w:szCs w:val="24"/>
        </w:rPr>
        <w:t>Г.Менде</w:t>
      </w:r>
      <w:r>
        <w:rPr>
          <w:rFonts w:ascii="Times New Roman" w:hAnsi="Times New Roman" w:cs="Times New Roman"/>
          <w:sz w:val="24"/>
          <w:szCs w:val="24"/>
        </w:rPr>
        <w:t>ль</w:t>
      </w:r>
      <w:proofErr w:type="spellEnd"/>
      <w:r>
        <w:rPr>
          <w:rFonts w:ascii="Times New Roman" w:hAnsi="Times New Roman" w:cs="Times New Roman"/>
          <w:sz w:val="24"/>
          <w:szCs w:val="24"/>
        </w:rPr>
        <w:t xml:space="preserve"> признаки, не проявляющиеся у </w:t>
      </w:r>
      <w:r w:rsidRPr="00152840">
        <w:rPr>
          <w:rFonts w:ascii="Times New Roman" w:hAnsi="Times New Roman" w:cs="Times New Roman"/>
          <w:sz w:val="24"/>
          <w:szCs w:val="24"/>
        </w:rPr>
        <w:t>гибридов первого поколения?</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1) гетерозиготными </w:t>
      </w:r>
      <w:r w:rsidRPr="00152840">
        <w:rPr>
          <w:rFonts w:ascii="Times New Roman" w:hAnsi="Times New Roman" w:cs="Times New Roman"/>
          <w:sz w:val="24"/>
          <w:szCs w:val="24"/>
          <w:highlight w:val="cyan"/>
        </w:rPr>
        <w:t>3</w:t>
      </w:r>
      <w:r w:rsidRPr="00152840">
        <w:rPr>
          <w:rFonts w:ascii="Times New Roman" w:hAnsi="Times New Roman" w:cs="Times New Roman"/>
          <w:sz w:val="24"/>
          <w:szCs w:val="24"/>
        </w:rPr>
        <w:t>) рецессивными    2) гомозиготными 4) доминантными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8. При скрещивании  гетерозиготного по одной паре признаков растения с</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гомозиготным  </w:t>
      </w:r>
      <w:proofErr w:type="spellStart"/>
      <w:r w:rsidRPr="00152840">
        <w:rPr>
          <w:rFonts w:ascii="Times New Roman" w:hAnsi="Times New Roman" w:cs="Times New Roman"/>
          <w:sz w:val="24"/>
          <w:szCs w:val="24"/>
        </w:rPr>
        <w:t>долягомозигот</w:t>
      </w:r>
      <w:proofErr w:type="spellEnd"/>
      <w:r w:rsidRPr="00152840">
        <w:rPr>
          <w:rFonts w:ascii="Times New Roman" w:hAnsi="Times New Roman" w:cs="Times New Roman"/>
          <w:sz w:val="24"/>
          <w:szCs w:val="24"/>
        </w:rPr>
        <w:t xml:space="preserve">  в потомстве  составит</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1</w:t>
      </w:r>
      <w:r w:rsidRPr="00152840">
        <w:rPr>
          <w:rFonts w:ascii="Times New Roman" w:hAnsi="Times New Roman" w:cs="Times New Roman"/>
          <w:sz w:val="24"/>
          <w:szCs w:val="24"/>
        </w:rPr>
        <w:t>) 0%  2</w:t>
      </w:r>
      <w:r w:rsidRPr="00152840">
        <w:rPr>
          <w:rFonts w:ascii="Times New Roman" w:hAnsi="Times New Roman" w:cs="Times New Roman"/>
          <w:sz w:val="24"/>
          <w:szCs w:val="24"/>
          <w:highlight w:val="cyan"/>
        </w:rPr>
        <w:t>)2</w:t>
      </w:r>
      <w:r w:rsidRPr="00152840">
        <w:rPr>
          <w:rFonts w:ascii="Times New Roman" w:hAnsi="Times New Roman" w:cs="Times New Roman"/>
          <w:sz w:val="24"/>
          <w:szCs w:val="24"/>
        </w:rPr>
        <w:t>5%  3</w:t>
      </w:r>
      <w:r w:rsidRPr="00152840">
        <w:rPr>
          <w:rFonts w:ascii="Times New Roman" w:hAnsi="Times New Roman" w:cs="Times New Roman"/>
          <w:sz w:val="24"/>
          <w:szCs w:val="24"/>
          <w:highlight w:val="cyan"/>
        </w:rPr>
        <w:t>)5</w:t>
      </w:r>
      <w:r w:rsidRPr="00152840">
        <w:rPr>
          <w:rFonts w:ascii="Times New Roman" w:hAnsi="Times New Roman" w:cs="Times New Roman"/>
          <w:sz w:val="24"/>
          <w:szCs w:val="24"/>
        </w:rPr>
        <w:t>0%  4</w:t>
      </w:r>
      <w:r w:rsidRPr="00152840">
        <w:rPr>
          <w:rFonts w:ascii="Times New Roman" w:hAnsi="Times New Roman" w:cs="Times New Roman"/>
          <w:sz w:val="24"/>
          <w:szCs w:val="24"/>
          <w:highlight w:val="cyan"/>
        </w:rPr>
        <w:t>)1</w:t>
      </w:r>
      <w:r w:rsidRPr="00152840">
        <w:rPr>
          <w:rFonts w:ascii="Times New Roman" w:hAnsi="Times New Roman" w:cs="Times New Roman"/>
          <w:sz w:val="24"/>
          <w:szCs w:val="24"/>
        </w:rPr>
        <w:t>00%</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А9. Мутации могут быть обусловлены</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1) новым сочетанием хромосом в результате слияния гамет</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2)  перекрестом хромосом в ходе мейоза</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3) новыми сочетаниями генов в результате оплодотворения</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4) изменениями генов и хромосом</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А10. Чем отличается спора гриба от споры бактерии?</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1) представлена только одной клеткой     2) выполняет функцию размножения</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lastRenderedPageBreak/>
        <w:t>3) разносится ветром на большое расстояние</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4) служит приспособлением к неблагоприятным условиям</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A11. Поступление в растение воды, необходимой для фотосинтеза, зависит от</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1) корневого давления и испарения воды листьями</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2) скорости оттока питательных веществ из листьев ко всем органам</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3) скорости роста и развития растения</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4) процесса деления и роста клеток корня</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А12. Для голосеменных растений, в отличие от покрытосеменных, характерно</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1) размножение семенами        2) автотрофное питание</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3) наличие вегетативных органов     4) отсутствие вокруг семян плодовых оболочек</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А13. Среди беспозвоночных животных наиболее сложное строение имеют</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1) кольчатые черви 3) моллюски</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2) членистоногие 4) кишечнополостные</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А14. Сердце головастика по строению соответствует сердцу</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1) рыбы</w:t>
      </w:r>
      <w:r w:rsidRPr="00152840">
        <w:rPr>
          <w:rStyle w:val="aa"/>
          <w:b w:val="0"/>
          <w:bCs w:val="0"/>
          <w:sz w:val="24"/>
          <w:szCs w:val="24"/>
        </w:rPr>
        <w:tab/>
        <w:t>3) пресмыкающегося</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2) моллюска</w:t>
      </w:r>
      <w:r w:rsidRPr="00152840">
        <w:rPr>
          <w:rStyle w:val="aa"/>
          <w:b w:val="0"/>
          <w:bCs w:val="0"/>
          <w:sz w:val="24"/>
          <w:szCs w:val="24"/>
        </w:rPr>
        <w:tab/>
        <w:t>4) взрослого земноводного</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А15. Опорную функцию в организме человека выполняет ткань</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1) нервная</w:t>
      </w:r>
      <w:r w:rsidRPr="00152840">
        <w:rPr>
          <w:rStyle w:val="aa"/>
          <w:b w:val="0"/>
          <w:bCs w:val="0"/>
          <w:sz w:val="24"/>
          <w:szCs w:val="24"/>
        </w:rPr>
        <w:tab/>
        <w:t>3) соединительная</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2) эпителиальная 4) гладкая мышечная</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А16. Испарение пота и расширение кровеносных сосудов, расположенных близко к поверхности кожи,</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1) приводит к повышению артериального давления</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2) вызывает повышение температуры тела</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3) увеличивает скорость движения крови по сосудам</w:t>
      </w:r>
    </w:p>
    <w:p w:rsidR="00F559C0" w:rsidRPr="00152840" w:rsidRDefault="00F559C0" w:rsidP="00F559C0">
      <w:pPr>
        <w:shd w:val="clear" w:color="auto" w:fill="FFFFFF"/>
        <w:spacing w:after="0" w:line="240" w:lineRule="atLeast"/>
        <w:jc w:val="both"/>
        <w:rPr>
          <w:rStyle w:val="aa"/>
          <w:b w:val="0"/>
          <w:bCs w:val="0"/>
          <w:sz w:val="24"/>
          <w:szCs w:val="24"/>
        </w:rPr>
      </w:pPr>
      <w:r w:rsidRPr="00152840">
        <w:rPr>
          <w:rStyle w:val="aa"/>
          <w:b w:val="0"/>
          <w:bCs w:val="0"/>
          <w:sz w:val="24"/>
          <w:szCs w:val="24"/>
        </w:rPr>
        <w:t>4) защищает организм от перегревания</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17. Химическое взаимодействие клеток, тканей, органов и систем органов, осуществляемое через кровь, происходит в процессе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различения раздражений в коре головного мозга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нервной регуляции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энергетического обмена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4) гуморальной регуляции</w:t>
      </w:r>
    </w:p>
    <w:p w:rsidR="00F559C0" w:rsidRPr="00152840" w:rsidRDefault="00F559C0" w:rsidP="00F559C0">
      <w:pPr>
        <w:shd w:val="clear" w:color="auto" w:fill="FFFFFF"/>
        <w:tabs>
          <w:tab w:val="left" w:pos="254"/>
        </w:tabs>
        <w:spacing w:after="0" w:line="240" w:lineRule="atLeast"/>
        <w:ind w:left="29"/>
        <w:jc w:val="both"/>
        <w:rPr>
          <w:rFonts w:ascii="Times New Roman" w:hAnsi="Times New Roman" w:cs="Times New Roman"/>
          <w:sz w:val="24"/>
          <w:szCs w:val="24"/>
        </w:rPr>
      </w:pPr>
      <w:r w:rsidRPr="00152840">
        <w:rPr>
          <w:rFonts w:ascii="Times New Roman" w:hAnsi="Times New Roman" w:cs="Times New Roman"/>
          <w:sz w:val="24"/>
          <w:szCs w:val="24"/>
        </w:rPr>
        <w:t>А18</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 xml:space="preserve">Строение и процессы жизнедеятельности в органах и системах органов растений и </w:t>
      </w:r>
      <w:proofErr w:type="spellStart"/>
      <w:r w:rsidRPr="00152840">
        <w:rPr>
          <w:rFonts w:ascii="Times New Roman" w:hAnsi="Times New Roman" w:cs="Times New Roman"/>
          <w:spacing w:val="-1"/>
          <w:sz w:val="24"/>
          <w:szCs w:val="24"/>
        </w:rPr>
        <w:t>животных</w:t>
      </w:r>
      <w:r w:rsidRPr="00152840">
        <w:rPr>
          <w:rFonts w:ascii="Times New Roman" w:hAnsi="Times New Roman" w:cs="Times New Roman"/>
          <w:sz w:val="24"/>
          <w:szCs w:val="24"/>
        </w:rPr>
        <w:t>изучает</w:t>
      </w:r>
      <w:proofErr w:type="spellEnd"/>
      <w:r w:rsidRPr="00152840">
        <w:rPr>
          <w:rFonts w:ascii="Times New Roman" w:hAnsi="Times New Roman" w:cs="Times New Roman"/>
          <w:sz w:val="24"/>
          <w:szCs w:val="24"/>
        </w:rPr>
        <w:t xml:space="preserve"> биологическая наука на уровне организации живой природы:</w:t>
      </w:r>
    </w:p>
    <w:p w:rsidR="00F559C0" w:rsidRPr="00152840" w:rsidRDefault="00F559C0" w:rsidP="00F559C0">
      <w:pPr>
        <w:shd w:val="clear" w:color="auto" w:fill="FFFFFF"/>
        <w:spacing w:after="0" w:line="240" w:lineRule="atLeast"/>
        <w:ind w:left="29"/>
        <w:jc w:val="both"/>
        <w:rPr>
          <w:rFonts w:ascii="Times New Roman" w:hAnsi="Times New Roman" w:cs="Times New Roman"/>
          <w:sz w:val="24"/>
          <w:szCs w:val="24"/>
        </w:rPr>
      </w:pPr>
      <w:r w:rsidRPr="00152840">
        <w:rPr>
          <w:rFonts w:ascii="Times New Roman" w:hAnsi="Times New Roman" w:cs="Times New Roman"/>
          <w:sz w:val="24"/>
          <w:szCs w:val="24"/>
        </w:rPr>
        <w:t>1) биоценотическом; 2) популяционно-видовом; 3) организменном; 4) биосферном.</w:t>
      </w:r>
    </w:p>
    <w:p w:rsidR="00F559C0" w:rsidRPr="00152840" w:rsidRDefault="00F559C0" w:rsidP="00F559C0">
      <w:pPr>
        <w:shd w:val="clear" w:color="auto" w:fill="FFFFFF"/>
        <w:tabs>
          <w:tab w:val="left" w:pos="254"/>
          <w:tab w:val="left" w:pos="9341"/>
        </w:tabs>
        <w:spacing w:after="0" w:line="240" w:lineRule="atLeast"/>
        <w:ind w:left="29" w:right="-15"/>
        <w:jc w:val="both"/>
        <w:rPr>
          <w:rFonts w:ascii="Times New Roman" w:hAnsi="Times New Roman" w:cs="Times New Roman"/>
          <w:spacing w:val="-13"/>
          <w:sz w:val="24"/>
          <w:szCs w:val="24"/>
        </w:rPr>
      </w:pPr>
      <w:r w:rsidRPr="00152840">
        <w:rPr>
          <w:rFonts w:ascii="Times New Roman" w:hAnsi="Times New Roman" w:cs="Times New Roman"/>
          <w:spacing w:val="-2"/>
          <w:sz w:val="24"/>
          <w:szCs w:val="24"/>
        </w:rPr>
        <w:t xml:space="preserve">А19 Изучением строения и функций клетки занимается наука: </w:t>
      </w:r>
    </w:p>
    <w:p w:rsidR="00F559C0" w:rsidRPr="00152840" w:rsidRDefault="00F559C0" w:rsidP="00F559C0">
      <w:pPr>
        <w:shd w:val="clear" w:color="auto" w:fill="FFFFFF"/>
        <w:tabs>
          <w:tab w:val="left" w:pos="254"/>
          <w:tab w:val="left" w:pos="9341"/>
        </w:tabs>
        <w:spacing w:after="0" w:line="240" w:lineRule="atLeast"/>
        <w:ind w:left="29" w:right="3379"/>
        <w:jc w:val="both"/>
        <w:rPr>
          <w:rFonts w:ascii="Times New Roman" w:hAnsi="Times New Roman" w:cs="Times New Roman"/>
          <w:spacing w:val="-13"/>
          <w:sz w:val="24"/>
          <w:szCs w:val="24"/>
        </w:rPr>
      </w:pPr>
      <w:r w:rsidRPr="00152840">
        <w:rPr>
          <w:rFonts w:ascii="Times New Roman" w:hAnsi="Times New Roman" w:cs="Times New Roman"/>
          <w:sz w:val="24"/>
          <w:szCs w:val="24"/>
        </w:rPr>
        <w:t>1) эмбриология; 2) генетика; 3) селекция;    4) цитология.</w:t>
      </w:r>
    </w:p>
    <w:p w:rsidR="00F559C0" w:rsidRPr="00152840" w:rsidRDefault="00F559C0" w:rsidP="00F559C0">
      <w:pPr>
        <w:shd w:val="clear" w:color="auto" w:fill="FFFFFF"/>
        <w:tabs>
          <w:tab w:val="left" w:pos="254"/>
        </w:tabs>
        <w:spacing w:after="0" w:line="240" w:lineRule="atLeast"/>
        <w:ind w:left="29" w:right="-157"/>
        <w:jc w:val="both"/>
        <w:rPr>
          <w:rFonts w:ascii="Times New Roman" w:hAnsi="Times New Roman" w:cs="Times New Roman"/>
          <w:sz w:val="24"/>
          <w:szCs w:val="24"/>
        </w:rPr>
      </w:pPr>
      <w:r w:rsidRPr="00152840">
        <w:rPr>
          <w:rFonts w:ascii="Times New Roman" w:hAnsi="Times New Roman" w:cs="Times New Roman"/>
          <w:spacing w:val="-15"/>
          <w:sz w:val="24"/>
          <w:szCs w:val="24"/>
        </w:rPr>
        <w:lastRenderedPageBreak/>
        <w:t>А 20.</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Органоиды, состоящие из особого вида рибонукле</w:t>
      </w:r>
      <w:r>
        <w:rPr>
          <w:rFonts w:ascii="Times New Roman" w:hAnsi="Times New Roman" w:cs="Times New Roman"/>
          <w:spacing w:val="-1"/>
          <w:sz w:val="24"/>
          <w:szCs w:val="24"/>
        </w:rPr>
        <w:t xml:space="preserve">иновых кислот, расположенные на </w:t>
      </w:r>
      <w:r w:rsidRPr="00152840">
        <w:rPr>
          <w:rFonts w:ascii="Times New Roman" w:hAnsi="Times New Roman" w:cs="Times New Roman"/>
          <w:spacing w:val="-1"/>
          <w:sz w:val="24"/>
          <w:szCs w:val="24"/>
        </w:rPr>
        <w:t>гранулярной эндоплазматической сети и участвующие в биосинтезе белка, - это:</w:t>
      </w:r>
    </w:p>
    <w:p w:rsidR="00F559C0" w:rsidRPr="00152840" w:rsidRDefault="00F559C0" w:rsidP="00F559C0">
      <w:pPr>
        <w:shd w:val="clear" w:color="auto" w:fill="FFFFFF"/>
        <w:spacing w:after="0" w:line="240" w:lineRule="atLeast"/>
        <w:ind w:left="29"/>
        <w:jc w:val="both"/>
        <w:rPr>
          <w:rFonts w:ascii="Times New Roman" w:hAnsi="Times New Roman" w:cs="Times New Roman"/>
          <w:sz w:val="24"/>
          <w:szCs w:val="24"/>
        </w:rPr>
      </w:pPr>
      <w:r w:rsidRPr="00152840">
        <w:rPr>
          <w:rFonts w:ascii="Times New Roman" w:hAnsi="Times New Roman" w:cs="Times New Roman"/>
          <w:sz w:val="24"/>
          <w:szCs w:val="24"/>
        </w:rPr>
        <w:t>1) лизосомы; 2) митохондрии; 3) рибосомы; 4) хлоропласты.</w:t>
      </w:r>
    </w:p>
    <w:p w:rsidR="00F559C0" w:rsidRPr="00152840" w:rsidRDefault="00F559C0" w:rsidP="00F559C0">
      <w:pPr>
        <w:shd w:val="clear" w:color="auto" w:fill="FFFFFF"/>
        <w:tabs>
          <w:tab w:val="left" w:pos="374"/>
        </w:tabs>
        <w:spacing w:after="0" w:line="240" w:lineRule="atLeast"/>
        <w:ind w:left="62"/>
        <w:jc w:val="both"/>
        <w:rPr>
          <w:rFonts w:ascii="Times New Roman" w:hAnsi="Times New Roman" w:cs="Times New Roman"/>
          <w:sz w:val="24"/>
          <w:szCs w:val="24"/>
        </w:rPr>
      </w:pPr>
      <w:r w:rsidRPr="00152840">
        <w:rPr>
          <w:rFonts w:ascii="Times New Roman" w:hAnsi="Times New Roman" w:cs="Times New Roman"/>
          <w:spacing w:val="-21"/>
          <w:sz w:val="24"/>
          <w:szCs w:val="24"/>
        </w:rPr>
        <w:t>А 21</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Хлоропласты имеются в клетках:</w:t>
      </w:r>
    </w:p>
    <w:p w:rsidR="00F559C0" w:rsidRPr="00152840" w:rsidRDefault="00F559C0" w:rsidP="00F559C0">
      <w:pPr>
        <w:shd w:val="clear" w:color="auto" w:fill="FFFFFF"/>
        <w:spacing w:after="0" w:line="240" w:lineRule="atLeast"/>
        <w:ind w:left="24" w:right="422"/>
        <w:jc w:val="both"/>
        <w:rPr>
          <w:rFonts w:ascii="Times New Roman" w:hAnsi="Times New Roman" w:cs="Times New Roman"/>
          <w:sz w:val="24"/>
          <w:szCs w:val="24"/>
        </w:rPr>
      </w:pPr>
      <w:r w:rsidRPr="00152840">
        <w:rPr>
          <w:rFonts w:ascii="Times New Roman" w:hAnsi="Times New Roman" w:cs="Times New Roman"/>
          <w:sz w:val="24"/>
          <w:szCs w:val="24"/>
        </w:rPr>
        <w:t xml:space="preserve">1) корня капусты; 2) гриба-трутовика; 3) листа красного перца; 4) древесины стебля липы. </w:t>
      </w:r>
    </w:p>
    <w:p w:rsidR="00F559C0" w:rsidRPr="00152840" w:rsidRDefault="00F559C0" w:rsidP="00F559C0">
      <w:pPr>
        <w:shd w:val="clear" w:color="auto" w:fill="FFFFFF"/>
        <w:tabs>
          <w:tab w:val="left" w:pos="365"/>
        </w:tabs>
        <w:spacing w:after="0" w:line="240" w:lineRule="atLeast"/>
        <w:jc w:val="both"/>
        <w:rPr>
          <w:rFonts w:ascii="Times New Roman" w:hAnsi="Times New Roman" w:cs="Times New Roman"/>
          <w:sz w:val="24"/>
          <w:szCs w:val="24"/>
        </w:rPr>
      </w:pPr>
      <w:r w:rsidRPr="00152840">
        <w:rPr>
          <w:rFonts w:ascii="Times New Roman" w:hAnsi="Times New Roman" w:cs="Times New Roman"/>
          <w:spacing w:val="-16"/>
          <w:sz w:val="24"/>
          <w:szCs w:val="24"/>
        </w:rPr>
        <w:t>А 22.</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Всю совокупность химических реакций в клетке называют:</w:t>
      </w:r>
    </w:p>
    <w:p w:rsidR="00F559C0" w:rsidRPr="00152840" w:rsidRDefault="00F559C0" w:rsidP="00F559C0">
      <w:pPr>
        <w:shd w:val="clear" w:color="auto" w:fill="FFFFFF"/>
        <w:spacing w:after="0" w:line="240" w:lineRule="atLeast"/>
        <w:ind w:left="24"/>
        <w:jc w:val="both"/>
        <w:rPr>
          <w:rFonts w:ascii="Times New Roman" w:hAnsi="Times New Roman" w:cs="Times New Roman"/>
          <w:sz w:val="24"/>
          <w:szCs w:val="24"/>
        </w:rPr>
      </w:pPr>
      <w:r w:rsidRPr="00152840">
        <w:rPr>
          <w:rFonts w:ascii="Times New Roman" w:hAnsi="Times New Roman" w:cs="Times New Roman"/>
          <w:sz w:val="24"/>
          <w:szCs w:val="24"/>
        </w:rPr>
        <w:t>1) фотосинтезом; 2) хемосинтезом; 3) брожением; 4) метаболизмом.</w:t>
      </w:r>
    </w:p>
    <w:p w:rsidR="00F559C0" w:rsidRPr="00152840" w:rsidRDefault="00F559C0" w:rsidP="00F559C0">
      <w:pPr>
        <w:shd w:val="clear" w:color="auto" w:fill="FFFFFF"/>
        <w:tabs>
          <w:tab w:val="left" w:pos="365"/>
        </w:tabs>
        <w:spacing w:after="0" w:line="240" w:lineRule="atLeast"/>
        <w:ind w:right="-23"/>
        <w:jc w:val="both"/>
        <w:rPr>
          <w:rFonts w:ascii="Times New Roman" w:hAnsi="Times New Roman" w:cs="Times New Roman"/>
          <w:sz w:val="24"/>
          <w:szCs w:val="24"/>
        </w:rPr>
      </w:pPr>
      <w:r w:rsidRPr="00152840">
        <w:rPr>
          <w:rFonts w:ascii="Times New Roman" w:hAnsi="Times New Roman" w:cs="Times New Roman"/>
          <w:sz w:val="24"/>
          <w:szCs w:val="24"/>
        </w:rPr>
        <w:t xml:space="preserve">А 23.Единицей размножения организмов является: </w:t>
      </w:r>
    </w:p>
    <w:p w:rsidR="00F559C0" w:rsidRPr="00152840" w:rsidRDefault="00F559C0" w:rsidP="00F559C0">
      <w:pPr>
        <w:shd w:val="clear" w:color="auto" w:fill="FFFFFF"/>
        <w:tabs>
          <w:tab w:val="left" w:pos="365"/>
        </w:tabs>
        <w:spacing w:after="0" w:line="240" w:lineRule="atLeast"/>
        <w:ind w:right="-23"/>
        <w:jc w:val="both"/>
        <w:rPr>
          <w:rFonts w:ascii="Times New Roman" w:hAnsi="Times New Roman" w:cs="Times New Roman"/>
          <w:spacing w:val="-13"/>
          <w:sz w:val="24"/>
          <w:szCs w:val="24"/>
        </w:rPr>
      </w:pPr>
      <w:r w:rsidRPr="00152840">
        <w:rPr>
          <w:rFonts w:ascii="Times New Roman" w:hAnsi="Times New Roman" w:cs="Times New Roman"/>
          <w:sz w:val="24"/>
          <w:szCs w:val="24"/>
        </w:rPr>
        <w:t>1) ядро; 2) цитоплазма; 3) клетка; 4) ткань.</w:t>
      </w:r>
    </w:p>
    <w:p w:rsidR="00F559C0" w:rsidRPr="00152840" w:rsidRDefault="00F559C0" w:rsidP="00F559C0">
      <w:pPr>
        <w:shd w:val="clear" w:color="auto" w:fill="FFFFFF"/>
        <w:tabs>
          <w:tab w:val="left" w:pos="365"/>
        </w:tabs>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А 24 Клетки животных имеют менее стабильную форму, чем клетки растений, так как у них нет:       </w:t>
      </w:r>
    </w:p>
    <w:p w:rsidR="00F559C0" w:rsidRPr="00152840" w:rsidRDefault="00F559C0" w:rsidP="00F559C0">
      <w:pPr>
        <w:shd w:val="clear" w:color="auto" w:fill="FFFFFF"/>
        <w:tabs>
          <w:tab w:val="left" w:pos="365"/>
        </w:tabs>
        <w:spacing w:after="0" w:line="240" w:lineRule="atLeast"/>
        <w:jc w:val="both"/>
        <w:rPr>
          <w:rFonts w:ascii="Times New Roman" w:hAnsi="Times New Roman" w:cs="Times New Roman"/>
          <w:spacing w:val="-12"/>
          <w:sz w:val="24"/>
          <w:szCs w:val="24"/>
        </w:rPr>
      </w:pPr>
      <w:r w:rsidRPr="00152840">
        <w:rPr>
          <w:rFonts w:ascii="Times New Roman" w:hAnsi="Times New Roman" w:cs="Times New Roman"/>
          <w:sz w:val="24"/>
          <w:szCs w:val="24"/>
        </w:rPr>
        <w:t>1) хлоропластов; 2) вакуолей; 3) клеточной стенки; 4) лизосом.</w:t>
      </w:r>
    </w:p>
    <w:p w:rsidR="00F559C0" w:rsidRPr="00152840" w:rsidRDefault="00F559C0" w:rsidP="00F559C0">
      <w:pPr>
        <w:shd w:val="clear" w:color="auto" w:fill="FFFFFF"/>
        <w:tabs>
          <w:tab w:val="left" w:pos="365"/>
        </w:tabs>
        <w:spacing w:after="0" w:line="240" w:lineRule="atLeast"/>
        <w:jc w:val="both"/>
        <w:rPr>
          <w:rFonts w:ascii="Times New Roman" w:hAnsi="Times New Roman" w:cs="Times New Roman"/>
          <w:spacing w:val="-10"/>
          <w:sz w:val="24"/>
          <w:szCs w:val="24"/>
        </w:rPr>
      </w:pPr>
      <w:r w:rsidRPr="00152840">
        <w:rPr>
          <w:rFonts w:ascii="Times New Roman" w:hAnsi="Times New Roman" w:cs="Times New Roman"/>
          <w:sz w:val="24"/>
          <w:szCs w:val="24"/>
        </w:rPr>
        <w:t>А 25.Липиды растворяются в эфире, но не растворяются в воде, так как:</w:t>
      </w:r>
    </w:p>
    <w:p w:rsidR="00F559C0" w:rsidRPr="00152840" w:rsidRDefault="00F559C0" w:rsidP="00F559C0">
      <w:pPr>
        <w:shd w:val="clear" w:color="auto" w:fill="FFFFFF"/>
        <w:spacing w:after="0" w:line="240" w:lineRule="atLeast"/>
        <w:ind w:left="19"/>
        <w:jc w:val="both"/>
        <w:rPr>
          <w:rFonts w:ascii="Times New Roman" w:hAnsi="Times New Roman" w:cs="Times New Roman"/>
          <w:sz w:val="24"/>
          <w:szCs w:val="24"/>
        </w:rPr>
      </w:pPr>
      <w:r w:rsidRPr="00152840">
        <w:rPr>
          <w:rFonts w:ascii="Times New Roman" w:hAnsi="Times New Roman" w:cs="Times New Roman"/>
          <w:sz w:val="24"/>
          <w:szCs w:val="24"/>
        </w:rPr>
        <w:t xml:space="preserve">1) состоят из мономеров; 2) </w:t>
      </w:r>
      <w:proofErr w:type="spellStart"/>
      <w:r w:rsidRPr="00152840">
        <w:rPr>
          <w:rFonts w:ascii="Times New Roman" w:hAnsi="Times New Roman" w:cs="Times New Roman"/>
          <w:sz w:val="24"/>
          <w:szCs w:val="24"/>
        </w:rPr>
        <w:t>гидрофобны</w:t>
      </w:r>
      <w:proofErr w:type="spellEnd"/>
      <w:r w:rsidRPr="00152840">
        <w:rPr>
          <w:rFonts w:ascii="Times New Roman" w:hAnsi="Times New Roman" w:cs="Times New Roman"/>
          <w:sz w:val="24"/>
          <w:szCs w:val="24"/>
        </w:rPr>
        <w:t xml:space="preserve">; 3) </w:t>
      </w:r>
      <w:proofErr w:type="spellStart"/>
      <w:r w:rsidRPr="00152840">
        <w:rPr>
          <w:rFonts w:ascii="Times New Roman" w:hAnsi="Times New Roman" w:cs="Times New Roman"/>
          <w:sz w:val="24"/>
          <w:szCs w:val="24"/>
        </w:rPr>
        <w:t>гидрофильны</w:t>
      </w:r>
      <w:proofErr w:type="spellEnd"/>
      <w:r w:rsidRPr="00152840">
        <w:rPr>
          <w:rFonts w:ascii="Times New Roman" w:hAnsi="Times New Roman" w:cs="Times New Roman"/>
          <w:sz w:val="24"/>
          <w:szCs w:val="24"/>
        </w:rPr>
        <w:t>; 4) являются полимерами.</w:t>
      </w:r>
    </w:p>
    <w:p w:rsidR="00F559C0" w:rsidRPr="00152840" w:rsidRDefault="00F559C0" w:rsidP="00F559C0">
      <w:pPr>
        <w:shd w:val="clear" w:color="auto" w:fill="FFFFFF"/>
        <w:tabs>
          <w:tab w:val="left" w:pos="365"/>
        </w:tabs>
        <w:spacing w:after="0" w:line="240" w:lineRule="atLeast"/>
        <w:ind w:right="-23"/>
        <w:jc w:val="both"/>
        <w:rPr>
          <w:rFonts w:ascii="Times New Roman" w:hAnsi="Times New Roman" w:cs="Times New Roman"/>
          <w:sz w:val="24"/>
          <w:szCs w:val="24"/>
        </w:rPr>
      </w:pPr>
      <w:r w:rsidRPr="00152840">
        <w:rPr>
          <w:rFonts w:ascii="Times New Roman" w:hAnsi="Times New Roman" w:cs="Times New Roman"/>
          <w:spacing w:val="-13"/>
          <w:sz w:val="24"/>
          <w:szCs w:val="24"/>
        </w:rPr>
        <w:t>А26.</w:t>
      </w:r>
      <w:r w:rsidRPr="00152840">
        <w:rPr>
          <w:rFonts w:ascii="Times New Roman" w:hAnsi="Times New Roman" w:cs="Times New Roman"/>
          <w:sz w:val="24"/>
          <w:szCs w:val="24"/>
        </w:rPr>
        <w:tab/>
        <w:t>Клетки растений в отличие от клеток животны</w:t>
      </w:r>
      <w:r>
        <w:rPr>
          <w:rFonts w:ascii="Times New Roman" w:hAnsi="Times New Roman" w:cs="Times New Roman"/>
          <w:sz w:val="24"/>
          <w:szCs w:val="24"/>
        </w:rPr>
        <w:t xml:space="preserve">х взаимодействуют между собой с </w:t>
      </w:r>
      <w:r w:rsidRPr="00152840">
        <w:rPr>
          <w:rFonts w:ascii="Times New Roman" w:hAnsi="Times New Roman" w:cs="Times New Roman"/>
          <w:sz w:val="24"/>
          <w:szCs w:val="24"/>
        </w:rPr>
        <w:t>помощью:</w:t>
      </w:r>
    </w:p>
    <w:p w:rsidR="00F559C0" w:rsidRPr="00152840" w:rsidRDefault="00F559C0" w:rsidP="00F559C0">
      <w:pPr>
        <w:shd w:val="clear" w:color="auto" w:fill="FFFFFF"/>
        <w:spacing w:after="0" w:line="240" w:lineRule="atLeast"/>
        <w:ind w:left="14" w:right="-23"/>
        <w:jc w:val="both"/>
        <w:rPr>
          <w:rFonts w:ascii="Times New Roman" w:hAnsi="Times New Roman" w:cs="Times New Roman"/>
          <w:sz w:val="24"/>
          <w:szCs w:val="24"/>
        </w:rPr>
      </w:pPr>
      <w:r w:rsidRPr="00152840">
        <w:rPr>
          <w:rFonts w:ascii="Times New Roman" w:hAnsi="Times New Roman" w:cs="Times New Roman"/>
          <w:sz w:val="24"/>
          <w:szCs w:val="24"/>
        </w:rPr>
        <w:t xml:space="preserve">1) плазматических мостиков; 2) </w:t>
      </w:r>
      <w:proofErr w:type="spellStart"/>
      <w:r w:rsidRPr="00152840">
        <w:rPr>
          <w:rFonts w:ascii="Times New Roman" w:hAnsi="Times New Roman" w:cs="Times New Roman"/>
          <w:sz w:val="24"/>
          <w:szCs w:val="24"/>
        </w:rPr>
        <w:t>гликокаликса</w:t>
      </w:r>
      <w:proofErr w:type="spellEnd"/>
      <w:r w:rsidRPr="00152840">
        <w:rPr>
          <w:rFonts w:ascii="Times New Roman" w:hAnsi="Times New Roman" w:cs="Times New Roman"/>
          <w:sz w:val="24"/>
          <w:szCs w:val="24"/>
        </w:rPr>
        <w:t xml:space="preserve">; 3) эндоплазматической сети; 4) комплекса </w:t>
      </w:r>
      <w:proofErr w:type="spellStart"/>
      <w:r w:rsidRPr="00152840">
        <w:rPr>
          <w:rFonts w:ascii="Times New Roman" w:hAnsi="Times New Roman" w:cs="Times New Roman"/>
          <w:sz w:val="24"/>
          <w:szCs w:val="24"/>
        </w:rPr>
        <w:t>Гольджи</w:t>
      </w:r>
      <w:proofErr w:type="spellEnd"/>
      <w:r w:rsidRPr="00152840">
        <w:rPr>
          <w:rFonts w:ascii="Times New Roman" w:hAnsi="Times New Roman" w:cs="Times New Roman"/>
          <w:sz w:val="24"/>
          <w:szCs w:val="24"/>
        </w:rPr>
        <w:t>.</w:t>
      </w:r>
    </w:p>
    <w:p w:rsidR="00F559C0" w:rsidRPr="00152840" w:rsidRDefault="00F559C0" w:rsidP="00F559C0">
      <w:pPr>
        <w:shd w:val="clear" w:color="auto" w:fill="FFFFFF"/>
        <w:tabs>
          <w:tab w:val="left" w:pos="365"/>
        </w:tabs>
        <w:spacing w:after="0" w:line="240" w:lineRule="atLeast"/>
        <w:ind w:right="-23"/>
        <w:jc w:val="both"/>
        <w:rPr>
          <w:rFonts w:ascii="Times New Roman" w:hAnsi="Times New Roman" w:cs="Times New Roman"/>
          <w:sz w:val="24"/>
          <w:szCs w:val="24"/>
        </w:rPr>
      </w:pPr>
      <w:r w:rsidRPr="00152840">
        <w:rPr>
          <w:rFonts w:ascii="Times New Roman" w:hAnsi="Times New Roman" w:cs="Times New Roman"/>
          <w:spacing w:val="-15"/>
          <w:sz w:val="24"/>
          <w:szCs w:val="24"/>
        </w:rPr>
        <w:t>А 27.</w:t>
      </w:r>
      <w:r w:rsidRPr="00152840">
        <w:rPr>
          <w:rFonts w:ascii="Times New Roman" w:hAnsi="Times New Roman" w:cs="Times New Roman"/>
          <w:sz w:val="24"/>
          <w:szCs w:val="24"/>
        </w:rPr>
        <w:tab/>
        <w:t>Организмы, которым свойственно неклеточное с</w:t>
      </w:r>
      <w:r>
        <w:rPr>
          <w:rFonts w:ascii="Times New Roman" w:hAnsi="Times New Roman" w:cs="Times New Roman"/>
          <w:sz w:val="24"/>
          <w:szCs w:val="24"/>
        </w:rPr>
        <w:t xml:space="preserve">троение, а их жизнедеятельность </w:t>
      </w:r>
      <w:r w:rsidRPr="00152840">
        <w:rPr>
          <w:rFonts w:ascii="Times New Roman" w:hAnsi="Times New Roman" w:cs="Times New Roman"/>
          <w:sz w:val="24"/>
          <w:szCs w:val="24"/>
        </w:rPr>
        <w:t>проявляется только в клетках других организмов, относят к группе:</w:t>
      </w:r>
    </w:p>
    <w:p w:rsidR="00F559C0" w:rsidRPr="00152840" w:rsidRDefault="00F559C0" w:rsidP="00F559C0">
      <w:pPr>
        <w:shd w:val="clear" w:color="auto" w:fill="FFFFFF"/>
        <w:spacing w:after="0" w:line="240" w:lineRule="atLeast"/>
        <w:ind w:left="10" w:right="-23"/>
        <w:jc w:val="both"/>
        <w:rPr>
          <w:rFonts w:ascii="Times New Roman" w:hAnsi="Times New Roman" w:cs="Times New Roman"/>
          <w:sz w:val="24"/>
          <w:szCs w:val="24"/>
        </w:rPr>
      </w:pPr>
      <w:r w:rsidRPr="00152840">
        <w:rPr>
          <w:rFonts w:ascii="Times New Roman" w:hAnsi="Times New Roman" w:cs="Times New Roman"/>
          <w:sz w:val="24"/>
          <w:szCs w:val="24"/>
        </w:rPr>
        <w:t>1) бактерий; 2) вирусов; 3) водорослей; 4) простейших.</w:t>
      </w:r>
    </w:p>
    <w:p w:rsidR="00F559C0" w:rsidRPr="00152840" w:rsidRDefault="00F559C0" w:rsidP="00F559C0">
      <w:pPr>
        <w:shd w:val="clear" w:color="auto" w:fill="FFFFFF"/>
        <w:tabs>
          <w:tab w:val="left" w:pos="365"/>
        </w:tabs>
        <w:spacing w:after="0" w:line="240" w:lineRule="atLeast"/>
        <w:ind w:right="-23"/>
        <w:jc w:val="both"/>
        <w:rPr>
          <w:rFonts w:ascii="Times New Roman" w:hAnsi="Times New Roman" w:cs="Times New Roman"/>
          <w:sz w:val="24"/>
          <w:szCs w:val="24"/>
        </w:rPr>
      </w:pPr>
      <w:r w:rsidRPr="00152840">
        <w:rPr>
          <w:rFonts w:ascii="Times New Roman" w:hAnsi="Times New Roman" w:cs="Times New Roman"/>
          <w:spacing w:val="-10"/>
          <w:sz w:val="24"/>
          <w:szCs w:val="24"/>
        </w:rPr>
        <w:t>А 28.</w:t>
      </w:r>
      <w:r w:rsidRPr="00152840">
        <w:rPr>
          <w:rFonts w:ascii="Times New Roman" w:hAnsi="Times New Roman" w:cs="Times New Roman"/>
          <w:sz w:val="24"/>
          <w:szCs w:val="24"/>
        </w:rPr>
        <w:tab/>
        <w:t>Система плоских цистерн с отходящими от них тру</w:t>
      </w:r>
      <w:r>
        <w:rPr>
          <w:rFonts w:ascii="Times New Roman" w:hAnsi="Times New Roman" w:cs="Times New Roman"/>
          <w:sz w:val="24"/>
          <w:szCs w:val="24"/>
        </w:rPr>
        <w:t xml:space="preserve">бочками, заканчивающимися </w:t>
      </w:r>
      <w:r w:rsidRPr="00152840">
        <w:rPr>
          <w:rFonts w:ascii="Times New Roman" w:hAnsi="Times New Roman" w:cs="Times New Roman"/>
          <w:sz w:val="24"/>
          <w:szCs w:val="24"/>
        </w:rPr>
        <w:t>пузырьками, - это:</w:t>
      </w:r>
    </w:p>
    <w:p w:rsidR="00F559C0" w:rsidRPr="00152840" w:rsidRDefault="00F559C0" w:rsidP="00F559C0">
      <w:pPr>
        <w:shd w:val="clear" w:color="auto" w:fill="FFFFFF"/>
        <w:spacing w:after="0" w:line="240" w:lineRule="atLeast"/>
        <w:ind w:left="5"/>
        <w:jc w:val="both"/>
        <w:rPr>
          <w:rFonts w:ascii="Times New Roman" w:hAnsi="Times New Roman" w:cs="Times New Roman"/>
          <w:sz w:val="24"/>
          <w:szCs w:val="24"/>
        </w:rPr>
      </w:pPr>
      <w:r w:rsidRPr="00152840">
        <w:rPr>
          <w:rFonts w:ascii="Times New Roman" w:hAnsi="Times New Roman" w:cs="Times New Roman"/>
          <w:sz w:val="24"/>
          <w:szCs w:val="24"/>
        </w:rPr>
        <w:t xml:space="preserve">1) хлоропласты; 2) ядро; 3) митохондрии; 4) комплекса </w:t>
      </w:r>
      <w:proofErr w:type="spellStart"/>
      <w:r w:rsidRPr="00152840">
        <w:rPr>
          <w:rFonts w:ascii="Times New Roman" w:hAnsi="Times New Roman" w:cs="Times New Roman"/>
          <w:sz w:val="24"/>
          <w:szCs w:val="24"/>
        </w:rPr>
        <w:t>Гольджи</w:t>
      </w:r>
      <w:proofErr w:type="spellEnd"/>
      <w:r w:rsidRPr="00152840">
        <w:rPr>
          <w:rFonts w:ascii="Times New Roman" w:hAnsi="Times New Roman" w:cs="Times New Roman"/>
          <w:sz w:val="24"/>
          <w:szCs w:val="24"/>
        </w:rPr>
        <w:t>.</w:t>
      </w:r>
    </w:p>
    <w:p w:rsidR="00F559C0" w:rsidRPr="00152840" w:rsidRDefault="00F559C0" w:rsidP="00F559C0">
      <w:pPr>
        <w:shd w:val="clear" w:color="auto" w:fill="FFFFFF"/>
        <w:tabs>
          <w:tab w:val="left" w:pos="365"/>
        </w:tabs>
        <w:spacing w:after="0" w:line="240" w:lineRule="atLeast"/>
        <w:ind w:right="422"/>
        <w:jc w:val="both"/>
        <w:rPr>
          <w:rFonts w:ascii="Times New Roman" w:hAnsi="Times New Roman" w:cs="Times New Roman"/>
          <w:sz w:val="24"/>
          <w:szCs w:val="24"/>
        </w:rPr>
      </w:pPr>
      <w:r w:rsidRPr="00152840">
        <w:rPr>
          <w:rFonts w:ascii="Times New Roman" w:hAnsi="Times New Roman" w:cs="Times New Roman"/>
          <w:spacing w:val="-12"/>
          <w:sz w:val="24"/>
          <w:szCs w:val="24"/>
        </w:rPr>
        <w:t>А 29.</w:t>
      </w:r>
      <w:r w:rsidRPr="00152840">
        <w:rPr>
          <w:rFonts w:ascii="Times New Roman" w:hAnsi="Times New Roman" w:cs="Times New Roman"/>
          <w:sz w:val="24"/>
          <w:szCs w:val="24"/>
        </w:rPr>
        <w:tab/>
        <w:t>Животный, растительный, грибной и бактериальный организмы состоят клеток, поэтому клетку считают единицей:</w:t>
      </w:r>
    </w:p>
    <w:p w:rsidR="00F559C0" w:rsidRPr="00152840" w:rsidRDefault="00F559C0" w:rsidP="00F559C0">
      <w:pPr>
        <w:shd w:val="clear" w:color="auto" w:fill="FFFFFF"/>
        <w:spacing w:after="0" w:line="240" w:lineRule="atLeast"/>
        <w:ind w:left="5"/>
        <w:jc w:val="both"/>
        <w:rPr>
          <w:rFonts w:ascii="Times New Roman" w:hAnsi="Times New Roman" w:cs="Times New Roman"/>
          <w:sz w:val="24"/>
          <w:szCs w:val="24"/>
        </w:rPr>
      </w:pPr>
      <w:r w:rsidRPr="00152840">
        <w:rPr>
          <w:rFonts w:ascii="Times New Roman" w:hAnsi="Times New Roman" w:cs="Times New Roman"/>
          <w:sz w:val="24"/>
          <w:szCs w:val="24"/>
        </w:rPr>
        <w:t>1) роста; 2) развития; 3) строения; 4) жизнедеятельности.</w:t>
      </w:r>
    </w:p>
    <w:p w:rsidR="00F559C0" w:rsidRDefault="00F559C0" w:rsidP="00F559C0">
      <w:pPr>
        <w:shd w:val="clear" w:color="auto" w:fill="FFFFFF"/>
        <w:tabs>
          <w:tab w:val="left" w:pos="365"/>
        </w:tabs>
        <w:spacing w:after="0" w:line="240" w:lineRule="atLeast"/>
        <w:ind w:right="2534"/>
        <w:jc w:val="both"/>
        <w:rPr>
          <w:rFonts w:ascii="Times New Roman" w:hAnsi="Times New Roman" w:cs="Times New Roman"/>
          <w:sz w:val="24"/>
          <w:szCs w:val="24"/>
        </w:rPr>
      </w:pPr>
      <w:r w:rsidRPr="00152840">
        <w:rPr>
          <w:rFonts w:ascii="Times New Roman" w:hAnsi="Times New Roman" w:cs="Times New Roman"/>
          <w:sz w:val="24"/>
          <w:szCs w:val="24"/>
        </w:rPr>
        <w:t>А 30 Функцию накопления же</w:t>
      </w:r>
      <w:r>
        <w:rPr>
          <w:rFonts w:ascii="Times New Roman" w:hAnsi="Times New Roman" w:cs="Times New Roman"/>
          <w:sz w:val="24"/>
          <w:szCs w:val="24"/>
        </w:rPr>
        <w:t>лчи в клетках печени выполняет:</w:t>
      </w:r>
    </w:p>
    <w:p w:rsidR="00F559C0" w:rsidRPr="00152840" w:rsidRDefault="00F559C0" w:rsidP="00F559C0">
      <w:pPr>
        <w:shd w:val="clear" w:color="auto" w:fill="FFFFFF"/>
        <w:tabs>
          <w:tab w:val="left" w:pos="365"/>
        </w:tabs>
        <w:spacing w:after="0" w:line="240" w:lineRule="atLeast"/>
        <w:ind w:right="2534"/>
        <w:jc w:val="both"/>
        <w:rPr>
          <w:rFonts w:ascii="Times New Roman" w:hAnsi="Times New Roman" w:cs="Times New Roman"/>
          <w:sz w:val="24"/>
          <w:szCs w:val="24"/>
        </w:rPr>
      </w:pPr>
      <w:r w:rsidRPr="00152840">
        <w:rPr>
          <w:rFonts w:ascii="Times New Roman" w:hAnsi="Times New Roman" w:cs="Times New Roman"/>
          <w:sz w:val="24"/>
          <w:szCs w:val="24"/>
        </w:rPr>
        <w:t xml:space="preserve">1) лизосома; 2) вакуоль; 3) комплекса </w:t>
      </w:r>
      <w:proofErr w:type="spellStart"/>
      <w:r w:rsidRPr="00152840">
        <w:rPr>
          <w:rFonts w:ascii="Times New Roman" w:hAnsi="Times New Roman" w:cs="Times New Roman"/>
          <w:sz w:val="24"/>
          <w:szCs w:val="24"/>
        </w:rPr>
        <w:t>Гольджи</w:t>
      </w:r>
      <w:proofErr w:type="spellEnd"/>
      <w:r w:rsidRPr="00152840">
        <w:rPr>
          <w:rFonts w:ascii="Times New Roman" w:hAnsi="Times New Roman" w:cs="Times New Roman"/>
          <w:sz w:val="24"/>
          <w:szCs w:val="24"/>
        </w:rPr>
        <w:t>; 4) цитоплазма.</w:t>
      </w:r>
    </w:p>
    <w:p w:rsidR="00F559C0" w:rsidRPr="00152840" w:rsidRDefault="00F559C0" w:rsidP="00F559C0">
      <w:pPr>
        <w:shd w:val="clear" w:color="auto" w:fill="FFFFFF"/>
        <w:tabs>
          <w:tab w:val="left" w:pos="365"/>
        </w:tabs>
        <w:spacing w:after="0" w:line="240" w:lineRule="atLeast"/>
        <w:ind w:right="2534"/>
        <w:jc w:val="both"/>
        <w:rPr>
          <w:rFonts w:ascii="Times New Roman" w:hAnsi="Times New Roman" w:cs="Times New Roman"/>
          <w:spacing w:val="-1"/>
          <w:sz w:val="24"/>
          <w:szCs w:val="24"/>
        </w:rPr>
      </w:pPr>
      <w:r w:rsidRPr="00152840">
        <w:rPr>
          <w:rFonts w:ascii="Times New Roman" w:hAnsi="Times New Roman" w:cs="Times New Roman"/>
          <w:b/>
          <w:bCs/>
          <w:sz w:val="24"/>
          <w:szCs w:val="24"/>
        </w:rPr>
        <w:t>Часть В.</w:t>
      </w:r>
    </w:p>
    <w:p w:rsidR="00F559C0" w:rsidRPr="00152840" w:rsidRDefault="00F559C0" w:rsidP="00F559C0">
      <w:pPr>
        <w:shd w:val="clear" w:color="auto" w:fill="FFFFFF"/>
        <w:spacing w:after="0" w:line="240" w:lineRule="atLeast"/>
        <w:ind w:left="350"/>
        <w:jc w:val="both"/>
        <w:rPr>
          <w:rFonts w:ascii="Times New Roman" w:hAnsi="Times New Roman" w:cs="Times New Roman"/>
          <w:sz w:val="24"/>
          <w:szCs w:val="24"/>
        </w:rPr>
      </w:pPr>
      <w:r w:rsidRPr="00152840">
        <w:rPr>
          <w:rFonts w:ascii="Times New Roman" w:hAnsi="Times New Roman" w:cs="Times New Roman"/>
          <w:b/>
          <w:sz w:val="24"/>
          <w:szCs w:val="24"/>
        </w:rPr>
        <w:t>В-1)</w:t>
      </w:r>
      <w:r w:rsidRPr="00152840">
        <w:rPr>
          <w:rFonts w:ascii="Times New Roman" w:hAnsi="Times New Roman" w:cs="Times New Roman"/>
          <w:sz w:val="24"/>
          <w:szCs w:val="24"/>
        </w:rPr>
        <w:t xml:space="preserve"> Функции клеточной мембраны:</w:t>
      </w:r>
    </w:p>
    <w:p w:rsidR="00F559C0" w:rsidRPr="00152840" w:rsidRDefault="00F559C0" w:rsidP="00FD5758">
      <w:pPr>
        <w:widowControl w:val="0"/>
        <w:numPr>
          <w:ilvl w:val="0"/>
          <w:numId w:val="17"/>
        </w:numPr>
        <w:shd w:val="clear" w:color="auto" w:fill="FFFFFF"/>
        <w:tabs>
          <w:tab w:val="left" w:pos="586"/>
        </w:tabs>
        <w:autoSpaceDE w:val="0"/>
        <w:autoSpaceDN w:val="0"/>
        <w:adjustRightInd w:val="0"/>
        <w:spacing w:after="0" w:line="240" w:lineRule="atLeast"/>
        <w:ind w:left="350"/>
        <w:jc w:val="both"/>
        <w:rPr>
          <w:rFonts w:ascii="Times New Roman" w:hAnsi="Times New Roman" w:cs="Times New Roman"/>
          <w:spacing w:val="-20"/>
          <w:sz w:val="24"/>
          <w:szCs w:val="24"/>
        </w:rPr>
      </w:pPr>
      <w:r w:rsidRPr="00152840">
        <w:rPr>
          <w:rFonts w:ascii="Times New Roman" w:hAnsi="Times New Roman" w:cs="Times New Roman"/>
          <w:sz w:val="24"/>
          <w:szCs w:val="24"/>
        </w:rPr>
        <w:t>отграничивает содержимое клетки от внешней среды;</w:t>
      </w:r>
    </w:p>
    <w:p w:rsidR="00F559C0" w:rsidRPr="00152840" w:rsidRDefault="00F559C0" w:rsidP="00FD5758">
      <w:pPr>
        <w:widowControl w:val="0"/>
        <w:numPr>
          <w:ilvl w:val="0"/>
          <w:numId w:val="17"/>
        </w:numPr>
        <w:shd w:val="clear" w:color="auto" w:fill="FFFFFF"/>
        <w:tabs>
          <w:tab w:val="left" w:pos="586"/>
        </w:tabs>
        <w:autoSpaceDE w:val="0"/>
        <w:autoSpaceDN w:val="0"/>
        <w:adjustRightInd w:val="0"/>
        <w:spacing w:after="0" w:line="240" w:lineRule="atLeast"/>
        <w:ind w:left="350"/>
        <w:jc w:val="both"/>
        <w:rPr>
          <w:rFonts w:ascii="Times New Roman" w:hAnsi="Times New Roman" w:cs="Times New Roman"/>
          <w:spacing w:val="-11"/>
          <w:sz w:val="24"/>
          <w:szCs w:val="24"/>
        </w:rPr>
      </w:pPr>
      <w:r w:rsidRPr="00152840">
        <w:rPr>
          <w:rFonts w:ascii="Times New Roman" w:hAnsi="Times New Roman" w:cs="Times New Roman"/>
          <w:sz w:val="24"/>
          <w:szCs w:val="24"/>
        </w:rPr>
        <w:t>защищает клетку от внешних воздействий;</w:t>
      </w:r>
    </w:p>
    <w:p w:rsidR="00F559C0" w:rsidRPr="00152840" w:rsidRDefault="00F559C0" w:rsidP="00FD5758">
      <w:pPr>
        <w:widowControl w:val="0"/>
        <w:numPr>
          <w:ilvl w:val="0"/>
          <w:numId w:val="17"/>
        </w:numPr>
        <w:shd w:val="clear" w:color="auto" w:fill="FFFFFF"/>
        <w:tabs>
          <w:tab w:val="left" w:pos="586"/>
        </w:tabs>
        <w:autoSpaceDE w:val="0"/>
        <w:autoSpaceDN w:val="0"/>
        <w:adjustRightInd w:val="0"/>
        <w:spacing w:after="0" w:line="240" w:lineRule="atLeast"/>
        <w:ind w:left="350"/>
        <w:jc w:val="both"/>
        <w:rPr>
          <w:rFonts w:ascii="Times New Roman" w:hAnsi="Times New Roman" w:cs="Times New Roman"/>
          <w:spacing w:val="-13"/>
          <w:sz w:val="24"/>
          <w:szCs w:val="24"/>
        </w:rPr>
      </w:pPr>
      <w:r w:rsidRPr="00152840">
        <w:rPr>
          <w:rFonts w:ascii="Times New Roman" w:hAnsi="Times New Roman" w:cs="Times New Roman"/>
          <w:sz w:val="24"/>
          <w:szCs w:val="24"/>
        </w:rPr>
        <w:t>обеспечивает рост клетки;</w:t>
      </w:r>
    </w:p>
    <w:p w:rsidR="00F559C0" w:rsidRPr="00152840" w:rsidRDefault="00F559C0" w:rsidP="00FD5758">
      <w:pPr>
        <w:widowControl w:val="0"/>
        <w:numPr>
          <w:ilvl w:val="0"/>
          <w:numId w:val="17"/>
        </w:numPr>
        <w:shd w:val="clear" w:color="auto" w:fill="FFFFFF"/>
        <w:tabs>
          <w:tab w:val="left" w:pos="586"/>
        </w:tabs>
        <w:autoSpaceDE w:val="0"/>
        <w:autoSpaceDN w:val="0"/>
        <w:adjustRightInd w:val="0"/>
        <w:spacing w:after="0" w:line="240" w:lineRule="atLeast"/>
        <w:ind w:left="350"/>
        <w:jc w:val="both"/>
        <w:rPr>
          <w:rFonts w:ascii="Times New Roman" w:hAnsi="Times New Roman" w:cs="Times New Roman"/>
          <w:sz w:val="24"/>
          <w:szCs w:val="24"/>
        </w:rPr>
      </w:pPr>
      <w:r w:rsidRPr="00152840">
        <w:rPr>
          <w:rFonts w:ascii="Times New Roman" w:hAnsi="Times New Roman" w:cs="Times New Roman"/>
          <w:sz w:val="24"/>
          <w:szCs w:val="24"/>
        </w:rPr>
        <w:t>стимулирует клеточное деление;</w:t>
      </w:r>
    </w:p>
    <w:p w:rsidR="00F559C0" w:rsidRPr="00152840" w:rsidRDefault="00F559C0" w:rsidP="00FD5758">
      <w:pPr>
        <w:widowControl w:val="0"/>
        <w:numPr>
          <w:ilvl w:val="0"/>
          <w:numId w:val="18"/>
        </w:numPr>
        <w:shd w:val="clear" w:color="auto" w:fill="FFFFFF"/>
        <w:tabs>
          <w:tab w:val="left" w:pos="571"/>
        </w:tabs>
        <w:autoSpaceDE w:val="0"/>
        <w:autoSpaceDN w:val="0"/>
        <w:adjustRightInd w:val="0"/>
        <w:spacing w:after="0" w:line="240" w:lineRule="atLeast"/>
        <w:ind w:firstLine="341"/>
        <w:jc w:val="both"/>
        <w:rPr>
          <w:rFonts w:ascii="Times New Roman" w:hAnsi="Times New Roman" w:cs="Times New Roman"/>
          <w:spacing w:val="-13"/>
          <w:sz w:val="24"/>
          <w:szCs w:val="24"/>
        </w:rPr>
      </w:pPr>
      <w:r w:rsidRPr="00152840">
        <w:rPr>
          <w:rFonts w:ascii="Times New Roman" w:hAnsi="Times New Roman" w:cs="Times New Roman"/>
          <w:sz w:val="24"/>
          <w:szCs w:val="24"/>
        </w:rPr>
        <w:t>регулирует избирательное поступление веществ в клетку и из нее;</w:t>
      </w:r>
    </w:p>
    <w:p w:rsidR="00F559C0" w:rsidRPr="00152840" w:rsidRDefault="00F559C0" w:rsidP="00FD5758">
      <w:pPr>
        <w:widowControl w:val="0"/>
        <w:numPr>
          <w:ilvl w:val="0"/>
          <w:numId w:val="18"/>
        </w:numPr>
        <w:shd w:val="clear" w:color="auto" w:fill="FFFFFF"/>
        <w:tabs>
          <w:tab w:val="left" w:pos="571"/>
        </w:tabs>
        <w:autoSpaceDE w:val="0"/>
        <w:autoSpaceDN w:val="0"/>
        <w:adjustRightInd w:val="0"/>
        <w:spacing w:after="0" w:line="240" w:lineRule="atLeast"/>
        <w:ind w:left="341"/>
        <w:jc w:val="both"/>
        <w:rPr>
          <w:rFonts w:ascii="Times New Roman" w:hAnsi="Times New Roman" w:cs="Times New Roman"/>
          <w:spacing w:val="-11"/>
          <w:sz w:val="24"/>
          <w:szCs w:val="24"/>
        </w:rPr>
      </w:pPr>
      <w:r w:rsidRPr="00152840">
        <w:rPr>
          <w:rFonts w:ascii="Times New Roman" w:hAnsi="Times New Roman" w:cs="Times New Roman"/>
          <w:sz w:val="24"/>
          <w:szCs w:val="24"/>
        </w:rPr>
        <w:t>способствует соединению клеток между собой.</w:t>
      </w:r>
    </w:p>
    <w:p w:rsidR="00F559C0" w:rsidRPr="00152840" w:rsidRDefault="00F559C0" w:rsidP="00F559C0">
      <w:pPr>
        <w:shd w:val="clear" w:color="auto" w:fill="FFFFFF"/>
        <w:spacing w:after="0" w:line="240" w:lineRule="atLeast"/>
        <w:jc w:val="both"/>
        <w:rPr>
          <w:rFonts w:ascii="Times New Roman" w:hAnsi="Times New Roman" w:cs="Times New Roman"/>
          <w:iCs/>
          <w:sz w:val="24"/>
          <w:szCs w:val="24"/>
        </w:rPr>
      </w:pPr>
      <w:r w:rsidRPr="00152840">
        <w:rPr>
          <w:rFonts w:ascii="Times New Roman" w:hAnsi="Times New Roman" w:cs="Times New Roman"/>
          <w:b/>
          <w:iCs/>
          <w:sz w:val="24"/>
          <w:szCs w:val="24"/>
        </w:rPr>
        <w:t>В-2</w:t>
      </w:r>
      <w:r w:rsidRPr="00152840">
        <w:rPr>
          <w:rFonts w:ascii="Times New Roman" w:hAnsi="Times New Roman" w:cs="Times New Roman"/>
          <w:iCs/>
          <w:sz w:val="24"/>
          <w:szCs w:val="24"/>
        </w:rPr>
        <w:t>. Белки и липиды играют роль в образовании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рибосом                                               2) мембран митохондрий и хлоропластов</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плазматической мембраны               4) оболочки ядра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lastRenderedPageBreak/>
        <w:t>5) микротрубочек                                   6) центриолей</w:t>
      </w:r>
    </w:p>
    <w:p w:rsidR="00F559C0" w:rsidRPr="00152840" w:rsidRDefault="00F559C0" w:rsidP="00F559C0">
      <w:pPr>
        <w:shd w:val="clear" w:color="auto" w:fill="FFFFFF"/>
        <w:spacing w:after="0" w:line="240" w:lineRule="atLeast"/>
        <w:jc w:val="both"/>
        <w:rPr>
          <w:rFonts w:ascii="Times New Roman" w:hAnsi="Times New Roman" w:cs="Times New Roman"/>
          <w:iCs/>
          <w:sz w:val="24"/>
          <w:szCs w:val="24"/>
        </w:rPr>
      </w:pPr>
      <w:r w:rsidRPr="00152840">
        <w:rPr>
          <w:rFonts w:ascii="Times New Roman" w:hAnsi="Times New Roman" w:cs="Times New Roman"/>
          <w:b/>
          <w:iCs/>
          <w:sz w:val="24"/>
          <w:szCs w:val="24"/>
        </w:rPr>
        <w:t>В-3.</w:t>
      </w:r>
      <w:r w:rsidRPr="00152840">
        <w:rPr>
          <w:rFonts w:ascii="Times New Roman" w:hAnsi="Times New Roman" w:cs="Times New Roman"/>
          <w:iCs/>
          <w:sz w:val="24"/>
          <w:szCs w:val="24"/>
        </w:rPr>
        <w:t xml:space="preserve"> Какие функции выполняет в клетке вода?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строительную</w:t>
      </w:r>
      <w:r w:rsidRPr="00152840">
        <w:rPr>
          <w:rFonts w:ascii="Times New Roman" w:hAnsi="Times New Roman" w:cs="Times New Roman"/>
          <w:sz w:val="24"/>
          <w:szCs w:val="24"/>
        </w:rPr>
        <w:tab/>
        <w:t>4) запасающую</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растворителя</w:t>
      </w:r>
      <w:r w:rsidRPr="00152840">
        <w:rPr>
          <w:rFonts w:ascii="Times New Roman" w:hAnsi="Times New Roman" w:cs="Times New Roman"/>
          <w:sz w:val="24"/>
          <w:szCs w:val="24"/>
        </w:rPr>
        <w:tab/>
        <w:t>5)транспортную</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каталитическую     6) придает клетке упругость</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b/>
          <w:bCs/>
          <w:spacing w:val="-13"/>
          <w:sz w:val="24"/>
          <w:szCs w:val="24"/>
        </w:rPr>
        <w:t>В-4.</w:t>
      </w:r>
      <w:r w:rsidRPr="00152840">
        <w:rPr>
          <w:rFonts w:ascii="Times New Roman" w:hAnsi="Times New Roman" w:cs="Times New Roman"/>
          <w:iCs/>
          <w:spacing w:val="-13"/>
          <w:sz w:val="24"/>
          <w:szCs w:val="24"/>
        </w:rPr>
        <w:t>Установите соответствие между признаком растения и отделом, для которого он характерен.</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spacing w:val="-13"/>
          <w:sz w:val="24"/>
          <w:szCs w:val="24"/>
        </w:rPr>
        <w:t>ПРИЗНАК                                                                                                   отдел  растения</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spacing w:val="-13"/>
          <w:sz w:val="24"/>
          <w:szCs w:val="24"/>
        </w:rPr>
        <w:t>А) наличие генеративных органов цветков                                      1) Покрытосеменные</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spacing w:val="-13"/>
          <w:sz w:val="24"/>
          <w:szCs w:val="24"/>
        </w:rPr>
        <w:t>Б) отсутствие плодов                                                                               2) Папоротниковидные</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spacing w:val="-13"/>
          <w:sz w:val="24"/>
          <w:szCs w:val="24"/>
        </w:rPr>
        <w:t xml:space="preserve">В_ размножение спорами </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spacing w:val="-13"/>
          <w:sz w:val="24"/>
          <w:szCs w:val="24"/>
        </w:rPr>
        <w:t>Г) образование пыльцы</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spacing w:val="-13"/>
          <w:sz w:val="24"/>
          <w:szCs w:val="24"/>
        </w:rPr>
        <w:t>Д) оплодотворение происходит на заростке</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spacing w:val="-13"/>
          <w:sz w:val="24"/>
          <w:szCs w:val="24"/>
        </w:rPr>
        <w:t>Е) оплодотворение не зависит от наличия воды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b/>
          <w:bCs/>
          <w:sz w:val="24"/>
          <w:szCs w:val="24"/>
        </w:rPr>
        <w:t>В-5..</w:t>
      </w:r>
      <w:r w:rsidRPr="00152840">
        <w:rPr>
          <w:rFonts w:ascii="Times New Roman" w:hAnsi="Times New Roman" w:cs="Times New Roman"/>
          <w:iCs/>
          <w:sz w:val="24"/>
          <w:szCs w:val="24"/>
        </w:rPr>
        <w:t xml:space="preserve"> Установите соответствие между грибом и способом его питания.</w:t>
      </w:r>
    </w:p>
    <w:tbl>
      <w:tblPr>
        <w:tblW w:w="9421" w:type="dxa"/>
        <w:tblLayout w:type="fixed"/>
        <w:tblCellMar>
          <w:left w:w="0" w:type="dxa"/>
          <w:right w:w="0" w:type="dxa"/>
        </w:tblCellMar>
        <w:tblLook w:val="0000" w:firstRow="0" w:lastRow="0" w:firstColumn="0" w:lastColumn="0" w:noHBand="0" w:noVBand="0"/>
      </w:tblPr>
      <w:tblGrid>
        <w:gridCol w:w="656"/>
        <w:gridCol w:w="3452"/>
        <w:gridCol w:w="1913"/>
        <w:gridCol w:w="3400"/>
      </w:tblGrid>
      <w:tr w:rsidR="00F559C0" w:rsidRPr="00152840" w:rsidTr="00F559C0">
        <w:trPr>
          <w:trHeight w:val="337"/>
        </w:trPr>
        <w:tc>
          <w:tcPr>
            <w:tcW w:w="656"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c>
          <w:tcPr>
            <w:tcW w:w="3452"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ГРИБ</w:t>
            </w:r>
          </w:p>
        </w:tc>
        <w:tc>
          <w:tcPr>
            <w:tcW w:w="1913"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c>
          <w:tcPr>
            <w:tcW w:w="3400"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СПОСОБ ПИТАНИЯ</w:t>
            </w:r>
          </w:p>
        </w:tc>
      </w:tr>
      <w:tr w:rsidR="00F559C0" w:rsidRPr="00152840" w:rsidTr="00F559C0">
        <w:trPr>
          <w:trHeight w:val="408"/>
        </w:trPr>
        <w:tc>
          <w:tcPr>
            <w:tcW w:w="656"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w:t>
            </w:r>
          </w:p>
        </w:tc>
        <w:tc>
          <w:tcPr>
            <w:tcW w:w="3452"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roofErr w:type="spellStart"/>
            <w:r w:rsidRPr="00152840">
              <w:rPr>
                <w:rFonts w:ascii="Times New Roman" w:hAnsi="Times New Roman" w:cs="Times New Roman"/>
                <w:sz w:val="24"/>
                <w:szCs w:val="24"/>
              </w:rPr>
              <w:t>Пеницилл</w:t>
            </w:r>
            <w:proofErr w:type="spellEnd"/>
          </w:p>
        </w:tc>
        <w:tc>
          <w:tcPr>
            <w:tcW w:w="1913"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                            1)    </w:t>
            </w:r>
          </w:p>
        </w:tc>
        <w:tc>
          <w:tcPr>
            <w:tcW w:w="3400"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roofErr w:type="spellStart"/>
            <w:r w:rsidRPr="00152840">
              <w:rPr>
                <w:rFonts w:ascii="Times New Roman" w:hAnsi="Times New Roman" w:cs="Times New Roman"/>
                <w:sz w:val="24"/>
                <w:szCs w:val="24"/>
              </w:rPr>
              <w:t>сапротрофный</w:t>
            </w:r>
            <w:proofErr w:type="spellEnd"/>
          </w:p>
        </w:tc>
      </w:tr>
      <w:tr w:rsidR="00F559C0" w:rsidRPr="00152840" w:rsidTr="00F559C0">
        <w:trPr>
          <w:trHeight w:val="402"/>
        </w:trPr>
        <w:tc>
          <w:tcPr>
            <w:tcW w:w="656"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Б)</w:t>
            </w:r>
          </w:p>
        </w:tc>
        <w:tc>
          <w:tcPr>
            <w:tcW w:w="3452"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фитофтора</w:t>
            </w:r>
          </w:p>
        </w:tc>
        <w:tc>
          <w:tcPr>
            <w:tcW w:w="1913"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                            2)</w:t>
            </w:r>
          </w:p>
        </w:tc>
        <w:tc>
          <w:tcPr>
            <w:tcW w:w="3400"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паразитический</w:t>
            </w:r>
          </w:p>
        </w:tc>
      </w:tr>
      <w:tr w:rsidR="00F559C0" w:rsidRPr="00152840" w:rsidTr="00F559C0">
        <w:trPr>
          <w:trHeight w:val="382"/>
        </w:trPr>
        <w:tc>
          <w:tcPr>
            <w:tcW w:w="656"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В)</w:t>
            </w:r>
          </w:p>
        </w:tc>
        <w:tc>
          <w:tcPr>
            <w:tcW w:w="3452"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спорынья</w:t>
            </w:r>
          </w:p>
        </w:tc>
        <w:tc>
          <w:tcPr>
            <w:tcW w:w="1913"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c>
          <w:tcPr>
            <w:tcW w:w="3400"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r>
      <w:tr w:rsidR="00F559C0" w:rsidRPr="00152840" w:rsidTr="00F559C0">
        <w:trPr>
          <w:trHeight w:val="370"/>
        </w:trPr>
        <w:tc>
          <w:tcPr>
            <w:tcW w:w="656"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Г)</w:t>
            </w:r>
          </w:p>
        </w:tc>
        <w:tc>
          <w:tcPr>
            <w:tcW w:w="3452"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дрожжи</w:t>
            </w:r>
          </w:p>
        </w:tc>
        <w:tc>
          <w:tcPr>
            <w:tcW w:w="1913"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c>
          <w:tcPr>
            <w:tcW w:w="3400"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r>
      <w:tr w:rsidR="00F559C0" w:rsidRPr="00152840" w:rsidTr="00F559C0">
        <w:trPr>
          <w:trHeight w:val="350"/>
        </w:trPr>
        <w:tc>
          <w:tcPr>
            <w:tcW w:w="656"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Д)</w:t>
            </w:r>
          </w:p>
        </w:tc>
        <w:tc>
          <w:tcPr>
            <w:tcW w:w="3452"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головня</w:t>
            </w:r>
          </w:p>
        </w:tc>
        <w:tc>
          <w:tcPr>
            <w:tcW w:w="1913"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c>
          <w:tcPr>
            <w:tcW w:w="3400"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r>
      <w:tr w:rsidR="00F559C0" w:rsidRPr="00152840" w:rsidTr="00F559C0">
        <w:trPr>
          <w:trHeight w:val="356"/>
        </w:trPr>
        <w:tc>
          <w:tcPr>
            <w:tcW w:w="656"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Е)</w:t>
            </w:r>
          </w:p>
        </w:tc>
        <w:tc>
          <w:tcPr>
            <w:tcW w:w="3452"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шампиньон</w:t>
            </w:r>
          </w:p>
        </w:tc>
        <w:tc>
          <w:tcPr>
            <w:tcW w:w="1913"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c>
          <w:tcPr>
            <w:tcW w:w="3400" w:type="dxa"/>
            <w:tcBorders>
              <w:top w:val="nil"/>
              <w:left w:val="nil"/>
              <w:bottom w:val="nil"/>
              <w:right w:val="nil"/>
            </w:tcBorders>
            <w:shd w:val="clear" w:color="auto" w:fill="FFFFFF"/>
          </w:tcPr>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p>
        </w:tc>
      </w:tr>
    </w:tbl>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b/>
          <w:bCs/>
          <w:sz w:val="24"/>
          <w:szCs w:val="24"/>
        </w:rPr>
        <w:t>В-6.</w:t>
      </w:r>
      <w:r w:rsidRPr="00152840">
        <w:rPr>
          <w:rFonts w:ascii="Times New Roman" w:hAnsi="Times New Roman" w:cs="Times New Roman"/>
          <w:iCs/>
          <w:sz w:val="24"/>
          <w:szCs w:val="24"/>
        </w:rPr>
        <w:t xml:space="preserve"> Установите последовательность процессов, происходя</w:t>
      </w:r>
      <w:r w:rsidRPr="00152840">
        <w:rPr>
          <w:rFonts w:ascii="Times New Roman" w:hAnsi="Times New Roman" w:cs="Times New Roman"/>
          <w:iCs/>
          <w:sz w:val="24"/>
          <w:szCs w:val="24"/>
        </w:rPr>
        <w:softHyphen/>
        <w:t xml:space="preserve">щих в </w:t>
      </w:r>
      <w:proofErr w:type="spellStart"/>
      <w:r w:rsidRPr="00152840">
        <w:rPr>
          <w:rFonts w:ascii="Times New Roman" w:hAnsi="Times New Roman" w:cs="Times New Roman"/>
          <w:iCs/>
          <w:sz w:val="24"/>
          <w:szCs w:val="24"/>
        </w:rPr>
        <w:t>интерфазной</w:t>
      </w:r>
      <w:proofErr w:type="spellEnd"/>
      <w:r w:rsidRPr="00152840">
        <w:rPr>
          <w:rFonts w:ascii="Times New Roman" w:hAnsi="Times New Roman" w:cs="Times New Roman"/>
          <w:iCs/>
          <w:sz w:val="24"/>
          <w:szCs w:val="24"/>
        </w:rPr>
        <w:t xml:space="preserve"> клетке</w:t>
      </w:r>
      <w:r w:rsidRPr="00152840">
        <w:rPr>
          <w:rFonts w:ascii="Times New Roman" w:hAnsi="Times New Roman" w:cs="Times New Roman"/>
          <w:i/>
          <w:iCs/>
          <w:sz w:val="24"/>
          <w:szCs w:val="24"/>
        </w:rPr>
        <w:t>.</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 на одной из цепей ДНК синтезируется и-РНК</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Б) участок молекулы ДНК под действием ферментов расще</w:t>
      </w:r>
      <w:r w:rsidRPr="00152840">
        <w:rPr>
          <w:rFonts w:ascii="Times New Roman" w:hAnsi="Times New Roman" w:cs="Times New Roman"/>
          <w:sz w:val="24"/>
          <w:szCs w:val="24"/>
        </w:rPr>
        <w:softHyphen/>
        <w:t>пляется на две цепи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В) и-РНК перемещается в цитоплазму</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Г) на и-РНК, служащей матрицей, происходит синтез белка</w:t>
      </w:r>
    </w:p>
    <w:p w:rsidR="00F559C0" w:rsidRPr="00152840" w:rsidRDefault="00F559C0" w:rsidP="00F559C0">
      <w:pPr>
        <w:shd w:val="clear" w:color="auto" w:fill="FFFFFF"/>
        <w:spacing w:after="0" w:line="240" w:lineRule="atLeast"/>
        <w:jc w:val="both"/>
        <w:rPr>
          <w:rFonts w:ascii="Times New Roman" w:hAnsi="Times New Roman" w:cs="Times New Roman"/>
          <w:b/>
          <w:spacing w:val="-13"/>
          <w:sz w:val="24"/>
          <w:szCs w:val="24"/>
        </w:rPr>
      </w:pPr>
      <w:r w:rsidRPr="00152840">
        <w:rPr>
          <w:rFonts w:ascii="Times New Roman" w:hAnsi="Times New Roman" w:cs="Times New Roman"/>
          <w:b/>
          <w:spacing w:val="-13"/>
          <w:sz w:val="24"/>
          <w:szCs w:val="24"/>
        </w:rPr>
        <w:t>Часть С:</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highlight w:val="cyan"/>
          <w:lang w:val="en-US" w:eastAsia="en-US"/>
        </w:rPr>
        <w:t>CI</w:t>
      </w:r>
      <w:r w:rsidRPr="00152840">
        <w:rPr>
          <w:rFonts w:ascii="Times New Roman" w:hAnsi="Times New Roman" w:cs="Times New Roman"/>
          <w:b/>
          <w:sz w:val="24"/>
          <w:szCs w:val="24"/>
          <w:lang w:eastAsia="en-US"/>
        </w:rPr>
        <w:t>.</w:t>
      </w:r>
      <w:r w:rsidRPr="00152840">
        <w:rPr>
          <w:rFonts w:ascii="Times New Roman" w:hAnsi="Times New Roman" w:cs="Times New Roman"/>
          <w:sz w:val="24"/>
          <w:szCs w:val="24"/>
        </w:rPr>
        <w:t>Какие процессы обеспечивают передвижение воды и минеральных веществ по растению? Ответ поясните.</w:t>
      </w:r>
    </w:p>
    <w:p w:rsidR="00F559C0" w:rsidRPr="00152840" w:rsidRDefault="00F559C0" w:rsidP="00F559C0">
      <w:pPr>
        <w:spacing w:after="0" w:line="240" w:lineRule="atLeast"/>
        <w:jc w:val="both"/>
        <w:rPr>
          <w:rFonts w:ascii="Times New Roman" w:hAnsi="Times New Roman" w:cs="Times New Roman"/>
          <w:sz w:val="24"/>
          <w:szCs w:val="24"/>
        </w:rPr>
      </w:pPr>
      <w:r w:rsidRPr="00152840">
        <w:rPr>
          <w:rStyle w:val="aa"/>
          <w:sz w:val="24"/>
          <w:szCs w:val="24"/>
        </w:rPr>
        <w:t>С2.</w:t>
      </w:r>
      <w:r w:rsidRPr="00152840">
        <w:rPr>
          <w:rFonts w:ascii="Times New Roman" w:hAnsi="Times New Roman" w:cs="Times New Roman"/>
          <w:sz w:val="24"/>
          <w:szCs w:val="24"/>
        </w:rPr>
        <w:t xml:space="preserve"> Найдите ошибки в приведенном тексте. Укажите номера пред</w:t>
      </w:r>
      <w:r w:rsidRPr="00152840">
        <w:rPr>
          <w:rFonts w:ascii="Times New Roman" w:hAnsi="Times New Roman" w:cs="Times New Roman"/>
          <w:sz w:val="24"/>
          <w:szCs w:val="24"/>
          <w:highlight w:val="cyan"/>
        </w:rPr>
        <w:t>л</w:t>
      </w:r>
      <w:r w:rsidRPr="00152840">
        <w:rPr>
          <w:rFonts w:ascii="Times New Roman" w:hAnsi="Times New Roman" w:cs="Times New Roman"/>
          <w:sz w:val="24"/>
          <w:szCs w:val="24"/>
        </w:rPr>
        <w:t>ожений, в которых сделаны ошибки, исправьте их.</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rPr>
        <w:t>С3</w:t>
      </w:r>
      <w:r w:rsidRPr="00152840">
        <w:rPr>
          <w:rFonts w:ascii="Times New Roman" w:hAnsi="Times New Roman" w:cs="Times New Roman"/>
          <w:sz w:val="24"/>
          <w:szCs w:val="24"/>
        </w:rPr>
        <w:t xml:space="preserve">Все представители типа Плоские черви ведут паразитический образ жизни. 2. Бычьего цепня относят к Ленточным червям. </w:t>
      </w:r>
      <w:r w:rsidRPr="00152840">
        <w:rPr>
          <w:rFonts w:ascii="Times New Roman" w:hAnsi="Times New Roman" w:cs="Times New Roman"/>
          <w:sz w:val="24"/>
          <w:szCs w:val="24"/>
          <w:highlight w:val="cyan"/>
        </w:rPr>
        <w:t>3</w:t>
      </w:r>
      <w:r w:rsidRPr="00152840">
        <w:rPr>
          <w:rFonts w:ascii="Times New Roman" w:hAnsi="Times New Roman" w:cs="Times New Roman"/>
          <w:sz w:val="24"/>
          <w:szCs w:val="24"/>
        </w:rPr>
        <w:t>. Тело бычьего цепня имеет членистое строение. 4. У бычьего цепня хорошо развита пищеварительная система, и он активно</w:t>
      </w:r>
      <w:r w:rsidRPr="00152840">
        <w:rPr>
          <w:rFonts w:ascii="Times New Roman" w:hAnsi="Times New Roman" w:cs="Times New Roman"/>
          <w:sz w:val="24"/>
          <w:szCs w:val="24"/>
        </w:rPr>
        <w:br/>
        <w:t>питается. 5. Основным хозяином бычьего цепня является крупный рогатый скот.</w:t>
      </w:r>
    </w:p>
    <w:p w:rsidR="00F559C0" w:rsidRPr="00152840" w:rsidRDefault="00F559C0" w:rsidP="00F559C0">
      <w:pPr>
        <w:spacing w:after="0" w:line="240" w:lineRule="atLeast"/>
        <w:jc w:val="both"/>
        <w:rPr>
          <w:rFonts w:ascii="Times New Roman" w:hAnsi="Times New Roman" w:cs="Times New Roman"/>
          <w:sz w:val="24"/>
          <w:szCs w:val="24"/>
        </w:rPr>
      </w:pPr>
      <w:r w:rsidRPr="00152840">
        <w:rPr>
          <w:rStyle w:val="aa"/>
          <w:sz w:val="24"/>
          <w:szCs w:val="24"/>
        </w:rPr>
        <w:lastRenderedPageBreak/>
        <w:t>С4.</w:t>
      </w:r>
      <w:r w:rsidRPr="00152840">
        <w:rPr>
          <w:rFonts w:ascii="Times New Roman" w:hAnsi="Times New Roman" w:cs="Times New Roman"/>
          <w:sz w:val="24"/>
          <w:szCs w:val="24"/>
        </w:rPr>
        <w:t xml:space="preserve"> Белок состоит из 100 аминокислот. Установите, во</w:t>
      </w:r>
      <w:r w:rsidRPr="00152840">
        <w:rPr>
          <w:rFonts w:ascii="Times New Roman" w:hAnsi="Times New Roman" w:cs="Times New Roman"/>
          <w:sz w:val="24"/>
          <w:szCs w:val="24"/>
        </w:rPr>
        <w:br/>
        <w:t xml:space="preserve">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w:t>
      </w:r>
      <w:r w:rsidRPr="00152840">
        <w:rPr>
          <w:rFonts w:ascii="Times New Roman" w:hAnsi="Times New Roman" w:cs="Times New Roman"/>
          <w:sz w:val="24"/>
          <w:szCs w:val="24"/>
          <w:highlight w:val="cyan"/>
        </w:rPr>
        <w:t>11</w:t>
      </w:r>
      <w:r w:rsidRPr="00152840">
        <w:rPr>
          <w:rFonts w:ascii="Times New Roman" w:hAnsi="Times New Roman" w:cs="Times New Roman"/>
          <w:sz w:val="24"/>
          <w:szCs w:val="24"/>
        </w:rPr>
        <w:t>0, а нуклеот</w:t>
      </w:r>
      <w:r w:rsidRPr="00152840">
        <w:rPr>
          <w:rFonts w:ascii="Times New Roman" w:hAnsi="Times New Roman" w:cs="Times New Roman"/>
          <w:sz w:val="24"/>
          <w:szCs w:val="24"/>
          <w:highlight w:val="cyan"/>
        </w:rPr>
        <w:t>и</w:t>
      </w:r>
      <w:r w:rsidRPr="00152840">
        <w:rPr>
          <w:rFonts w:ascii="Times New Roman" w:hAnsi="Times New Roman" w:cs="Times New Roman"/>
          <w:sz w:val="24"/>
          <w:szCs w:val="24"/>
        </w:rPr>
        <w:t>да — 300. Ответ поясните.</w:t>
      </w:r>
    </w:p>
    <w:p w:rsidR="00F559C0" w:rsidRPr="00152840" w:rsidRDefault="00F559C0" w:rsidP="00F559C0">
      <w:pPr>
        <w:spacing w:after="0" w:line="240" w:lineRule="atLeast"/>
        <w:jc w:val="both"/>
        <w:rPr>
          <w:rFonts w:ascii="Times New Roman" w:hAnsi="Times New Roman" w:cs="Times New Roman"/>
          <w:sz w:val="24"/>
          <w:szCs w:val="24"/>
        </w:rPr>
      </w:pPr>
      <w:r w:rsidRPr="00152840">
        <w:rPr>
          <w:rFonts w:ascii="Times New Roman" w:hAnsi="Times New Roman" w:cs="Times New Roman"/>
          <w:b/>
          <w:sz w:val="24"/>
          <w:szCs w:val="24"/>
          <w:highlight w:val="cyan"/>
        </w:rPr>
        <w:t>С</w:t>
      </w:r>
      <w:r w:rsidRPr="00152840">
        <w:rPr>
          <w:rFonts w:ascii="Times New Roman" w:hAnsi="Times New Roman" w:cs="Times New Roman"/>
          <w:b/>
          <w:sz w:val="24"/>
          <w:szCs w:val="24"/>
        </w:rPr>
        <w:t>5</w:t>
      </w:r>
      <w:r w:rsidRPr="00152840">
        <w:rPr>
          <w:rFonts w:ascii="Times New Roman" w:hAnsi="Times New Roman" w:cs="Times New Roman"/>
          <w:sz w:val="24"/>
          <w:szCs w:val="24"/>
        </w:rPr>
        <w:t xml:space="preserve">. У кур встречается сцепленный с полом летальный ген (а), вызывающий гибель эмбрионов, </w:t>
      </w:r>
      <w:proofErr w:type="spellStart"/>
      <w:r w:rsidRPr="00152840">
        <w:rPr>
          <w:rFonts w:ascii="Times New Roman" w:hAnsi="Times New Roman" w:cs="Times New Roman"/>
          <w:sz w:val="24"/>
          <w:szCs w:val="24"/>
        </w:rPr>
        <w:t>гетерозиготы</w:t>
      </w:r>
      <w:proofErr w:type="spellEnd"/>
      <w:r w:rsidRPr="00152840">
        <w:rPr>
          <w:rFonts w:ascii="Times New Roman" w:hAnsi="Times New Roman" w:cs="Times New Roman"/>
          <w:sz w:val="24"/>
          <w:szCs w:val="24"/>
        </w:rPr>
        <w:t xml:space="preserve"> по этому гену жизнеспособны. Скрестили нормальную курицу с гетерозиготным по этому гену петухом (у птиц </w:t>
      </w:r>
      <w:proofErr w:type="spellStart"/>
      <w:r w:rsidRPr="00152840">
        <w:rPr>
          <w:rFonts w:ascii="Times New Roman" w:hAnsi="Times New Roman" w:cs="Times New Roman"/>
          <w:sz w:val="24"/>
          <w:szCs w:val="24"/>
          <w:highlight w:val="cyan"/>
        </w:rPr>
        <w:t>г</w:t>
      </w:r>
      <w:r w:rsidRPr="00152840">
        <w:rPr>
          <w:rFonts w:ascii="Times New Roman" w:hAnsi="Times New Roman" w:cs="Times New Roman"/>
          <w:sz w:val="24"/>
          <w:szCs w:val="24"/>
        </w:rPr>
        <w:t>етерогаметный</w:t>
      </w:r>
      <w:proofErr w:type="spellEnd"/>
      <w:r w:rsidRPr="00152840">
        <w:rPr>
          <w:rFonts w:ascii="Times New Roman" w:hAnsi="Times New Roman" w:cs="Times New Roman"/>
          <w:sz w:val="24"/>
          <w:szCs w:val="24"/>
        </w:rPr>
        <w:t xml:space="preserve"> пол — женский). Составьте схему решения задачи, определите генотипы родителей, пол и генотип возможного потомства и вероятность гибели эмбрионов.</w:t>
      </w:r>
    </w:p>
    <w:p w:rsidR="00F559C0" w:rsidRDefault="00F559C0" w:rsidP="00F559C0">
      <w:pPr>
        <w:pStyle w:val="3"/>
        <w:spacing w:before="0" w:after="0" w:line="240" w:lineRule="atLeast"/>
        <w:jc w:val="center"/>
        <w:rPr>
          <w:rFonts w:ascii="Times New Roman" w:hAnsi="Times New Roman" w:cs="Times New Roman"/>
          <w:sz w:val="24"/>
          <w:szCs w:val="24"/>
        </w:rPr>
      </w:pPr>
      <w:r w:rsidRPr="00152840">
        <w:rPr>
          <w:rFonts w:ascii="Times New Roman" w:hAnsi="Times New Roman" w:cs="Times New Roman"/>
          <w:sz w:val="24"/>
          <w:szCs w:val="24"/>
        </w:rPr>
        <w:t>Итоговая контрольная работа</w:t>
      </w:r>
    </w:p>
    <w:p w:rsidR="00F559C0" w:rsidRPr="00152840" w:rsidRDefault="00F559C0" w:rsidP="00F559C0">
      <w:pPr>
        <w:pStyle w:val="3"/>
        <w:spacing w:before="0" w:after="0" w:line="240" w:lineRule="atLeast"/>
        <w:jc w:val="center"/>
        <w:rPr>
          <w:rFonts w:ascii="Times New Roman" w:hAnsi="Times New Roman" w:cs="Times New Roman"/>
          <w:sz w:val="24"/>
          <w:szCs w:val="24"/>
        </w:rPr>
      </w:pPr>
      <w:r w:rsidRPr="00152840">
        <w:rPr>
          <w:rFonts w:ascii="Times New Roman" w:hAnsi="Times New Roman" w:cs="Times New Roman"/>
          <w:sz w:val="24"/>
          <w:szCs w:val="24"/>
        </w:rPr>
        <w:t xml:space="preserve"> по биологии для учащихся 10 класса</w:t>
      </w:r>
    </w:p>
    <w:p w:rsidR="00F559C0" w:rsidRPr="00152840" w:rsidRDefault="00F559C0" w:rsidP="00F559C0">
      <w:pPr>
        <w:spacing w:after="0" w:line="240" w:lineRule="atLeast"/>
        <w:jc w:val="center"/>
        <w:rPr>
          <w:rFonts w:ascii="Times New Roman" w:hAnsi="Times New Roman" w:cs="Times New Roman"/>
          <w:b/>
          <w:sz w:val="24"/>
          <w:szCs w:val="24"/>
        </w:rPr>
      </w:pPr>
      <w:r w:rsidRPr="00152840">
        <w:rPr>
          <w:rFonts w:ascii="Times New Roman" w:hAnsi="Times New Roman" w:cs="Times New Roman"/>
          <w:b/>
          <w:sz w:val="24"/>
          <w:szCs w:val="24"/>
        </w:rPr>
        <w:t>профиль</w:t>
      </w:r>
    </w:p>
    <w:p w:rsidR="00F559C0" w:rsidRPr="00152840" w:rsidRDefault="00F559C0" w:rsidP="00F559C0">
      <w:pPr>
        <w:shd w:val="clear" w:color="auto" w:fill="FFFFFF"/>
        <w:spacing w:after="0" w:line="240" w:lineRule="atLeast"/>
        <w:ind w:left="58"/>
        <w:jc w:val="both"/>
        <w:rPr>
          <w:rFonts w:ascii="Times New Roman" w:hAnsi="Times New Roman" w:cs="Times New Roman"/>
          <w:b/>
          <w:bCs/>
          <w:sz w:val="24"/>
          <w:szCs w:val="24"/>
        </w:rPr>
      </w:pPr>
      <w:r w:rsidRPr="00152840">
        <w:rPr>
          <w:rFonts w:ascii="Times New Roman" w:hAnsi="Times New Roman" w:cs="Times New Roman"/>
          <w:b/>
          <w:bCs/>
          <w:sz w:val="24"/>
          <w:szCs w:val="24"/>
        </w:rPr>
        <w:t xml:space="preserve">Вариант </w:t>
      </w:r>
      <w:r w:rsidRPr="00152840">
        <w:rPr>
          <w:rFonts w:ascii="Times New Roman" w:hAnsi="Times New Roman" w:cs="Times New Roman"/>
          <w:b/>
          <w:sz w:val="24"/>
          <w:szCs w:val="24"/>
        </w:rPr>
        <w:t xml:space="preserve">№ </w:t>
      </w:r>
      <w:r w:rsidRPr="00152840">
        <w:rPr>
          <w:rFonts w:ascii="Times New Roman" w:hAnsi="Times New Roman" w:cs="Times New Roman"/>
          <w:b/>
          <w:bCs/>
          <w:sz w:val="24"/>
          <w:szCs w:val="24"/>
        </w:rPr>
        <w:t>2</w:t>
      </w:r>
    </w:p>
    <w:p w:rsidR="00F559C0" w:rsidRPr="00152840" w:rsidRDefault="00F559C0" w:rsidP="00F559C0">
      <w:pPr>
        <w:shd w:val="clear" w:color="auto" w:fill="FFFFFF"/>
        <w:tabs>
          <w:tab w:val="left" w:pos="240"/>
        </w:tabs>
        <w:spacing w:after="0" w:line="240" w:lineRule="atLeast"/>
        <w:ind w:left="14"/>
        <w:jc w:val="both"/>
        <w:rPr>
          <w:rFonts w:ascii="Times New Roman" w:hAnsi="Times New Roman" w:cs="Times New Roman"/>
          <w:b/>
          <w:spacing w:val="-25"/>
          <w:sz w:val="24"/>
          <w:szCs w:val="24"/>
        </w:rPr>
      </w:pPr>
      <w:r w:rsidRPr="00152840">
        <w:rPr>
          <w:rFonts w:ascii="Times New Roman" w:hAnsi="Times New Roman" w:cs="Times New Roman"/>
          <w:b/>
          <w:spacing w:val="-25"/>
          <w:sz w:val="24"/>
          <w:szCs w:val="24"/>
        </w:rPr>
        <w:t>Часть А.</w:t>
      </w:r>
    </w:p>
    <w:p w:rsidR="00F559C0" w:rsidRPr="00152840" w:rsidRDefault="00F559C0" w:rsidP="00F559C0">
      <w:pPr>
        <w:shd w:val="clear" w:color="auto" w:fill="FFFFFF"/>
        <w:tabs>
          <w:tab w:val="left" w:pos="240"/>
        </w:tabs>
        <w:spacing w:after="0" w:line="240" w:lineRule="atLeast"/>
        <w:ind w:left="14"/>
        <w:jc w:val="both"/>
        <w:rPr>
          <w:rFonts w:ascii="Times New Roman" w:hAnsi="Times New Roman" w:cs="Times New Roman"/>
          <w:sz w:val="24"/>
          <w:szCs w:val="24"/>
        </w:rPr>
      </w:pPr>
      <w:r w:rsidRPr="00152840">
        <w:rPr>
          <w:rFonts w:ascii="Times New Roman" w:hAnsi="Times New Roman" w:cs="Times New Roman"/>
          <w:spacing w:val="-25"/>
          <w:sz w:val="24"/>
          <w:szCs w:val="24"/>
        </w:rPr>
        <w:t>А 1.</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 xml:space="preserve">Процессы окисления органических веществ и синтеза молекул АТФ в митохондриях </w:t>
      </w:r>
      <w:r w:rsidRPr="00152840">
        <w:rPr>
          <w:rFonts w:ascii="Times New Roman" w:hAnsi="Times New Roman" w:cs="Times New Roman"/>
          <w:sz w:val="24"/>
          <w:szCs w:val="24"/>
        </w:rPr>
        <w:t>исследователи изучают на уровне организации живой природы;</w:t>
      </w:r>
    </w:p>
    <w:p w:rsidR="00F559C0" w:rsidRPr="00152840" w:rsidRDefault="00F559C0" w:rsidP="00F559C0">
      <w:pPr>
        <w:shd w:val="clear" w:color="auto" w:fill="FFFFFF"/>
        <w:spacing w:after="0" w:line="240" w:lineRule="atLeast"/>
        <w:ind w:left="14"/>
        <w:jc w:val="both"/>
        <w:rPr>
          <w:rFonts w:ascii="Times New Roman" w:hAnsi="Times New Roman" w:cs="Times New Roman"/>
          <w:sz w:val="24"/>
          <w:szCs w:val="24"/>
        </w:rPr>
      </w:pPr>
      <w:r w:rsidRPr="00152840">
        <w:rPr>
          <w:rFonts w:ascii="Times New Roman" w:hAnsi="Times New Roman" w:cs="Times New Roman"/>
          <w:sz w:val="24"/>
          <w:szCs w:val="24"/>
        </w:rPr>
        <w:t>1) биоценотическом; 2) популяционно-видовом; 3) организменном; 4) биосферном.</w:t>
      </w:r>
    </w:p>
    <w:p w:rsidR="00F559C0" w:rsidRPr="00152840" w:rsidRDefault="00F559C0" w:rsidP="00F559C0">
      <w:pPr>
        <w:shd w:val="clear" w:color="auto" w:fill="FFFFFF"/>
        <w:tabs>
          <w:tab w:val="left" w:pos="240"/>
        </w:tabs>
        <w:spacing w:after="0" w:line="240" w:lineRule="atLeast"/>
        <w:ind w:left="14"/>
        <w:jc w:val="both"/>
        <w:rPr>
          <w:rFonts w:ascii="Times New Roman" w:hAnsi="Times New Roman" w:cs="Times New Roman"/>
          <w:sz w:val="24"/>
          <w:szCs w:val="24"/>
        </w:rPr>
      </w:pPr>
      <w:r w:rsidRPr="00152840">
        <w:rPr>
          <w:rFonts w:ascii="Times New Roman" w:hAnsi="Times New Roman" w:cs="Times New Roman"/>
          <w:spacing w:val="-15"/>
          <w:sz w:val="24"/>
          <w:szCs w:val="24"/>
        </w:rPr>
        <w:t>А 2.</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 xml:space="preserve">«Сходство обмена веществ в клетках организмов всех царств живой природы» - это одно из </w:t>
      </w:r>
      <w:r w:rsidRPr="00152840">
        <w:rPr>
          <w:rFonts w:ascii="Times New Roman" w:hAnsi="Times New Roman" w:cs="Times New Roman"/>
          <w:sz w:val="24"/>
          <w:szCs w:val="24"/>
        </w:rPr>
        <w:t>положений теории:</w:t>
      </w:r>
    </w:p>
    <w:p w:rsidR="00F559C0" w:rsidRPr="00152840" w:rsidRDefault="00F559C0" w:rsidP="00F559C0">
      <w:pPr>
        <w:shd w:val="clear" w:color="auto" w:fill="FFFFFF"/>
        <w:spacing w:after="0" w:line="240" w:lineRule="atLeast"/>
        <w:ind w:left="14"/>
        <w:jc w:val="both"/>
        <w:rPr>
          <w:rFonts w:ascii="Times New Roman" w:hAnsi="Times New Roman" w:cs="Times New Roman"/>
          <w:sz w:val="24"/>
          <w:szCs w:val="24"/>
        </w:rPr>
      </w:pPr>
      <w:r w:rsidRPr="00152840">
        <w:rPr>
          <w:rFonts w:ascii="Times New Roman" w:hAnsi="Times New Roman" w:cs="Times New Roman"/>
          <w:sz w:val="24"/>
          <w:szCs w:val="24"/>
        </w:rPr>
        <w:t>1) хромосомной; 2) клеточной; 3) эволюционной; 4) происхождения жизни.</w:t>
      </w:r>
    </w:p>
    <w:p w:rsidR="00F559C0" w:rsidRPr="00152840" w:rsidRDefault="00F559C0" w:rsidP="00F559C0">
      <w:pPr>
        <w:shd w:val="clear" w:color="auto" w:fill="FFFFFF"/>
        <w:tabs>
          <w:tab w:val="left" w:pos="240"/>
        </w:tabs>
        <w:spacing w:after="0" w:line="240" w:lineRule="atLeast"/>
        <w:ind w:left="14"/>
        <w:jc w:val="both"/>
        <w:rPr>
          <w:rFonts w:ascii="Times New Roman" w:hAnsi="Times New Roman" w:cs="Times New Roman"/>
          <w:sz w:val="24"/>
          <w:szCs w:val="24"/>
        </w:rPr>
      </w:pPr>
      <w:r w:rsidRPr="00152840">
        <w:rPr>
          <w:rFonts w:ascii="Times New Roman" w:hAnsi="Times New Roman" w:cs="Times New Roman"/>
          <w:spacing w:val="-13"/>
          <w:sz w:val="24"/>
          <w:szCs w:val="24"/>
        </w:rPr>
        <w:t>А 3.</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 xml:space="preserve">Сходство строения и жизнедеятельности клеток организмов разных царств живой природы </w:t>
      </w:r>
      <w:r w:rsidRPr="00152840">
        <w:rPr>
          <w:rFonts w:ascii="Times New Roman" w:hAnsi="Times New Roman" w:cs="Times New Roman"/>
          <w:sz w:val="24"/>
          <w:szCs w:val="24"/>
        </w:rPr>
        <w:t>свидетельствует о:</w:t>
      </w:r>
    </w:p>
    <w:p w:rsidR="00F559C0" w:rsidRPr="00152840" w:rsidRDefault="00F559C0" w:rsidP="00F559C0">
      <w:pPr>
        <w:shd w:val="clear" w:color="auto" w:fill="FFFFFF"/>
        <w:spacing w:after="0" w:line="240" w:lineRule="atLeast"/>
        <w:ind w:left="14" w:right="461"/>
        <w:jc w:val="both"/>
        <w:rPr>
          <w:rFonts w:ascii="Times New Roman" w:hAnsi="Times New Roman" w:cs="Times New Roman"/>
          <w:sz w:val="24"/>
          <w:szCs w:val="24"/>
        </w:rPr>
      </w:pPr>
      <w:r w:rsidRPr="00152840">
        <w:rPr>
          <w:rFonts w:ascii="Times New Roman" w:hAnsi="Times New Roman" w:cs="Times New Roman"/>
          <w:sz w:val="24"/>
          <w:szCs w:val="24"/>
        </w:rPr>
        <w:t xml:space="preserve">1) единстве органического мира; 2) единстве живой и неживой природы; </w:t>
      </w:r>
    </w:p>
    <w:p w:rsidR="00F559C0" w:rsidRPr="00152840" w:rsidRDefault="00F559C0" w:rsidP="00F559C0">
      <w:pPr>
        <w:shd w:val="clear" w:color="auto" w:fill="FFFFFF"/>
        <w:tabs>
          <w:tab w:val="left" w:pos="9333"/>
        </w:tabs>
        <w:spacing w:after="0" w:line="240" w:lineRule="atLeast"/>
        <w:ind w:left="14" w:right="461"/>
        <w:jc w:val="both"/>
        <w:rPr>
          <w:rFonts w:ascii="Times New Roman" w:hAnsi="Times New Roman" w:cs="Times New Roman"/>
          <w:sz w:val="24"/>
          <w:szCs w:val="24"/>
        </w:rPr>
      </w:pPr>
      <w:r w:rsidRPr="00152840">
        <w:rPr>
          <w:rFonts w:ascii="Times New Roman" w:hAnsi="Times New Roman" w:cs="Times New Roman"/>
          <w:sz w:val="24"/>
          <w:szCs w:val="24"/>
        </w:rPr>
        <w:t>3) взаимосвязи организмов в природе; 4) взаимосвязи организмов и среды их обитания.</w:t>
      </w:r>
    </w:p>
    <w:p w:rsidR="00F559C0" w:rsidRPr="00152840" w:rsidRDefault="00F559C0" w:rsidP="00F559C0">
      <w:pPr>
        <w:shd w:val="clear" w:color="auto" w:fill="FFFFFF"/>
        <w:tabs>
          <w:tab w:val="left" w:pos="240"/>
        </w:tabs>
        <w:spacing w:after="0" w:line="240" w:lineRule="atLeast"/>
        <w:ind w:left="14" w:right="-23"/>
        <w:jc w:val="both"/>
        <w:rPr>
          <w:rFonts w:ascii="Times New Roman" w:hAnsi="Times New Roman" w:cs="Times New Roman"/>
          <w:sz w:val="24"/>
          <w:szCs w:val="24"/>
        </w:rPr>
      </w:pPr>
      <w:r w:rsidRPr="00152840">
        <w:rPr>
          <w:rFonts w:ascii="Times New Roman" w:hAnsi="Times New Roman" w:cs="Times New Roman"/>
          <w:spacing w:val="-10"/>
          <w:sz w:val="24"/>
          <w:szCs w:val="24"/>
        </w:rPr>
        <w:t>А 4.</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Органоиды, состоящие из особого вида рибонуклеиновых кислот, расположенные на гранулярной эндоплазматической сети и участвующие в биосинтезе белка, - это:</w:t>
      </w:r>
    </w:p>
    <w:p w:rsidR="00F559C0" w:rsidRPr="00152840" w:rsidRDefault="00F559C0" w:rsidP="00F559C0">
      <w:pPr>
        <w:shd w:val="clear" w:color="auto" w:fill="FFFFFF"/>
        <w:spacing w:after="0" w:line="240" w:lineRule="atLeast"/>
        <w:ind w:left="24"/>
        <w:jc w:val="both"/>
        <w:rPr>
          <w:rFonts w:ascii="Times New Roman" w:hAnsi="Times New Roman" w:cs="Times New Roman"/>
          <w:sz w:val="24"/>
          <w:szCs w:val="24"/>
        </w:rPr>
      </w:pPr>
      <w:r w:rsidRPr="00152840">
        <w:rPr>
          <w:rFonts w:ascii="Times New Roman" w:hAnsi="Times New Roman" w:cs="Times New Roman"/>
          <w:sz w:val="24"/>
          <w:szCs w:val="24"/>
        </w:rPr>
        <w:t>1) лизосомы; 2) митохондрии; 3) рибосомы; 4) хлоропласты.</w:t>
      </w:r>
    </w:p>
    <w:p w:rsidR="00F559C0" w:rsidRPr="00152840" w:rsidRDefault="00F559C0" w:rsidP="00F559C0">
      <w:pPr>
        <w:shd w:val="clear" w:color="auto" w:fill="FFFFFF"/>
        <w:tabs>
          <w:tab w:val="left" w:pos="240"/>
        </w:tabs>
        <w:spacing w:after="0" w:line="240" w:lineRule="atLeast"/>
        <w:ind w:left="14"/>
        <w:jc w:val="both"/>
        <w:rPr>
          <w:rFonts w:ascii="Times New Roman" w:hAnsi="Times New Roman" w:cs="Times New Roman"/>
          <w:sz w:val="24"/>
          <w:szCs w:val="24"/>
        </w:rPr>
      </w:pPr>
      <w:r w:rsidRPr="00152840">
        <w:rPr>
          <w:rFonts w:ascii="Times New Roman" w:hAnsi="Times New Roman" w:cs="Times New Roman"/>
          <w:spacing w:val="-15"/>
          <w:sz w:val="24"/>
          <w:szCs w:val="24"/>
        </w:rPr>
        <w:t>А 5.</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 xml:space="preserve">Аппарат </w:t>
      </w:r>
      <w:proofErr w:type="spellStart"/>
      <w:r w:rsidRPr="00152840">
        <w:rPr>
          <w:rFonts w:ascii="Times New Roman" w:hAnsi="Times New Roman" w:cs="Times New Roman"/>
          <w:spacing w:val="-1"/>
          <w:sz w:val="24"/>
          <w:szCs w:val="24"/>
        </w:rPr>
        <w:t>Гольджи</w:t>
      </w:r>
      <w:proofErr w:type="spellEnd"/>
      <w:r w:rsidRPr="00152840">
        <w:rPr>
          <w:rFonts w:ascii="Times New Roman" w:hAnsi="Times New Roman" w:cs="Times New Roman"/>
          <w:spacing w:val="-1"/>
          <w:sz w:val="24"/>
          <w:szCs w:val="24"/>
        </w:rPr>
        <w:t xml:space="preserve"> наиболее развит в клетках:</w:t>
      </w:r>
    </w:p>
    <w:p w:rsidR="00F559C0" w:rsidRPr="00152840" w:rsidRDefault="00F559C0" w:rsidP="00F559C0">
      <w:pPr>
        <w:shd w:val="clear" w:color="auto" w:fill="FFFFFF"/>
        <w:spacing w:after="0" w:line="240" w:lineRule="atLeast"/>
        <w:ind w:left="19"/>
        <w:jc w:val="both"/>
        <w:rPr>
          <w:rFonts w:ascii="Times New Roman" w:hAnsi="Times New Roman" w:cs="Times New Roman"/>
          <w:sz w:val="24"/>
          <w:szCs w:val="24"/>
        </w:rPr>
      </w:pPr>
      <w:r w:rsidRPr="00152840">
        <w:rPr>
          <w:rFonts w:ascii="Times New Roman" w:hAnsi="Times New Roman" w:cs="Times New Roman"/>
          <w:sz w:val="24"/>
          <w:szCs w:val="24"/>
        </w:rPr>
        <w:t>1) мышечной ткани; 2) нервных; 3) секреторных желез; 4) кроветворных.</w:t>
      </w:r>
    </w:p>
    <w:p w:rsidR="00F559C0" w:rsidRPr="00152840" w:rsidRDefault="00F559C0" w:rsidP="00F559C0">
      <w:pPr>
        <w:shd w:val="clear" w:color="auto" w:fill="FFFFFF"/>
        <w:tabs>
          <w:tab w:val="left" w:pos="336"/>
        </w:tabs>
        <w:spacing w:after="0" w:line="240" w:lineRule="atLeast"/>
        <w:ind w:right="461"/>
        <w:jc w:val="both"/>
        <w:rPr>
          <w:rFonts w:ascii="Times New Roman" w:hAnsi="Times New Roman" w:cs="Times New Roman"/>
          <w:spacing w:val="-1"/>
          <w:sz w:val="24"/>
          <w:szCs w:val="24"/>
        </w:rPr>
      </w:pPr>
      <w:r w:rsidRPr="00152840">
        <w:rPr>
          <w:rFonts w:ascii="Times New Roman" w:hAnsi="Times New Roman" w:cs="Times New Roman"/>
          <w:sz w:val="24"/>
          <w:szCs w:val="24"/>
        </w:rPr>
        <w:t xml:space="preserve">А 6.Органоид, отграниченный от цитоплазмы одной мембраной, содержащий множество </w:t>
      </w:r>
      <w:r w:rsidRPr="00152840">
        <w:rPr>
          <w:rFonts w:ascii="Times New Roman" w:hAnsi="Times New Roman" w:cs="Times New Roman"/>
          <w:spacing w:val="-1"/>
          <w:sz w:val="24"/>
          <w:szCs w:val="24"/>
        </w:rPr>
        <w:t>ферментов, которые расщепляют сложные органические вещества до простых, мономеров,</w:t>
      </w:r>
    </w:p>
    <w:p w:rsidR="00F559C0" w:rsidRPr="00152840" w:rsidRDefault="00F559C0" w:rsidP="00F559C0">
      <w:pPr>
        <w:shd w:val="clear" w:color="auto" w:fill="FFFFFF"/>
        <w:tabs>
          <w:tab w:val="left" w:pos="336"/>
        </w:tabs>
        <w:spacing w:after="0" w:line="240" w:lineRule="atLeast"/>
        <w:ind w:right="461"/>
        <w:jc w:val="both"/>
        <w:rPr>
          <w:rFonts w:ascii="Times New Roman" w:hAnsi="Times New Roman" w:cs="Times New Roman"/>
          <w:spacing w:val="-20"/>
          <w:sz w:val="24"/>
          <w:szCs w:val="24"/>
        </w:rPr>
      </w:pPr>
      <w:r w:rsidRPr="00152840">
        <w:rPr>
          <w:rFonts w:ascii="Times New Roman" w:hAnsi="Times New Roman" w:cs="Times New Roman"/>
          <w:sz w:val="24"/>
          <w:szCs w:val="24"/>
        </w:rPr>
        <w:t xml:space="preserve">1) митохондрия, 2) аппарат </w:t>
      </w:r>
      <w:proofErr w:type="spellStart"/>
      <w:r w:rsidRPr="00152840">
        <w:rPr>
          <w:rFonts w:ascii="Times New Roman" w:hAnsi="Times New Roman" w:cs="Times New Roman"/>
          <w:sz w:val="24"/>
          <w:szCs w:val="24"/>
        </w:rPr>
        <w:t>Гольджи</w:t>
      </w:r>
      <w:proofErr w:type="spellEnd"/>
      <w:r w:rsidRPr="00152840">
        <w:rPr>
          <w:rFonts w:ascii="Times New Roman" w:hAnsi="Times New Roman" w:cs="Times New Roman"/>
          <w:sz w:val="24"/>
          <w:szCs w:val="24"/>
        </w:rPr>
        <w:t>; 3) рибосома; 4) лизосома.</w:t>
      </w:r>
    </w:p>
    <w:p w:rsidR="00F559C0" w:rsidRPr="00152840" w:rsidRDefault="00F559C0" w:rsidP="00F559C0">
      <w:pPr>
        <w:shd w:val="clear" w:color="auto" w:fill="FFFFFF"/>
        <w:tabs>
          <w:tab w:val="left" w:pos="336"/>
        </w:tabs>
        <w:spacing w:after="0" w:line="240" w:lineRule="atLeast"/>
        <w:ind w:right="1843"/>
        <w:jc w:val="both"/>
        <w:rPr>
          <w:rFonts w:ascii="Times New Roman" w:hAnsi="Times New Roman" w:cs="Times New Roman"/>
          <w:spacing w:val="-2"/>
          <w:sz w:val="24"/>
          <w:szCs w:val="24"/>
        </w:rPr>
      </w:pPr>
      <w:r w:rsidRPr="00152840">
        <w:rPr>
          <w:rFonts w:ascii="Times New Roman" w:hAnsi="Times New Roman" w:cs="Times New Roman"/>
          <w:spacing w:val="-2"/>
          <w:sz w:val="24"/>
          <w:szCs w:val="24"/>
        </w:rPr>
        <w:t xml:space="preserve">А 7. Из одной молекулы нуклеиновой кислоты в соединении с белками состоит: </w:t>
      </w:r>
    </w:p>
    <w:p w:rsidR="00F559C0" w:rsidRPr="00152840" w:rsidRDefault="00F559C0" w:rsidP="00F559C0">
      <w:pPr>
        <w:shd w:val="clear" w:color="auto" w:fill="FFFFFF"/>
        <w:tabs>
          <w:tab w:val="left" w:pos="336"/>
          <w:tab w:val="left" w:pos="9333"/>
        </w:tabs>
        <w:spacing w:after="0" w:line="240" w:lineRule="atLeast"/>
        <w:ind w:right="-23"/>
        <w:jc w:val="both"/>
        <w:rPr>
          <w:rFonts w:ascii="Times New Roman" w:hAnsi="Times New Roman" w:cs="Times New Roman"/>
          <w:spacing w:val="-18"/>
          <w:sz w:val="24"/>
          <w:szCs w:val="24"/>
        </w:rPr>
      </w:pPr>
      <w:r w:rsidRPr="00152840">
        <w:rPr>
          <w:rFonts w:ascii="Times New Roman" w:hAnsi="Times New Roman" w:cs="Times New Roman"/>
          <w:sz w:val="24"/>
          <w:szCs w:val="24"/>
        </w:rPr>
        <w:t>1) митохондрия, 2) хлоропласт; 3) хромосома; 4) эндоплазматическая сеть.</w:t>
      </w:r>
    </w:p>
    <w:p w:rsidR="00F559C0" w:rsidRPr="00152840" w:rsidRDefault="00F559C0" w:rsidP="00F559C0">
      <w:pPr>
        <w:shd w:val="clear" w:color="auto" w:fill="FFFFFF"/>
        <w:tabs>
          <w:tab w:val="left" w:pos="336"/>
        </w:tabs>
        <w:spacing w:after="0" w:line="240" w:lineRule="atLeast"/>
        <w:jc w:val="both"/>
        <w:rPr>
          <w:rFonts w:ascii="Times New Roman" w:hAnsi="Times New Roman" w:cs="Times New Roman"/>
          <w:spacing w:val="-16"/>
          <w:sz w:val="24"/>
          <w:szCs w:val="24"/>
        </w:rPr>
      </w:pPr>
      <w:r w:rsidRPr="00152840">
        <w:rPr>
          <w:rFonts w:ascii="Times New Roman" w:hAnsi="Times New Roman" w:cs="Times New Roman"/>
          <w:spacing w:val="-1"/>
          <w:sz w:val="24"/>
          <w:szCs w:val="24"/>
        </w:rPr>
        <w:t>А 8.Ускоряют химические реакции в клетке:</w:t>
      </w:r>
    </w:p>
    <w:p w:rsidR="00F559C0" w:rsidRPr="00152840" w:rsidRDefault="00F559C0" w:rsidP="00F559C0">
      <w:pPr>
        <w:shd w:val="clear" w:color="auto" w:fill="FFFFFF"/>
        <w:spacing w:after="0" w:line="240" w:lineRule="atLeast"/>
        <w:ind w:left="14"/>
        <w:jc w:val="both"/>
        <w:rPr>
          <w:rFonts w:ascii="Times New Roman" w:hAnsi="Times New Roman" w:cs="Times New Roman"/>
          <w:sz w:val="24"/>
          <w:szCs w:val="24"/>
        </w:rPr>
      </w:pPr>
      <w:r w:rsidRPr="00152840">
        <w:rPr>
          <w:rFonts w:ascii="Times New Roman" w:hAnsi="Times New Roman" w:cs="Times New Roman"/>
          <w:sz w:val="24"/>
          <w:szCs w:val="24"/>
        </w:rPr>
        <w:t>1) ферменты; 2) пигменты; 3) витамины; 4) гормоны.</w:t>
      </w:r>
    </w:p>
    <w:p w:rsidR="00F559C0" w:rsidRPr="00152840" w:rsidRDefault="00F559C0" w:rsidP="00F559C0">
      <w:pPr>
        <w:shd w:val="clear" w:color="auto" w:fill="FFFFFF"/>
        <w:tabs>
          <w:tab w:val="left" w:pos="336"/>
        </w:tabs>
        <w:spacing w:after="0" w:line="240" w:lineRule="atLeast"/>
        <w:jc w:val="both"/>
        <w:rPr>
          <w:rFonts w:ascii="Times New Roman" w:hAnsi="Times New Roman" w:cs="Times New Roman"/>
          <w:sz w:val="24"/>
          <w:szCs w:val="24"/>
        </w:rPr>
      </w:pPr>
      <w:r w:rsidRPr="00152840">
        <w:rPr>
          <w:rFonts w:ascii="Times New Roman" w:hAnsi="Times New Roman" w:cs="Times New Roman"/>
          <w:spacing w:val="-16"/>
          <w:sz w:val="24"/>
          <w:szCs w:val="24"/>
        </w:rPr>
        <w:t>А 9.</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 xml:space="preserve">Связи между ядром, эндоплазматической сетью, рибосомами и митохондриями в процессе </w:t>
      </w:r>
      <w:r w:rsidRPr="00152840">
        <w:rPr>
          <w:rFonts w:ascii="Times New Roman" w:hAnsi="Times New Roman" w:cs="Times New Roman"/>
          <w:sz w:val="24"/>
          <w:szCs w:val="24"/>
        </w:rPr>
        <w:t>биосинтеза белка свидетельствует о:</w:t>
      </w:r>
    </w:p>
    <w:p w:rsidR="00F559C0" w:rsidRPr="00152840" w:rsidRDefault="00F559C0" w:rsidP="00F559C0">
      <w:pPr>
        <w:shd w:val="clear" w:color="auto" w:fill="FFFFFF"/>
        <w:spacing w:after="0" w:line="240" w:lineRule="atLeast"/>
        <w:ind w:left="5"/>
        <w:jc w:val="both"/>
        <w:rPr>
          <w:rFonts w:ascii="Times New Roman" w:hAnsi="Times New Roman" w:cs="Times New Roman"/>
          <w:sz w:val="24"/>
          <w:szCs w:val="24"/>
        </w:rPr>
      </w:pPr>
      <w:r w:rsidRPr="00152840">
        <w:rPr>
          <w:rFonts w:ascii="Times New Roman" w:hAnsi="Times New Roman" w:cs="Times New Roman"/>
          <w:sz w:val="24"/>
          <w:szCs w:val="24"/>
        </w:rPr>
        <w:t>1) целостности клетки; 2) наличии в клетке множества структур; 3) слоном строении клетки; 4) связи клетки со средой.</w:t>
      </w:r>
    </w:p>
    <w:p w:rsidR="00F559C0" w:rsidRPr="00152840" w:rsidRDefault="00F559C0" w:rsidP="00F559C0">
      <w:pPr>
        <w:shd w:val="clear" w:color="auto" w:fill="FFFFFF"/>
        <w:tabs>
          <w:tab w:val="left" w:pos="336"/>
        </w:tabs>
        <w:spacing w:after="0" w:line="240" w:lineRule="atLeast"/>
        <w:ind w:right="-23"/>
        <w:jc w:val="both"/>
        <w:rPr>
          <w:rFonts w:ascii="Times New Roman" w:hAnsi="Times New Roman" w:cs="Times New Roman"/>
          <w:spacing w:val="-2"/>
          <w:sz w:val="24"/>
          <w:szCs w:val="24"/>
        </w:rPr>
      </w:pPr>
      <w:r w:rsidRPr="00152840">
        <w:rPr>
          <w:rFonts w:ascii="Times New Roman" w:hAnsi="Times New Roman" w:cs="Times New Roman"/>
          <w:spacing w:val="-2"/>
          <w:sz w:val="24"/>
          <w:szCs w:val="24"/>
        </w:rPr>
        <w:t xml:space="preserve">А 10. В клетке расщепление белков до аминокислот с участием ферментов происходит в: </w:t>
      </w:r>
    </w:p>
    <w:p w:rsidR="00F559C0" w:rsidRPr="00152840" w:rsidRDefault="00F559C0" w:rsidP="00F559C0">
      <w:pPr>
        <w:shd w:val="clear" w:color="auto" w:fill="FFFFFF"/>
        <w:tabs>
          <w:tab w:val="left" w:pos="336"/>
        </w:tabs>
        <w:spacing w:after="0" w:line="240" w:lineRule="atLeast"/>
        <w:ind w:right="-23"/>
        <w:jc w:val="both"/>
        <w:rPr>
          <w:rFonts w:ascii="Times New Roman" w:hAnsi="Times New Roman" w:cs="Times New Roman"/>
          <w:spacing w:val="-20"/>
          <w:sz w:val="24"/>
          <w:szCs w:val="24"/>
        </w:rPr>
      </w:pPr>
      <w:r w:rsidRPr="00152840">
        <w:rPr>
          <w:rFonts w:ascii="Times New Roman" w:hAnsi="Times New Roman" w:cs="Times New Roman"/>
          <w:sz w:val="24"/>
          <w:szCs w:val="24"/>
        </w:rPr>
        <w:t xml:space="preserve">1) митохондриях; 2) лизосомах; 3) комплексе </w:t>
      </w:r>
      <w:proofErr w:type="spellStart"/>
      <w:r w:rsidRPr="00152840">
        <w:rPr>
          <w:rFonts w:ascii="Times New Roman" w:hAnsi="Times New Roman" w:cs="Times New Roman"/>
          <w:sz w:val="24"/>
          <w:szCs w:val="24"/>
        </w:rPr>
        <w:t>Гольджи</w:t>
      </w:r>
      <w:proofErr w:type="spellEnd"/>
      <w:r w:rsidRPr="00152840">
        <w:rPr>
          <w:rFonts w:ascii="Times New Roman" w:hAnsi="Times New Roman" w:cs="Times New Roman"/>
          <w:sz w:val="24"/>
          <w:szCs w:val="24"/>
        </w:rPr>
        <w:t>; 4) ядрышках.</w:t>
      </w:r>
    </w:p>
    <w:p w:rsidR="00F559C0" w:rsidRPr="00152840" w:rsidRDefault="00F559C0" w:rsidP="00F559C0">
      <w:pPr>
        <w:shd w:val="clear" w:color="auto" w:fill="FFFFFF"/>
        <w:tabs>
          <w:tab w:val="left" w:pos="336"/>
        </w:tabs>
        <w:spacing w:after="0" w:line="240" w:lineRule="atLeast"/>
        <w:jc w:val="both"/>
        <w:rPr>
          <w:rFonts w:ascii="Times New Roman" w:hAnsi="Times New Roman" w:cs="Times New Roman"/>
          <w:spacing w:val="-18"/>
          <w:sz w:val="24"/>
          <w:szCs w:val="24"/>
        </w:rPr>
      </w:pPr>
      <w:r w:rsidRPr="00152840">
        <w:rPr>
          <w:rFonts w:ascii="Times New Roman" w:hAnsi="Times New Roman" w:cs="Times New Roman"/>
          <w:spacing w:val="-1"/>
          <w:sz w:val="24"/>
          <w:szCs w:val="24"/>
        </w:rPr>
        <w:lastRenderedPageBreak/>
        <w:t>А 11.В отличие от хлоропластов в митохондриях происходит.</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биосинтез белков; 2) синтез углеводов; 3) синтез липидов; 4) окисление органических веществ.</w:t>
      </w:r>
    </w:p>
    <w:p w:rsidR="00F559C0" w:rsidRPr="00152840" w:rsidRDefault="00F559C0" w:rsidP="00F559C0">
      <w:pPr>
        <w:shd w:val="clear" w:color="auto" w:fill="FFFFFF"/>
        <w:tabs>
          <w:tab w:val="left" w:pos="336"/>
        </w:tabs>
        <w:spacing w:after="0" w:line="240" w:lineRule="atLeast"/>
        <w:jc w:val="both"/>
        <w:rPr>
          <w:rFonts w:ascii="Times New Roman" w:hAnsi="Times New Roman" w:cs="Times New Roman"/>
          <w:sz w:val="24"/>
          <w:szCs w:val="24"/>
        </w:rPr>
      </w:pPr>
      <w:r w:rsidRPr="00152840">
        <w:rPr>
          <w:rFonts w:ascii="Times New Roman" w:hAnsi="Times New Roman" w:cs="Times New Roman"/>
          <w:spacing w:val="-16"/>
          <w:sz w:val="24"/>
          <w:szCs w:val="24"/>
        </w:rPr>
        <w:t>А 12.</w:t>
      </w:r>
      <w:r w:rsidRPr="00152840">
        <w:rPr>
          <w:rFonts w:ascii="Times New Roman" w:hAnsi="Times New Roman" w:cs="Times New Roman"/>
          <w:sz w:val="24"/>
          <w:szCs w:val="24"/>
        </w:rPr>
        <w:tab/>
      </w:r>
      <w:proofErr w:type="spellStart"/>
      <w:r w:rsidRPr="00152840">
        <w:rPr>
          <w:rFonts w:ascii="Times New Roman" w:hAnsi="Times New Roman" w:cs="Times New Roman"/>
          <w:spacing w:val="-1"/>
          <w:sz w:val="24"/>
          <w:szCs w:val="24"/>
        </w:rPr>
        <w:t>Видоспецифичность</w:t>
      </w:r>
      <w:proofErr w:type="spellEnd"/>
      <w:r w:rsidRPr="00152840">
        <w:rPr>
          <w:rFonts w:ascii="Times New Roman" w:hAnsi="Times New Roman" w:cs="Times New Roman"/>
          <w:spacing w:val="-1"/>
          <w:sz w:val="24"/>
          <w:szCs w:val="24"/>
        </w:rPr>
        <w:t xml:space="preserve"> молекул ДНК свидетельствует о:</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1) роли ДНК в хранении наследственной информации; 2) </w:t>
      </w:r>
      <w:proofErr w:type="spellStart"/>
      <w:r w:rsidRPr="00152840">
        <w:rPr>
          <w:rFonts w:ascii="Times New Roman" w:hAnsi="Times New Roman" w:cs="Times New Roman"/>
          <w:sz w:val="24"/>
          <w:szCs w:val="24"/>
        </w:rPr>
        <w:t>двухцепочечной</w:t>
      </w:r>
      <w:proofErr w:type="spellEnd"/>
      <w:r w:rsidRPr="00152840">
        <w:rPr>
          <w:rFonts w:ascii="Times New Roman" w:hAnsi="Times New Roman" w:cs="Times New Roman"/>
          <w:sz w:val="24"/>
          <w:szCs w:val="24"/>
        </w:rPr>
        <w:t xml:space="preserve"> спиральной структуре ДНК; 3) наличии ДНК в клетках всех особей вида; 4) идентичности состава ДНК у особей одного вида.</w:t>
      </w:r>
    </w:p>
    <w:p w:rsidR="00F559C0" w:rsidRPr="00152840" w:rsidRDefault="00F559C0" w:rsidP="00F559C0">
      <w:pPr>
        <w:shd w:val="clear" w:color="auto" w:fill="FFFFFF"/>
        <w:tabs>
          <w:tab w:val="left" w:pos="336"/>
        </w:tabs>
        <w:spacing w:after="0" w:line="240" w:lineRule="atLeast"/>
        <w:ind w:right="461"/>
        <w:jc w:val="both"/>
        <w:rPr>
          <w:rFonts w:ascii="Times New Roman" w:hAnsi="Times New Roman" w:cs="Times New Roman"/>
          <w:sz w:val="24"/>
          <w:szCs w:val="24"/>
        </w:rPr>
      </w:pPr>
      <w:r w:rsidRPr="00152840">
        <w:rPr>
          <w:rFonts w:ascii="Times New Roman" w:hAnsi="Times New Roman" w:cs="Times New Roman"/>
          <w:spacing w:val="-18"/>
          <w:sz w:val="24"/>
          <w:szCs w:val="24"/>
        </w:rPr>
        <w:t>А 13.</w:t>
      </w:r>
      <w:r w:rsidRPr="00152840">
        <w:rPr>
          <w:rFonts w:ascii="Times New Roman" w:hAnsi="Times New Roman" w:cs="Times New Roman"/>
          <w:sz w:val="24"/>
          <w:szCs w:val="24"/>
        </w:rPr>
        <w:tab/>
      </w:r>
      <w:r w:rsidRPr="00152840">
        <w:rPr>
          <w:rFonts w:ascii="Times New Roman" w:hAnsi="Times New Roman" w:cs="Times New Roman"/>
          <w:spacing w:val="-1"/>
          <w:sz w:val="24"/>
          <w:szCs w:val="24"/>
        </w:rPr>
        <w:t xml:space="preserve">В хлоропластах в отличие от рибосом используется энергия солнечного света для синтеза </w:t>
      </w:r>
      <w:r w:rsidRPr="00152840">
        <w:rPr>
          <w:rFonts w:ascii="Times New Roman" w:hAnsi="Times New Roman" w:cs="Times New Roman"/>
          <w:sz w:val="24"/>
          <w:szCs w:val="24"/>
        </w:rPr>
        <w:t>молекул:</w:t>
      </w:r>
    </w:p>
    <w:p w:rsidR="00F559C0" w:rsidRPr="00152840" w:rsidRDefault="00F559C0" w:rsidP="00F559C0">
      <w:pPr>
        <w:shd w:val="clear" w:color="auto" w:fill="FFFFFF"/>
        <w:spacing w:after="0" w:line="240" w:lineRule="atLeast"/>
        <w:ind w:left="5"/>
        <w:jc w:val="both"/>
        <w:rPr>
          <w:rFonts w:ascii="Times New Roman" w:hAnsi="Times New Roman" w:cs="Times New Roman"/>
          <w:sz w:val="24"/>
          <w:szCs w:val="24"/>
        </w:rPr>
      </w:pPr>
      <w:r w:rsidRPr="00152840">
        <w:rPr>
          <w:rFonts w:ascii="Times New Roman" w:hAnsi="Times New Roman" w:cs="Times New Roman"/>
          <w:sz w:val="24"/>
          <w:szCs w:val="24"/>
        </w:rPr>
        <w:t>1) липидов; 2) белков; 3) нуклеиновых кислот; 4) АТФ.</w:t>
      </w:r>
    </w:p>
    <w:p w:rsidR="00F559C0" w:rsidRDefault="00F559C0" w:rsidP="00F559C0">
      <w:pPr>
        <w:shd w:val="clear" w:color="auto" w:fill="FFFFFF"/>
        <w:tabs>
          <w:tab w:val="left" w:pos="336"/>
        </w:tabs>
        <w:spacing w:after="0" w:line="240" w:lineRule="atLeast"/>
        <w:jc w:val="both"/>
        <w:rPr>
          <w:rFonts w:ascii="Times New Roman" w:hAnsi="Times New Roman" w:cs="Times New Roman"/>
          <w:spacing w:val="-2"/>
          <w:sz w:val="24"/>
          <w:szCs w:val="24"/>
        </w:rPr>
      </w:pPr>
      <w:r w:rsidRPr="00152840">
        <w:rPr>
          <w:rFonts w:ascii="Times New Roman" w:hAnsi="Times New Roman" w:cs="Times New Roman"/>
          <w:spacing w:val="-2"/>
          <w:sz w:val="24"/>
          <w:szCs w:val="24"/>
        </w:rPr>
        <w:t>А 14. В клетке расщепление полисахаридов до моносахаридов с участием ферментов происходит в:</w:t>
      </w:r>
    </w:p>
    <w:p w:rsidR="00F559C0" w:rsidRPr="00152840" w:rsidRDefault="00F559C0" w:rsidP="00F559C0">
      <w:pPr>
        <w:shd w:val="clear" w:color="auto" w:fill="FFFFFF"/>
        <w:tabs>
          <w:tab w:val="left" w:pos="336"/>
        </w:tabs>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1) рибосоме; 2) комплексе </w:t>
      </w:r>
      <w:proofErr w:type="spellStart"/>
      <w:r w:rsidRPr="00152840">
        <w:rPr>
          <w:rFonts w:ascii="Times New Roman" w:hAnsi="Times New Roman" w:cs="Times New Roman"/>
          <w:sz w:val="24"/>
          <w:szCs w:val="24"/>
        </w:rPr>
        <w:t>Гольджи</w:t>
      </w:r>
      <w:proofErr w:type="spellEnd"/>
      <w:r w:rsidRPr="00152840">
        <w:rPr>
          <w:rFonts w:ascii="Times New Roman" w:hAnsi="Times New Roman" w:cs="Times New Roman"/>
          <w:sz w:val="24"/>
          <w:szCs w:val="24"/>
        </w:rPr>
        <w:t>; 3) эндоплазматической сети; 4) лизосоме.</w:t>
      </w:r>
    </w:p>
    <w:p w:rsidR="00F559C0" w:rsidRPr="00152840" w:rsidRDefault="00F559C0" w:rsidP="00F559C0">
      <w:pPr>
        <w:shd w:val="clear" w:color="auto" w:fill="FFFFFF"/>
        <w:tabs>
          <w:tab w:val="left" w:pos="211"/>
          <w:tab w:val="left" w:pos="5333"/>
        </w:tabs>
        <w:spacing w:after="0" w:line="240" w:lineRule="atLeast"/>
        <w:ind w:left="14"/>
        <w:jc w:val="both"/>
        <w:rPr>
          <w:rFonts w:ascii="Times New Roman" w:hAnsi="Times New Roman" w:cs="Times New Roman"/>
          <w:i/>
          <w:iCs/>
          <w:spacing w:val="-8"/>
          <w:sz w:val="24"/>
          <w:szCs w:val="24"/>
        </w:rPr>
      </w:pPr>
      <w:r w:rsidRPr="00152840">
        <w:rPr>
          <w:rFonts w:ascii="Times New Roman" w:hAnsi="Times New Roman" w:cs="Times New Roman"/>
          <w:sz w:val="24"/>
          <w:szCs w:val="24"/>
        </w:rPr>
        <w:t xml:space="preserve">А 15. </w:t>
      </w:r>
      <w:r w:rsidRPr="00152840">
        <w:rPr>
          <w:rFonts w:ascii="Times New Roman" w:hAnsi="Times New Roman" w:cs="Times New Roman"/>
          <w:spacing w:val="-8"/>
          <w:sz w:val="24"/>
          <w:szCs w:val="24"/>
        </w:rPr>
        <w:t>Основная функция  лизосом</w:t>
      </w:r>
      <w:r w:rsidRPr="00152840">
        <w:rPr>
          <w:rFonts w:ascii="Times New Roman" w:hAnsi="Times New Roman" w:cs="Times New Roman"/>
          <w:i/>
          <w:iCs/>
          <w:spacing w:val="-8"/>
          <w:sz w:val="24"/>
          <w:szCs w:val="24"/>
        </w:rPr>
        <w:t>:</w:t>
      </w:r>
    </w:p>
    <w:p w:rsidR="00F559C0" w:rsidRPr="00152840" w:rsidRDefault="00F559C0" w:rsidP="00F559C0">
      <w:pPr>
        <w:shd w:val="clear" w:color="auto" w:fill="FFFFFF"/>
        <w:tabs>
          <w:tab w:val="left" w:pos="211"/>
          <w:tab w:val="left" w:pos="5333"/>
        </w:tabs>
        <w:spacing w:after="0" w:line="240" w:lineRule="atLeast"/>
        <w:ind w:left="14"/>
        <w:jc w:val="both"/>
        <w:rPr>
          <w:rFonts w:ascii="Times New Roman" w:hAnsi="Times New Roman" w:cs="Times New Roman"/>
          <w:sz w:val="24"/>
          <w:szCs w:val="24"/>
        </w:rPr>
      </w:pPr>
      <w:r w:rsidRPr="00152840">
        <w:rPr>
          <w:rFonts w:ascii="Times New Roman" w:hAnsi="Times New Roman" w:cs="Times New Roman"/>
          <w:spacing w:val="-10"/>
          <w:sz w:val="24"/>
          <w:szCs w:val="24"/>
        </w:rPr>
        <w:t>1) с</w:t>
      </w:r>
      <w:r w:rsidRPr="00152840">
        <w:rPr>
          <w:rFonts w:ascii="Times New Roman" w:hAnsi="Times New Roman" w:cs="Times New Roman"/>
          <w:spacing w:val="-7"/>
          <w:sz w:val="24"/>
          <w:szCs w:val="24"/>
        </w:rPr>
        <w:t>интез белков.</w:t>
      </w:r>
      <w:r w:rsidRPr="00152840">
        <w:rPr>
          <w:rFonts w:ascii="Times New Roman" w:hAnsi="Times New Roman" w:cs="Times New Roman"/>
          <w:spacing w:val="-8"/>
          <w:sz w:val="24"/>
          <w:szCs w:val="24"/>
        </w:rPr>
        <w:t>2)</w:t>
      </w:r>
      <w:r w:rsidRPr="00152840">
        <w:rPr>
          <w:rFonts w:ascii="Times New Roman" w:hAnsi="Times New Roman" w:cs="Times New Roman"/>
          <w:spacing w:val="-5"/>
          <w:sz w:val="24"/>
          <w:szCs w:val="24"/>
        </w:rPr>
        <w:t xml:space="preserve">расщепление органических веществ клетки до мономеров. </w:t>
      </w:r>
    </w:p>
    <w:p w:rsidR="00F559C0" w:rsidRPr="00152840" w:rsidRDefault="00F559C0" w:rsidP="00F559C0">
      <w:pPr>
        <w:shd w:val="clear" w:color="auto" w:fill="FFFFFF"/>
        <w:tabs>
          <w:tab w:val="left" w:pos="202"/>
          <w:tab w:val="left" w:pos="5098"/>
        </w:tabs>
        <w:spacing w:after="0" w:line="240" w:lineRule="atLeast"/>
        <w:ind w:left="10"/>
        <w:jc w:val="both"/>
        <w:rPr>
          <w:rFonts w:ascii="Times New Roman" w:hAnsi="Times New Roman" w:cs="Times New Roman"/>
          <w:sz w:val="24"/>
          <w:szCs w:val="24"/>
        </w:rPr>
      </w:pPr>
      <w:r w:rsidRPr="00152840">
        <w:rPr>
          <w:rFonts w:ascii="Times New Roman" w:hAnsi="Times New Roman" w:cs="Times New Roman"/>
          <w:spacing w:val="-10"/>
          <w:sz w:val="24"/>
          <w:szCs w:val="24"/>
        </w:rPr>
        <w:t xml:space="preserve">3) </w:t>
      </w:r>
      <w:r w:rsidRPr="00152840">
        <w:rPr>
          <w:rFonts w:ascii="Times New Roman" w:hAnsi="Times New Roman" w:cs="Times New Roman"/>
          <w:spacing w:val="-7"/>
          <w:sz w:val="24"/>
          <w:szCs w:val="24"/>
        </w:rPr>
        <w:t>избирательный транспорт веществ</w:t>
      </w:r>
      <w:r w:rsidRPr="00152840">
        <w:rPr>
          <w:rFonts w:ascii="Times New Roman" w:hAnsi="Times New Roman" w:cs="Times New Roman"/>
          <w:spacing w:val="-10"/>
          <w:sz w:val="24"/>
          <w:szCs w:val="24"/>
        </w:rPr>
        <w:t>4)</w:t>
      </w:r>
      <w:proofErr w:type="spellStart"/>
      <w:r w:rsidRPr="00152840">
        <w:rPr>
          <w:rFonts w:ascii="Times New Roman" w:hAnsi="Times New Roman" w:cs="Times New Roman"/>
          <w:spacing w:val="-8"/>
          <w:sz w:val="24"/>
          <w:szCs w:val="24"/>
        </w:rPr>
        <w:t>пиноцитоз</w:t>
      </w:r>
      <w:proofErr w:type="spellEnd"/>
      <w:r w:rsidRPr="00152840">
        <w:rPr>
          <w:rFonts w:ascii="Times New Roman" w:hAnsi="Times New Roman" w:cs="Times New Roman"/>
          <w:spacing w:val="-8"/>
          <w:sz w:val="24"/>
          <w:szCs w:val="24"/>
        </w:rPr>
        <w:t>.</w:t>
      </w:r>
    </w:p>
    <w:p w:rsidR="00F559C0" w:rsidRPr="00152840" w:rsidRDefault="00F559C0" w:rsidP="00F559C0">
      <w:pPr>
        <w:shd w:val="clear" w:color="auto" w:fill="FFFFFF"/>
        <w:tabs>
          <w:tab w:val="left" w:pos="202"/>
          <w:tab w:val="left" w:pos="5098"/>
        </w:tabs>
        <w:spacing w:after="0" w:line="240" w:lineRule="atLeast"/>
        <w:ind w:left="10"/>
        <w:jc w:val="both"/>
        <w:rPr>
          <w:rFonts w:ascii="Times New Roman" w:hAnsi="Times New Roman" w:cs="Times New Roman"/>
          <w:sz w:val="24"/>
          <w:szCs w:val="24"/>
        </w:rPr>
      </w:pPr>
      <w:r w:rsidRPr="00152840">
        <w:rPr>
          <w:rFonts w:ascii="Times New Roman" w:hAnsi="Times New Roman" w:cs="Times New Roman"/>
          <w:spacing w:val="-6"/>
          <w:sz w:val="24"/>
          <w:szCs w:val="24"/>
        </w:rPr>
        <w:t>А 16.Функция шероховатой эндоплазматической сети клетки:</w:t>
      </w:r>
    </w:p>
    <w:p w:rsidR="00F559C0" w:rsidRPr="00152840" w:rsidRDefault="00F559C0" w:rsidP="00F559C0">
      <w:pPr>
        <w:shd w:val="clear" w:color="auto" w:fill="FFFFFF"/>
        <w:tabs>
          <w:tab w:val="left" w:pos="202"/>
        </w:tabs>
        <w:spacing w:after="0" w:line="240" w:lineRule="atLeast"/>
        <w:ind w:left="11"/>
        <w:jc w:val="both"/>
        <w:rPr>
          <w:rFonts w:ascii="Times New Roman" w:hAnsi="Times New Roman" w:cs="Times New Roman"/>
          <w:sz w:val="24"/>
          <w:szCs w:val="24"/>
        </w:rPr>
      </w:pPr>
      <w:r w:rsidRPr="00152840">
        <w:rPr>
          <w:rFonts w:ascii="Times New Roman" w:hAnsi="Times New Roman" w:cs="Times New Roman"/>
          <w:spacing w:val="-13"/>
          <w:sz w:val="24"/>
          <w:szCs w:val="24"/>
        </w:rPr>
        <w:t>1)</w:t>
      </w:r>
      <w:r w:rsidRPr="00152840">
        <w:rPr>
          <w:rFonts w:ascii="Times New Roman" w:hAnsi="Times New Roman" w:cs="Times New Roman"/>
          <w:sz w:val="24"/>
          <w:szCs w:val="24"/>
        </w:rPr>
        <w:tab/>
      </w:r>
      <w:r w:rsidRPr="00152840">
        <w:rPr>
          <w:rFonts w:ascii="Times New Roman" w:hAnsi="Times New Roman" w:cs="Times New Roman"/>
          <w:spacing w:val="-5"/>
          <w:sz w:val="24"/>
          <w:szCs w:val="24"/>
        </w:rPr>
        <w:t>транспорт веществ и синтез белков.</w:t>
      </w:r>
      <w:r w:rsidRPr="00152840">
        <w:rPr>
          <w:rFonts w:ascii="Times New Roman" w:hAnsi="Times New Roman" w:cs="Times New Roman"/>
          <w:spacing w:val="-12"/>
          <w:sz w:val="24"/>
          <w:szCs w:val="24"/>
        </w:rPr>
        <w:t>2)</w:t>
      </w:r>
      <w:r w:rsidRPr="00152840">
        <w:rPr>
          <w:rFonts w:ascii="Times New Roman" w:hAnsi="Times New Roman" w:cs="Times New Roman"/>
          <w:sz w:val="24"/>
          <w:szCs w:val="24"/>
        </w:rPr>
        <w:tab/>
      </w:r>
      <w:r w:rsidRPr="00152840">
        <w:rPr>
          <w:rFonts w:ascii="Times New Roman" w:hAnsi="Times New Roman" w:cs="Times New Roman"/>
          <w:spacing w:val="-6"/>
          <w:sz w:val="24"/>
          <w:szCs w:val="24"/>
        </w:rPr>
        <w:t>переваривание органических веществ.</w:t>
      </w:r>
    </w:p>
    <w:p w:rsidR="00F559C0" w:rsidRPr="00152840" w:rsidRDefault="00F559C0" w:rsidP="00F559C0">
      <w:pPr>
        <w:shd w:val="clear" w:color="auto" w:fill="FFFFFF"/>
        <w:tabs>
          <w:tab w:val="left" w:pos="202"/>
        </w:tabs>
        <w:spacing w:after="0" w:line="240" w:lineRule="atLeast"/>
        <w:ind w:left="14"/>
        <w:jc w:val="both"/>
        <w:rPr>
          <w:rFonts w:ascii="Times New Roman" w:hAnsi="Times New Roman" w:cs="Times New Roman"/>
          <w:sz w:val="24"/>
          <w:szCs w:val="24"/>
        </w:rPr>
      </w:pPr>
      <w:r w:rsidRPr="00152840">
        <w:rPr>
          <w:rFonts w:ascii="Times New Roman" w:hAnsi="Times New Roman" w:cs="Times New Roman"/>
          <w:spacing w:val="-11"/>
          <w:sz w:val="24"/>
          <w:szCs w:val="24"/>
        </w:rPr>
        <w:t>3)</w:t>
      </w:r>
      <w:r w:rsidRPr="00152840">
        <w:rPr>
          <w:rFonts w:ascii="Times New Roman" w:hAnsi="Times New Roman" w:cs="Times New Roman"/>
          <w:sz w:val="24"/>
          <w:szCs w:val="24"/>
        </w:rPr>
        <w:tab/>
      </w:r>
      <w:r w:rsidRPr="00152840">
        <w:rPr>
          <w:rFonts w:ascii="Times New Roman" w:hAnsi="Times New Roman" w:cs="Times New Roman"/>
          <w:spacing w:val="-5"/>
          <w:sz w:val="24"/>
          <w:szCs w:val="24"/>
        </w:rPr>
        <w:t>участие в межклеточных контактах.</w:t>
      </w:r>
      <w:r w:rsidRPr="00152840">
        <w:rPr>
          <w:rFonts w:ascii="Times New Roman" w:hAnsi="Times New Roman" w:cs="Times New Roman"/>
          <w:spacing w:val="-11"/>
          <w:sz w:val="24"/>
          <w:szCs w:val="24"/>
        </w:rPr>
        <w:t>4)</w:t>
      </w:r>
      <w:r w:rsidRPr="00152840">
        <w:rPr>
          <w:rFonts w:ascii="Times New Roman" w:hAnsi="Times New Roman" w:cs="Times New Roman"/>
          <w:sz w:val="24"/>
          <w:szCs w:val="24"/>
        </w:rPr>
        <w:tab/>
      </w:r>
      <w:r w:rsidRPr="00152840">
        <w:rPr>
          <w:rFonts w:ascii="Times New Roman" w:hAnsi="Times New Roman" w:cs="Times New Roman"/>
          <w:spacing w:val="-6"/>
          <w:sz w:val="24"/>
          <w:szCs w:val="24"/>
        </w:rPr>
        <w:t>образование рибосом.</w:t>
      </w:r>
    </w:p>
    <w:p w:rsidR="00F559C0" w:rsidRPr="00152840" w:rsidRDefault="00F559C0" w:rsidP="00F559C0">
      <w:pPr>
        <w:shd w:val="clear" w:color="auto" w:fill="FFFFFF"/>
        <w:tabs>
          <w:tab w:val="left" w:pos="365"/>
        </w:tabs>
        <w:spacing w:after="0" w:line="240" w:lineRule="atLeast"/>
        <w:ind w:right="-157"/>
        <w:jc w:val="both"/>
        <w:rPr>
          <w:rFonts w:ascii="Times New Roman" w:hAnsi="Times New Roman" w:cs="Times New Roman"/>
          <w:sz w:val="24"/>
          <w:szCs w:val="24"/>
        </w:rPr>
      </w:pPr>
      <w:r w:rsidRPr="00152840">
        <w:rPr>
          <w:rFonts w:ascii="Times New Roman" w:hAnsi="Times New Roman" w:cs="Times New Roman"/>
          <w:spacing w:val="-16"/>
          <w:sz w:val="24"/>
          <w:szCs w:val="24"/>
        </w:rPr>
        <w:t>А 17</w:t>
      </w:r>
      <w:r w:rsidRPr="00152840">
        <w:rPr>
          <w:rFonts w:ascii="Times New Roman" w:hAnsi="Times New Roman" w:cs="Times New Roman"/>
          <w:sz w:val="24"/>
          <w:szCs w:val="24"/>
        </w:rPr>
        <w:tab/>
      </w:r>
      <w:r w:rsidRPr="00152840">
        <w:rPr>
          <w:rFonts w:ascii="Times New Roman" w:hAnsi="Times New Roman" w:cs="Times New Roman"/>
          <w:spacing w:val="-4"/>
          <w:sz w:val="24"/>
          <w:szCs w:val="24"/>
        </w:rPr>
        <w:t>Какие из перечисленных клеток содержат больше мито</w:t>
      </w:r>
      <w:r w:rsidRPr="00152840">
        <w:rPr>
          <w:rFonts w:ascii="Times New Roman" w:hAnsi="Times New Roman" w:cs="Times New Roman"/>
          <w:spacing w:val="-4"/>
          <w:sz w:val="24"/>
          <w:szCs w:val="24"/>
        </w:rPr>
        <w:softHyphen/>
      </w:r>
      <w:r w:rsidRPr="00152840">
        <w:rPr>
          <w:rFonts w:ascii="Times New Roman" w:hAnsi="Times New Roman" w:cs="Times New Roman"/>
          <w:sz w:val="24"/>
          <w:szCs w:val="24"/>
        </w:rPr>
        <w:t>хондрий?</w:t>
      </w:r>
    </w:p>
    <w:p w:rsidR="00F559C0" w:rsidRPr="00152840" w:rsidRDefault="00F559C0" w:rsidP="00F559C0">
      <w:pPr>
        <w:shd w:val="clear" w:color="auto" w:fill="FFFFFF"/>
        <w:tabs>
          <w:tab w:val="left" w:pos="245"/>
        </w:tabs>
        <w:spacing w:after="0" w:line="240" w:lineRule="atLeast"/>
        <w:ind w:left="43" w:right="-157"/>
        <w:jc w:val="both"/>
        <w:rPr>
          <w:rFonts w:ascii="Times New Roman" w:hAnsi="Times New Roman" w:cs="Times New Roman"/>
          <w:sz w:val="24"/>
          <w:szCs w:val="24"/>
        </w:rPr>
      </w:pPr>
      <w:r w:rsidRPr="00152840">
        <w:rPr>
          <w:rFonts w:ascii="Times New Roman" w:hAnsi="Times New Roman" w:cs="Times New Roman"/>
          <w:spacing w:val="-13"/>
          <w:sz w:val="24"/>
          <w:szCs w:val="24"/>
        </w:rPr>
        <w:t>1)</w:t>
      </w:r>
      <w:r w:rsidRPr="00152840">
        <w:rPr>
          <w:rFonts w:ascii="Times New Roman" w:hAnsi="Times New Roman" w:cs="Times New Roman"/>
          <w:sz w:val="24"/>
          <w:szCs w:val="24"/>
        </w:rPr>
        <w:tab/>
      </w:r>
      <w:r w:rsidRPr="00152840">
        <w:rPr>
          <w:rFonts w:ascii="Times New Roman" w:hAnsi="Times New Roman" w:cs="Times New Roman"/>
          <w:spacing w:val="-5"/>
          <w:sz w:val="24"/>
          <w:szCs w:val="24"/>
        </w:rPr>
        <w:t>клетки мякоти листа.</w:t>
      </w:r>
      <w:r w:rsidRPr="00152840">
        <w:rPr>
          <w:rFonts w:ascii="Times New Roman" w:hAnsi="Times New Roman" w:cs="Times New Roman"/>
          <w:spacing w:val="-12"/>
          <w:sz w:val="24"/>
          <w:szCs w:val="24"/>
        </w:rPr>
        <w:t>2)</w:t>
      </w:r>
      <w:r w:rsidRPr="00152840">
        <w:rPr>
          <w:rFonts w:ascii="Times New Roman" w:hAnsi="Times New Roman" w:cs="Times New Roman"/>
          <w:sz w:val="24"/>
          <w:szCs w:val="24"/>
        </w:rPr>
        <w:tab/>
      </w:r>
      <w:r w:rsidRPr="00152840">
        <w:rPr>
          <w:rFonts w:ascii="Times New Roman" w:hAnsi="Times New Roman" w:cs="Times New Roman"/>
          <w:spacing w:val="-6"/>
          <w:sz w:val="24"/>
          <w:szCs w:val="24"/>
        </w:rPr>
        <w:t>клетки волос млекопитающих.</w:t>
      </w:r>
      <w:r w:rsidRPr="00152840">
        <w:rPr>
          <w:rFonts w:ascii="Times New Roman" w:hAnsi="Times New Roman" w:cs="Times New Roman"/>
          <w:spacing w:val="-12"/>
          <w:sz w:val="24"/>
          <w:szCs w:val="24"/>
        </w:rPr>
        <w:t>3)</w:t>
      </w:r>
      <w:r w:rsidRPr="00152840">
        <w:rPr>
          <w:rFonts w:ascii="Times New Roman" w:hAnsi="Times New Roman" w:cs="Times New Roman"/>
          <w:sz w:val="24"/>
          <w:szCs w:val="24"/>
        </w:rPr>
        <w:tab/>
      </w:r>
      <w:r w:rsidRPr="00152840">
        <w:rPr>
          <w:rFonts w:ascii="Times New Roman" w:hAnsi="Times New Roman" w:cs="Times New Roman"/>
          <w:spacing w:val="-5"/>
          <w:sz w:val="24"/>
          <w:szCs w:val="24"/>
        </w:rPr>
        <w:t>клетки мозга человека.</w:t>
      </w:r>
    </w:p>
    <w:p w:rsidR="00F559C0" w:rsidRPr="00152840" w:rsidRDefault="00F559C0" w:rsidP="00F559C0">
      <w:pPr>
        <w:shd w:val="clear" w:color="auto" w:fill="FFFFFF"/>
        <w:tabs>
          <w:tab w:val="left" w:pos="250"/>
        </w:tabs>
        <w:spacing w:after="0" w:line="240" w:lineRule="atLeast"/>
        <w:ind w:left="43" w:right="-157"/>
        <w:jc w:val="both"/>
        <w:rPr>
          <w:rFonts w:ascii="Times New Roman" w:hAnsi="Times New Roman" w:cs="Times New Roman"/>
          <w:sz w:val="24"/>
          <w:szCs w:val="24"/>
        </w:rPr>
      </w:pPr>
      <w:r w:rsidRPr="00152840">
        <w:rPr>
          <w:rFonts w:ascii="Times New Roman" w:hAnsi="Times New Roman" w:cs="Times New Roman"/>
          <w:spacing w:val="-12"/>
          <w:sz w:val="24"/>
          <w:szCs w:val="24"/>
        </w:rPr>
        <w:t>4)</w:t>
      </w:r>
      <w:r w:rsidRPr="00152840">
        <w:rPr>
          <w:rFonts w:ascii="Times New Roman" w:hAnsi="Times New Roman" w:cs="Times New Roman"/>
          <w:sz w:val="24"/>
          <w:szCs w:val="24"/>
        </w:rPr>
        <w:tab/>
      </w:r>
      <w:r w:rsidRPr="00152840">
        <w:rPr>
          <w:rFonts w:ascii="Times New Roman" w:hAnsi="Times New Roman" w:cs="Times New Roman"/>
          <w:spacing w:val="-5"/>
          <w:sz w:val="24"/>
          <w:szCs w:val="24"/>
        </w:rPr>
        <w:t>клетки коры дерева.</w:t>
      </w:r>
    </w:p>
    <w:p w:rsidR="00F559C0" w:rsidRPr="00152840" w:rsidRDefault="00F559C0" w:rsidP="00F559C0">
      <w:pPr>
        <w:shd w:val="clear" w:color="auto" w:fill="FFFFFF"/>
        <w:tabs>
          <w:tab w:val="left" w:pos="250"/>
        </w:tabs>
        <w:spacing w:after="0" w:line="240" w:lineRule="atLeast"/>
        <w:ind w:left="43" w:right="-157"/>
        <w:jc w:val="both"/>
        <w:rPr>
          <w:rFonts w:ascii="Times New Roman" w:hAnsi="Times New Roman" w:cs="Times New Roman"/>
          <w:sz w:val="24"/>
          <w:szCs w:val="24"/>
        </w:rPr>
      </w:pPr>
      <w:r w:rsidRPr="00152840">
        <w:rPr>
          <w:rFonts w:ascii="Times New Roman" w:hAnsi="Times New Roman" w:cs="Times New Roman"/>
          <w:spacing w:val="-16"/>
          <w:sz w:val="24"/>
          <w:szCs w:val="24"/>
        </w:rPr>
        <w:t>А 18.</w:t>
      </w:r>
      <w:r w:rsidRPr="00152840">
        <w:rPr>
          <w:rFonts w:ascii="Times New Roman" w:hAnsi="Times New Roman" w:cs="Times New Roman"/>
          <w:sz w:val="24"/>
          <w:szCs w:val="24"/>
        </w:rPr>
        <w:tab/>
      </w:r>
      <w:r w:rsidRPr="00152840">
        <w:rPr>
          <w:rFonts w:ascii="Times New Roman" w:hAnsi="Times New Roman" w:cs="Times New Roman"/>
          <w:spacing w:val="-9"/>
          <w:sz w:val="24"/>
          <w:szCs w:val="24"/>
        </w:rPr>
        <w:t>Назовите единственное точное отличие прокариот от эу</w:t>
      </w:r>
      <w:r w:rsidRPr="00152840">
        <w:rPr>
          <w:rFonts w:ascii="Times New Roman" w:hAnsi="Times New Roman" w:cs="Times New Roman"/>
          <w:sz w:val="24"/>
          <w:szCs w:val="24"/>
        </w:rPr>
        <w:t>кариот.</w:t>
      </w:r>
    </w:p>
    <w:p w:rsidR="00F559C0" w:rsidRDefault="00F559C0" w:rsidP="00F559C0">
      <w:pPr>
        <w:shd w:val="clear" w:color="auto" w:fill="FFFFFF"/>
        <w:tabs>
          <w:tab w:val="left" w:pos="250"/>
        </w:tabs>
        <w:spacing w:after="0" w:line="240" w:lineRule="atLeast"/>
        <w:ind w:left="48" w:right="-157"/>
        <w:jc w:val="both"/>
        <w:rPr>
          <w:rFonts w:ascii="Times New Roman" w:hAnsi="Times New Roman" w:cs="Times New Roman"/>
          <w:sz w:val="24"/>
          <w:szCs w:val="24"/>
        </w:rPr>
      </w:pPr>
      <w:r w:rsidRPr="00152840">
        <w:rPr>
          <w:rFonts w:ascii="Times New Roman" w:hAnsi="Times New Roman" w:cs="Times New Roman"/>
          <w:spacing w:val="-11"/>
          <w:sz w:val="24"/>
          <w:szCs w:val="24"/>
        </w:rPr>
        <w:t>1)</w:t>
      </w:r>
      <w:r w:rsidRPr="00152840">
        <w:rPr>
          <w:rFonts w:ascii="Times New Roman" w:hAnsi="Times New Roman" w:cs="Times New Roman"/>
          <w:sz w:val="24"/>
          <w:szCs w:val="24"/>
        </w:rPr>
        <w:tab/>
      </w:r>
      <w:r w:rsidRPr="00152840">
        <w:rPr>
          <w:rFonts w:ascii="Times New Roman" w:hAnsi="Times New Roman" w:cs="Times New Roman"/>
          <w:spacing w:val="-5"/>
          <w:sz w:val="24"/>
          <w:szCs w:val="24"/>
        </w:rPr>
        <w:t>прокариоты не способны к автотрофному питанию.</w:t>
      </w:r>
      <w:r w:rsidRPr="00152840">
        <w:rPr>
          <w:rFonts w:ascii="Times New Roman" w:hAnsi="Times New Roman" w:cs="Times New Roman"/>
          <w:spacing w:val="-11"/>
          <w:sz w:val="24"/>
          <w:szCs w:val="24"/>
        </w:rPr>
        <w:t>2)</w:t>
      </w:r>
      <w:r w:rsidRPr="00152840">
        <w:rPr>
          <w:rFonts w:ascii="Times New Roman" w:hAnsi="Times New Roman" w:cs="Times New Roman"/>
          <w:sz w:val="24"/>
          <w:szCs w:val="24"/>
        </w:rPr>
        <w:tab/>
      </w:r>
      <w:r w:rsidRPr="00152840">
        <w:rPr>
          <w:rFonts w:ascii="Times New Roman" w:hAnsi="Times New Roman" w:cs="Times New Roman"/>
          <w:spacing w:val="-5"/>
          <w:sz w:val="24"/>
          <w:szCs w:val="24"/>
        </w:rPr>
        <w:t>прокариоты не способны к гетеротрофному питанию</w:t>
      </w:r>
    </w:p>
    <w:p w:rsidR="00F559C0" w:rsidRPr="00152840" w:rsidRDefault="00F559C0" w:rsidP="00F559C0">
      <w:pPr>
        <w:shd w:val="clear" w:color="auto" w:fill="FFFFFF"/>
        <w:tabs>
          <w:tab w:val="left" w:pos="250"/>
        </w:tabs>
        <w:spacing w:after="0" w:line="240" w:lineRule="atLeast"/>
        <w:ind w:left="48" w:right="-157"/>
        <w:jc w:val="both"/>
        <w:rPr>
          <w:rFonts w:ascii="Times New Roman" w:hAnsi="Times New Roman" w:cs="Times New Roman"/>
          <w:sz w:val="24"/>
          <w:szCs w:val="24"/>
        </w:rPr>
      </w:pPr>
      <w:r w:rsidRPr="00152840">
        <w:rPr>
          <w:rFonts w:ascii="Times New Roman" w:hAnsi="Times New Roman" w:cs="Times New Roman"/>
          <w:spacing w:val="-14"/>
          <w:sz w:val="24"/>
          <w:szCs w:val="24"/>
        </w:rPr>
        <w:t>3)</w:t>
      </w:r>
      <w:r w:rsidRPr="00152840">
        <w:rPr>
          <w:rFonts w:ascii="Times New Roman" w:hAnsi="Times New Roman" w:cs="Times New Roman"/>
          <w:spacing w:val="-5"/>
          <w:sz w:val="24"/>
          <w:szCs w:val="24"/>
        </w:rPr>
        <w:t>у прокариот нет митохондрий.</w:t>
      </w:r>
      <w:r w:rsidRPr="00152840">
        <w:rPr>
          <w:rFonts w:ascii="Times New Roman" w:hAnsi="Times New Roman" w:cs="Times New Roman"/>
          <w:spacing w:val="-12"/>
          <w:sz w:val="24"/>
          <w:szCs w:val="24"/>
        </w:rPr>
        <w:t>4)</w:t>
      </w:r>
      <w:r w:rsidRPr="00152840">
        <w:rPr>
          <w:rFonts w:ascii="Times New Roman" w:hAnsi="Times New Roman" w:cs="Times New Roman"/>
          <w:spacing w:val="-5"/>
          <w:sz w:val="24"/>
          <w:szCs w:val="24"/>
        </w:rPr>
        <w:t>у прокариот нет рибосом.</w:t>
      </w:r>
    </w:p>
    <w:p w:rsidR="00F559C0" w:rsidRPr="00152840" w:rsidRDefault="00F559C0" w:rsidP="00F559C0">
      <w:pPr>
        <w:shd w:val="clear" w:color="auto" w:fill="FFFFFF"/>
        <w:tabs>
          <w:tab w:val="left" w:pos="250"/>
        </w:tabs>
        <w:spacing w:after="0" w:line="240" w:lineRule="atLeast"/>
        <w:ind w:left="48" w:right="-157"/>
        <w:jc w:val="both"/>
        <w:rPr>
          <w:rFonts w:ascii="Times New Roman" w:hAnsi="Times New Roman" w:cs="Times New Roman"/>
          <w:sz w:val="24"/>
          <w:szCs w:val="24"/>
        </w:rPr>
      </w:pPr>
      <w:r w:rsidRPr="00152840">
        <w:rPr>
          <w:rFonts w:ascii="Times New Roman" w:hAnsi="Times New Roman" w:cs="Times New Roman"/>
          <w:spacing w:val="-21"/>
          <w:sz w:val="24"/>
          <w:szCs w:val="24"/>
        </w:rPr>
        <w:t>А 19.</w:t>
      </w:r>
      <w:r w:rsidRPr="00152840">
        <w:rPr>
          <w:rFonts w:ascii="Times New Roman" w:hAnsi="Times New Roman" w:cs="Times New Roman"/>
          <w:sz w:val="24"/>
          <w:szCs w:val="24"/>
        </w:rPr>
        <w:tab/>
      </w:r>
      <w:r w:rsidRPr="00152840">
        <w:rPr>
          <w:rFonts w:ascii="Times New Roman" w:hAnsi="Times New Roman" w:cs="Times New Roman"/>
          <w:spacing w:val="-11"/>
          <w:sz w:val="24"/>
          <w:szCs w:val="24"/>
        </w:rPr>
        <w:t xml:space="preserve">Какой из названных организмов является </w:t>
      </w:r>
      <w:proofErr w:type="spellStart"/>
      <w:r w:rsidRPr="00152840">
        <w:rPr>
          <w:rFonts w:ascii="Times New Roman" w:hAnsi="Times New Roman" w:cs="Times New Roman"/>
          <w:spacing w:val="-11"/>
          <w:sz w:val="24"/>
          <w:szCs w:val="24"/>
        </w:rPr>
        <w:t>прокариотическим</w:t>
      </w:r>
      <w:proofErr w:type="spellEnd"/>
      <w:r w:rsidRPr="00152840">
        <w:rPr>
          <w:rFonts w:ascii="Times New Roman" w:hAnsi="Times New Roman" w:cs="Times New Roman"/>
          <w:spacing w:val="-11"/>
          <w:sz w:val="24"/>
          <w:szCs w:val="24"/>
        </w:rPr>
        <w:t>?</w:t>
      </w:r>
    </w:p>
    <w:p w:rsidR="00F559C0" w:rsidRPr="00152840" w:rsidRDefault="00F559C0" w:rsidP="00F559C0">
      <w:pPr>
        <w:shd w:val="clear" w:color="auto" w:fill="FFFFFF"/>
        <w:tabs>
          <w:tab w:val="left" w:pos="274"/>
        </w:tabs>
        <w:spacing w:after="0" w:line="240" w:lineRule="atLeast"/>
        <w:ind w:left="43" w:right="-157"/>
        <w:jc w:val="both"/>
        <w:rPr>
          <w:rFonts w:ascii="Times New Roman" w:hAnsi="Times New Roman" w:cs="Times New Roman"/>
          <w:sz w:val="24"/>
          <w:szCs w:val="24"/>
        </w:rPr>
      </w:pPr>
      <w:r w:rsidRPr="00152840">
        <w:rPr>
          <w:rFonts w:ascii="Times New Roman" w:hAnsi="Times New Roman" w:cs="Times New Roman"/>
          <w:spacing w:val="-10"/>
          <w:sz w:val="24"/>
          <w:szCs w:val="24"/>
        </w:rPr>
        <w:t>1)</w:t>
      </w:r>
      <w:r w:rsidRPr="00152840">
        <w:rPr>
          <w:rFonts w:ascii="Times New Roman" w:hAnsi="Times New Roman" w:cs="Times New Roman"/>
          <w:sz w:val="24"/>
          <w:szCs w:val="24"/>
        </w:rPr>
        <w:tab/>
      </w:r>
      <w:r w:rsidRPr="00152840">
        <w:rPr>
          <w:rFonts w:ascii="Times New Roman" w:hAnsi="Times New Roman" w:cs="Times New Roman"/>
          <w:spacing w:val="-8"/>
          <w:sz w:val="24"/>
          <w:szCs w:val="24"/>
        </w:rPr>
        <w:t>амёба.</w:t>
      </w:r>
      <w:r w:rsidRPr="00152840">
        <w:rPr>
          <w:rFonts w:ascii="Times New Roman" w:hAnsi="Times New Roman" w:cs="Times New Roman"/>
          <w:spacing w:val="-12"/>
          <w:sz w:val="24"/>
          <w:szCs w:val="24"/>
        </w:rPr>
        <w:t>2)</w:t>
      </w:r>
      <w:r w:rsidRPr="00152840">
        <w:rPr>
          <w:rFonts w:ascii="Times New Roman" w:hAnsi="Times New Roman" w:cs="Times New Roman"/>
          <w:sz w:val="24"/>
          <w:szCs w:val="24"/>
        </w:rPr>
        <w:tab/>
      </w:r>
      <w:r w:rsidRPr="00152840">
        <w:rPr>
          <w:rFonts w:ascii="Times New Roman" w:hAnsi="Times New Roman" w:cs="Times New Roman"/>
          <w:spacing w:val="-6"/>
          <w:sz w:val="24"/>
          <w:szCs w:val="24"/>
        </w:rPr>
        <w:t>стрептококк.</w:t>
      </w:r>
      <w:r w:rsidRPr="00152840">
        <w:rPr>
          <w:rFonts w:ascii="Times New Roman" w:hAnsi="Times New Roman" w:cs="Times New Roman"/>
          <w:spacing w:val="-12"/>
          <w:sz w:val="24"/>
          <w:szCs w:val="24"/>
        </w:rPr>
        <w:t>3)</w:t>
      </w:r>
      <w:r w:rsidRPr="00152840">
        <w:rPr>
          <w:rFonts w:ascii="Times New Roman" w:hAnsi="Times New Roman" w:cs="Times New Roman"/>
          <w:sz w:val="24"/>
          <w:szCs w:val="24"/>
        </w:rPr>
        <w:tab/>
      </w:r>
      <w:r w:rsidRPr="00152840">
        <w:rPr>
          <w:rFonts w:ascii="Times New Roman" w:hAnsi="Times New Roman" w:cs="Times New Roman"/>
          <w:spacing w:val="-7"/>
          <w:sz w:val="24"/>
          <w:szCs w:val="24"/>
        </w:rPr>
        <w:t>инфузория.</w:t>
      </w:r>
      <w:r w:rsidRPr="00152840">
        <w:rPr>
          <w:rFonts w:ascii="Times New Roman" w:hAnsi="Times New Roman" w:cs="Times New Roman"/>
          <w:spacing w:val="-2"/>
          <w:sz w:val="24"/>
          <w:szCs w:val="24"/>
        </w:rPr>
        <w:t>4)   дрожжи,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А20. Мутации могут быть обусловлены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1) новым сочетанием хромосом в результате слияния гамет </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перекрестом хромосом в ходе мейоза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новыми сочетаниями генов в результате оплодотворения</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4) изменениями генов и хромосом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А21. Чем отличается спора гриба от споры бактерии?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представлена только одной клеткой          2) выполняет функцию размножения</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разносится ветром на большое расстояние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4) служит приспособлением к неблагоприятным условиям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lang w:val="en-US" w:eastAsia="en-US"/>
        </w:rPr>
        <w:t>A</w:t>
      </w:r>
      <w:r w:rsidRPr="00152840">
        <w:rPr>
          <w:rFonts w:ascii="Times New Roman" w:hAnsi="Times New Roman" w:cs="Times New Roman"/>
          <w:sz w:val="24"/>
          <w:szCs w:val="24"/>
          <w:lang w:eastAsia="en-US"/>
        </w:rPr>
        <w:t xml:space="preserve"> 22. </w:t>
      </w:r>
      <w:r w:rsidRPr="00152840">
        <w:rPr>
          <w:rFonts w:ascii="Times New Roman" w:hAnsi="Times New Roman" w:cs="Times New Roman"/>
          <w:sz w:val="24"/>
          <w:szCs w:val="24"/>
        </w:rPr>
        <w:t>Поступление в растение воды, необходимой для фото</w:t>
      </w:r>
      <w:r w:rsidRPr="00152840">
        <w:rPr>
          <w:rFonts w:ascii="Times New Roman" w:hAnsi="Times New Roman" w:cs="Times New Roman"/>
          <w:sz w:val="24"/>
          <w:szCs w:val="24"/>
        </w:rPr>
        <w:softHyphen/>
        <w:t>синтеза, зависит от</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корневого давления и испарения воды листьями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скорости оттока питательных веществ из листьев ко всем органам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lastRenderedPageBreak/>
        <w:t>3) скорости роста и развития растения         4) процесса деления и роста клеток корня</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А23. Для голосеменных растений, в отличие от покрытосе</w:t>
      </w:r>
      <w:r w:rsidRPr="00152840">
        <w:rPr>
          <w:rFonts w:ascii="Times New Roman" w:hAnsi="Times New Roman" w:cs="Times New Roman"/>
          <w:sz w:val="24"/>
          <w:szCs w:val="24"/>
        </w:rPr>
        <w:softHyphen/>
        <w:t>менных, характерно</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размножение семенами                      2) автотрофное питание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наличие вегетативных органов         4) отсутствие вокруг семян плодовых оболочек</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А24. В процессе исторического развития животного мира Земли появлению земноводных предшествовали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ихтиозавры</w:t>
      </w:r>
      <w:r w:rsidRPr="00152840">
        <w:rPr>
          <w:rFonts w:ascii="Times New Roman" w:hAnsi="Times New Roman" w:cs="Times New Roman"/>
          <w:sz w:val="24"/>
          <w:szCs w:val="24"/>
        </w:rPr>
        <w:tab/>
        <w:t>3) кистеперые рыбы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пресмыкающиеся</w:t>
      </w:r>
      <w:r w:rsidRPr="00152840">
        <w:rPr>
          <w:rFonts w:ascii="Times New Roman" w:hAnsi="Times New Roman" w:cs="Times New Roman"/>
          <w:sz w:val="24"/>
          <w:szCs w:val="24"/>
        </w:rPr>
        <w:tab/>
        <w:t>4) зверозубые млекопитающие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А25. Сигналом, вызывающим наступление листопада у рас</w:t>
      </w:r>
      <w:r w:rsidRPr="00152840">
        <w:rPr>
          <w:rFonts w:ascii="Times New Roman" w:hAnsi="Times New Roman" w:cs="Times New Roman"/>
          <w:sz w:val="24"/>
          <w:szCs w:val="24"/>
        </w:rPr>
        <w:softHyphen/>
        <w:t>тений в умеренном климате, служит</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понижение температуры воздуха        2) сокращение длины светового дня</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уменьшение питательных веществ в почве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4) образование пробкового слоя в черешке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26. Три рядом расположенных нукле</w:t>
      </w:r>
      <w:r>
        <w:rPr>
          <w:rFonts w:ascii="Times New Roman" w:hAnsi="Times New Roman" w:cs="Times New Roman"/>
          <w:sz w:val="24"/>
          <w:szCs w:val="24"/>
        </w:rPr>
        <w:t xml:space="preserve">отида в молекуле </w:t>
      </w:r>
      <w:r w:rsidRPr="00152840">
        <w:rPr>
          <w:rFonts w:ascii="Times New Roman" w:hAnsi="Times New Roman" w:cs="Times New Roman"/>
          <w:sz w:val="24"/>
          <w:szCs w:val="24"/>
        </w:rPr>
        <w:t>ДНК, кодирующих одну аминокислоту, называют</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триплетом</w:t>
      </w:r>
      <w:r w:rsidRPr="00152840">
        <w:rPr>
          <w:rFonts w:ascii="Times New Roman" w:hAnsi="Times New Roman" w:cs="Times New Roman"/>
          <w:sz w:val="24"/>
          <w:szCs w:val="24"/>
        </w:rPr>
        <w:tab/>
      </w:r>
      <w:r w:rsidRPr="00152840">
        <w:rPr>
          <w:rFonts w:ascii="Times New Roman" w:hAnsi="Times New Roman" w:cs="Times New Roman"/>
          <w:sz w:val="24"/>
          <w:szCs w:val="24"/>
          <w:highlight w:val="cyan"/>
        </w:rPr>
        <w:t xml:space="preserve">2) </w:t>
      </w:r>
      <w:r w:rsidRPr="00152840">
        <w:rPr>
          <w:rFonts w:ascii="Times New Roman" w:hAnsi="Times New Roman" w:cs="Times New Roman"/>
          <w:sz w:val="24"/>
          <w:szCs w:val="24"/>
        </w:rPr>
        <w:t>геном        3) генетическим кодом</w:t>
      </w:r>
      <w:r w:rsidRPr="00152840">
        <w:rPr>
          <w:rFonts w:ascii="Times New Roman" w:hAnsi="Times New Roman" w:cs="Times New Roman"/>
          <w:sz w:val="24"/>
          <w:szCs w:val="24"/>
        </w:rPr>
        <w:tab/>
        <w:t>4) генотипом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27. В каких органоидах клеток человека происходит окисление пировиноградной кислоты с освобождением энергии?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рибосомах</w:t>
      </w:r>
      <w:r w:rsidRPr="00152840">
        <w:rPr>
          <w:rFonts w:ascii="Times New Roman" w:hAnsi="Times New Roman" w:cs="Times New Roman"/>
          <w:sz w:val="24"/>
          <w:szCs w:val="24"/>
        </w:rPr>
        <w:tab/>
      </w:r>
      <w:r w:rsidRPr="00152840">
        <w:rPr>
          <w:rFonts w:ascii="Times New Roman" w:hAnsi="Times New Roman" w:cs="Times New Roman"/>
          <w:sz w:val="24"/>
          <w:szCs w:val="24"/>
          <w:highlight w:val="cyan"/>
        </w:rPr>
        <w:t>2) х</w:t>
      </w:r>
      <w:r w:rsidRPr="00152840">
        <w:rPr>
          <w:rFonts w:ascii="Times New Roman" w:hAnsi="Times New Roman" w:cs="Times New Roman"/>
          <w:sz w:val="24"/>
          <w:szCs w:val="24"/>
        </w:rPr>
        <w:t>ромосомах    3)  ядрышке</w:t>
      </w:r>
      <w:r w:rsidRPr="00152840">
        <w:rPr>
          <w:rFonts w:ascii="Times New Roman" w:hAnsi="Times New Roman" w:cs="Times New Roman"/>
          <w:sz w:val="24"/>
          <w:szCs w:val="24"/>
        </w:rPr>
        <w:tab/>
        <w:t>4) митохондриях</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Style w:val="aa"/>
          <w:b w:val="0"/>
          <w:sz w:val="24"/>
          <w:szCs w:val="24"/>
        </w:rPr>
        <w:t>А28.</w:t>
      </w:r>
      <w:r w:rsidRPr="00152840">
        <w:rPr>
          <w:rFonts w:ascii="Times New Roman" w:hAnsi="Times New Roman" w:cs="Times New Roman"/>
          <w:sz w:val="24"/>
          <w:szCs w:val="24"/>
        </w:rPr>
        <w:t xml:space="preserve"> </w:t>
      </w:r>
      <w:proofErr w:type="spellStart"/>
      <w:r w:rsidRPr="00152840">
        <w:rPr>
          <w:rFonts w:ascii="Times New Roman" w:hAnsi="Times New Roman" w:cs="Times New Roman"/>
          <w:sz w:val="24"/>
          <w:szCs w:val="24"/>
        </w:rPr>
        <w:t>Удвоение</w:t>
      </w:r>
      <w:r w:rsidRPr="00152840">
        <w:rPr>
          <w:rStyle w:val="aa"/>
          <w:b w:val="0"/>
          <w:sz w:val="24"/>
          <w:szCs w:val="24"/>
        </w:rPr>
        <w:t>ДНК</w:t>
      </w:r>
      <w:proofErr w:type="spellEnd"/>
      <w:r w:rsidRPr="00152840">
        <w:rPr>
          <w:rFonts w:ascii="Times New Roman" w:hAnsi="Times New Roman" w:cs="Times New Roman"/>
          <w:sz w:val="24"/>
          <w:szCs w:val="24"/>
        </w:rPr>
        <w:t xml:space="preserve"> и образование двух хроматид при мейозе происходит в</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профазе первого деления мейоза        2) профазе второго деления мейоза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интерфазе перед первым делением    4) интерфазе перед вторым делением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 xml:space="preserve">29. Из оплодотворённой </w:t>
      </w:r>
      <w:r>
        <w:rPr>
          <w:rFonts w:ascii="Times New Roman" w:hAnsi="Times New Roman" w:cs="Times New Roman"/>
          <w:sz w:val="24"/>
          <w:szCs w:val="24"/>
        </w:rPr>
        <w:t xml:space="preserve">яйцеклетки развивается мальчик, </w:t>
      </w:r>
      <w:r w:rsidRPr="00152840">
        <w:rPr>
          <w:rFonts w:ascii="Times New Roman" w:hAnsi="Times New Roman" w:cs="Times New Roman"/>
          <w:sz w:val="24"/>
          <w:szCs w:val="24"/>
        </w:rPr>
        <w:t>если после оплодотворени</w:t>
      </w:r>
      <w:r>
        <w:rPr>
          <w:rFonts w:ascii="Times New Roman" w:hAnsi="Times New Roman" w:cs="Times New Roman"/>
          <w:sz w:val="24"/>
          <w:szCs w:val="24"/>
        </w:rPr>
        <w:t xml:space="preserve">я в зиготе окажется хромосомный </w:t>
      </w:r>
      <w:r w:rsidRPr="00152840">
        <w:rPr>
          <w:rFonts w:ascii="Times New Roman" w:hAnsi="Times New Roman" w:cs="Times New Roman"/>
          <w:sz w:val="24"/>
          <w:szCs w:val="24"/>
        </w:rPr>
        <w:t>набор</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1) 22 </w:t>
      </w:r>
      <w:proofErr w:type="spellStart"/>
      <w:r w:rsidRPr="00152840">
        <w:rPr>
          <w:rFonts w:ascii="Times New Roman" w:hAnsi="Times New Roman" w:cs="Times New Roman"/>
          <w:sz w:val="24"/>
          <w:szCs w:val="24"/>
        </w:rPr>
        <w:t>аутосомы</w:t>
      </w:r>
      <w:proofErr w:type="spellEnd"/>
      <w:r w:rsidRPr="00152840">
        <w:rPr>
          <w:rFonts w:ascii="Times New Roman" w:hAnsi="Times New Roman" w:cs="Times New Roman"/>
          <w:sz w:val="24"/>
          <w:szCs w:val="24"/>
          <w:highlight w:val="cyan"/>
        </w:rPr>
        <w:t>+</w:t>
      </w:r>
      <w:r w:rsidRPr="00152840">
        <w:rPr>
          <w:rFonts w:ascii="Times New Roman" w:hAnsi="Times New Roman" w:cs="Times New Roman"/>
          <w:sz w:val="24"/>
          <w:szCs w:val="24"/>
          <w:lang w:val="en-US" w:eastAsia="en-US"/>
        </w:rPr>
        <w:t>Y</w:t>
      </w:r>
      <w:r w:rsidRPr="00152840">
        <w:rPr>
          <w:rFonts w:ascii="Times New Roman" w:hAnsi="Times New Roman" w:cs="Times New Roman"/>
          <w:sz w:val="24"/>
          <w:szCs w:val="24"/>
          <w:lang w:eastAsia="en-US"/>
        </w:rPr>
        <w:tab/>
      </w:r>
      <w:r w:rsidRPr="00152840">
        <w:rPr>
          <w:rFonts w:ascii="Times New Roman" w:hAnsi="Times New Roman" w:cs="Times New Roman"/>
          <w:sz w:val="24"/>
          <w:szCs w:val="24"/>
          <w:highlight w:val="cyan"/>
        </w:rPr>
        <w:t>3</w:t>
      </w:r>
      <w:r w:rsidRPr="00152840">
        <w:rPr>
          <w:rFonts w:ascii="Times New Roman" w:hAnsi="Times New Roman" w:cs="Times New Roman"/>
          <w:sz w:val="24"/>
          <w:szCs w:val="24"/>
        </w:rPr>
        <w:t xml:space="preserve">) 44 </w:t>
      </w:r>
      <w:proofErr w:type="spellStart"/>
      <w:r w:rsidRPr="00152840">
        <w:rPr>
          <w:rFonts w:ascii="Times New Roman" w:hAnsi="Times New Roman" w:cs="Times New Roman"/>
          <w:sz w:val="24"/>
          <w:szCs w:val="24"/>
        </w:rPr>
        <w:t>аутосомы</w:t>
      </w:r>
      <w:proofErr w:type="spellEnd"/>
      <w:r w:rsidRPr="00152840">
        <w:rPr>
          <w:rFonts w:ascii="Times New Roman" w:hAnsi="Times New Roman" w:cs="Times New Roman"/>
          <w:sz w:val="24"/>
          <w:szCs w:val="24"/>
          <w:highlight w:val="cyan"/>
        </w:rPr>
        <w:t>+</w:t>
      </w:r>
      <w:r w:rsidRPr="00152840">
        <w:rPr>
          <w:rFonts w:ascii="Times New Roman" w:hAnsi="Times New Roman" w:cs="Times New Roman"/>
          <w:sz w:val="24"/>
          <w:szCs w:val="24"/>
          <w:lang w:val="en-US" w:eastAsia="en-US"/>
        </w:rPr>
        <w:t>XY</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2) 22 </w:t>
      </w:r>
      <w:proofErr w:type="spellStart"/>
      <w:r w:rsidRPr="00152840">
        <w:rPr>
          <w:rFonts w:ascii="Times New Roman" w:hAnsi="Times New Roman" w:cs="Times New Roman"/>
          <w:sz w:val="24"/>
          <w:szCs w:val="24"/>
        </w:rPr>
        <w:t>аутосомы</w:t>
      </w:r>
      <w:r w:rsidRPr="00152840">
        <w:rPr>
          <w:rFonts w:ascii="Times New Roman" w:hAnsi="Times New Roman" w:cs="Times New Roman"/>
          <w:sz w:val="24"/>
          <w:szCs w:val="24"/>
          <w:highlight w:val="cyan"/>
        </w:rPr>
        <w:t>+X</w:t>
      </w:r>
      <w:proofErr w:type="spellEnd"/>
      <w:r w:rsidRPr="00152840">
        <w:rPr>
          <w:rFonts w:ascii="Times New Roman" w:hAnsi="Times New Roman" w:cs="Times New Roman"/>
          <w:sz w:val="24"/>
          <w:szCs w:val="24"/>
        </w:rPr>
        <w:tab/>
        <w:t xml:space="preserve">              4) 44 </w:t>
      </w:r>
      <w:proofErr w:type="spellStart"/>
      <w:r w:rsidRPr="00152840">
        <w:rPr>
          <w:rFonts w:ascii="Times New Roman" w:hAnsi="Times New Roman" w:cs="Times New Roman"/>
          <w:sz w:val="24"/>
          <w:szCs w:val="24"/>
        </w:rPr>
        <w:t>аутосомы</w:t>
      </w:r>
      <w:proofErr w:type="spellEnd"/>
      <w:r w:rsidRPr="00152840">
        <w:rPr>
          <w:rFonts w:ascii="Times New Roman" w:hAnsi="Times New Roman" w:cs="Times New Roman"/>
          <w:sz w:val="24"/>
          <w:szCs w:val="24"/>
          <w:highlight w:val="cyan"/>
        </w:rPr>
        <w:t>+</w:t>
      </w:r>
      <w:r w:rsidRPr="00152840">
        <w:rPr>
          <w:rFonts w:ascii="Times New Roman" w:hAnsi="Times New Roman" w:cs="Times New Roman"/>
          <w:sz w:val="24"/>
          <w:szCs w:val="24"/>
        </w:rPr>
        <w:t xml:space="preserve"> XX</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highlight w:val="cyan"/>
        </w:rPr>
        <w:t>А</w:t>
      </w:r>
      <w:r w:rsidRPr="00152840">
        <w:rPr>
          <w:rFonts w:ascii="Times New Roman" w:hAnsi="Times New Roman" w:cs="Times New Roman"/>
          <w:sz w:val="24"/>
          <w:szCs w:val="24"/>
        </w:rPr>
        <w:t>30. Клубень и луковица — это</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1) органы почвенного питания               </w:t>
      </w:r>
      <w:r w:rsidRPr="00152840">
        <w:rPr>
          <w:rFonts w:ascii="Times New Roman" w:hAnsi="Times New Roman" w:cs="Times New Roman"/>
          <w:sz w:val="24"/>
          <w:szCs w:val="24"/>
          <w:highlight w:val="cyan"/>
        </w:rPr>
        <w:t>3</w:t>
      </w:r>
      <w:r w:rsidRPr="00152840">
        <w:rPr>
          <w:rFonts w:ascii="Times New Roman" w:hAnsi="Times New Roman" w:cs="Times New Roman"/>
          <w:sz w:val="24"/>
          <w:szCs w:val="24"/>
        </w:rPr>
        <w:t>) генеративные органы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видоизменённые побеги                     4) зачаточные побеги</w:t>
      </w:r>
    </w:p>
    <w:p w:rsidR="00F559C0" w:rsidRPr="00152840" w:rsidRDefault="00F559C0" w:rsidP="00F559C0">
      <w:pPr>
        <w:shd w:val="clear" w:color="auto" w:fill="FFFFFF"/>
        <w:spacing w:after="0" w:line="240" w:lineRule="atLeast"/>
        <w:jc w:val="both"/>
        <w:rPr>
          <w:rFonts w:ascii="Times New Roman" w:hAnsi="Times New Roman" w:cs="Times New Roman"/>
          <w:b/>
          <w:sz w:val="24"/>
          <w:szCs w:val="24"/>
        </w:rPr>
      </w:pPr>
      <w:r w:rsidRPr="00152840">
        <w:rPr>
          <w:rFonts w:ascii="Times New Roman" w:hAnsi="Times New Roman" w:cs="Times New Roman"/>
          <w:b/>
          <w:sz w:val="24"/>
          <w:szCs w:val="24"/>
        </w:rPr>
        <w:t>Часть В:</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Style w:val="aa"/>
          <w:sz w:val="24"/>
          <w:szCs w:val="24"/>
        </w:rPr>
        <w:t>В1.</w:t>
      </w:r>
      <w:r w:rsidRPr="00152840">
        <w:rPr>
          <w:rFonts w:ascii="Times New Roman" w:hAnsi="Times New Roman" w:cs="Times New Roman"/>
          <w:sz w:val="24"/>
          <w:szCs w:val="24"/>
        </w:rPr>
        <w:t xml:space="preserve"> Каково строение и функции митохондрий?</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расщепляют биополимеры до мономеров</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2) характеризуются анаэробным способом получения энерг</w:t>
      </w:r>
      <w:r w:rsidRPr="00152840">
        <w:rPr>
          <w:rFonts w:ascii="Times New Roman" w:hAnsi="Times New Roman" w:cs="Times New Roman"/>
          <w:sz w:val="24"/>
          <w:szCs w:val="24"/>
          <w:highlight w:val="cyan"/>
        </w:rPr>
        <w:t>ии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3) содержат соединенные между собой граны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4) имеют ферментативные комплексы, расположенные на </w:t>
      </w:r>
      <w:proofErr w:type="spellStart"/>
      <w:r w:rsidRPr="00152840">
        <w:rPr>
          <w:rFonts w:ascii="Times New Roman" w:hAnsi="Times New Roman" w:cs="Times New Roman"/>
          <w:sz w:val="24"/>
          <w:szCs w:val="24"/>
        </w:rPr>
        <w:t>кристах</w:t>
      </w:r>
      <w:proofErr w:type="spellEnd"/>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5) окисляют органические вещества с образованием АТФ</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6) имеют наружную и внутреннюю мембраны</w:t>
      </w:r>
    </w:p>
    <w:p w:rsidR="00F559C0" w:rsidRPr="00152840" w:rsidRDefault="00F559C0" w:rsidP="00F559C0">
      <w:pPr>
        <w:shd w:val="clear" w:color="auto" w:fill="FFFFFF"/>
        <w:spacing w:after="0" w:line="240" w:lineRule="atLeast"/>
        <w:jc w:val="both"/>
        <w:rPr>
          <w:rFonts w:ascii="Times New Roman" w:hAnsi="Times New Roman" w:cs="Times New Roman"/>
          <w:iCs/>
          <w:sz w:val="24"/>
          <w:szCs w:val="24"/>
        </w:rPr>
      </w:pPr>
      <w:r w:rsidRPr="00152840">
        <w:rPr>
          <w:rFonts w:ascii="Times New Roman" w:hAnsi="Times New Roman" w:cs="Times New Roman"/>
          <w:b/>
          <w:iCs/>
          <w:sz w:val="24"/>
          <w:szCs w:val="24"/>
        </w:rPr>
        <w:t>В-2.</w:t>
      </w:r>
      <w:r w:rsidRPr="00152840">
        <w:rPr>
          <w:rFonts w:ascii="Times New Roman" w:hAnsi="Times New Roman" w:cs="Times New Roman"/>
          <w:iCs/>
          <w:sz w:val="24"/>
          <w:szCs w:val="24"/>
        </w:rPr>
        <w:t xml:space="preserve"> Какие структурные компоненты входят в состав нуклеотидов молекулы ДНК?</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азотистые основания: А, Т, Г, Ц                 2) разнообразные аминокислоты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3) липопротеины                                               4) углевод </w:t>
      </w:r>
      <w:proofErr w:type="spellStart"/>
      <w:r w:rsidRPr="00152840">
        <w:rPr>
          <w:rFonts w:ascii="Times New Roman" w:hAnsi="Times New Roman" w:cs="Times New Roman"/>
          <w:sz w:val="24"/>
          <w:szCs w:val="24"/>
        </w:rPr>
        <w:t>дезоксирибоза</w:t>
      </w:r>
      <w:proofErr w:type="spellEnd"/>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lastRenderedPageBreak/>
        <w:t>5) азотная кислота                                             6) фосфорная кислота</w:t>
      </w:r>
    </w:p>
    <w:p w:rsidR="00F559C0" w:rsidRPr="00152840" w:rsidRDefault="00F559C0" w:rsidP="00F559C0">
      <w:pPr>
        <w:shd w:val="clear" w:color="auto" w:fill="FFFFFF"/>
        <w:spacing w:after="0" w:line="240" w:lineRule="atLeast"/>
        <w:jc w:val="both"/>
        <w:rPr>
          <w:rFonts w:ascii="Times New Roman" w:hAnsi="Times New Roman" w:cs="Times New Roman"/>
          <w:iCs/>
          <w:sz w:val="24"/>
          <w:szCs w:val="24"/>
        </w:rPr>
      </w:pPr>
      <w:r w:rsidRPr="00152840">
        <w:rPr>
          <w:rFonts w:ascii="Times New Roman" w:hAnsi="Times New Roman" w:cs="Times New Roman"/>
          <w:b/>
          <w:iCs/>
          <w:sz w:val="24"/>
          <w:szCs w:val="24"/>
        </w:rPr>
        <w:t>В-3</w:t>
      </w:r>
      <w:r w:rsidRPr="00152840">
        <w:rPr>
          <w:rFonts w:ascii="Times New Roman" w:hAnsi="Times New Roman" w:cs="Times New Roman"/>
          <w:iCs/>
          <w:sz w:val="24"/>
          <w:szCs w:val="24"/>
        </w:rPr>
        <w:t>. Какие процессы жизнедеятельности происходят в ядре клетки?</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1) образование веретена деления                    2) формирование лизосом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3) удвоение молекул </w:t>
      </w:r>
      <w:r w:rsidRPr="00152840">
        <w:rPr>
          <w:rFonts w:ascii="Times New Roman" w:hAnsi="Times New Roman" w:cs="Times New Roman"/>
          <w:sz w:val="24"/>
          <w:szCs w:val="24"/>
          <w:lang w:val="en-US" w:eastAsia="en-US"/>
        </w:rPr>
        <w:t>JIHK</w:t>
      </w:r>
      <w:r w:rsidRPr="00152840">
        <w:rPr>
          <w:rFonts w:ascii="Times New Roman" w:hAnsi="Times New Roman" w:cs="Times New Roman"/>
          <w:sz w:val="24"/>
          <w:szCs w:val="24"/>
        </w:rPr>
        <w:t xml:space="preserve">Г                           4) синтез молекул </w:t>
      </w:r>
      <w:proofErr w:type="spellStart"/>
      <w:r w:rsidRPr="00152840">
        <w:rPr>
          <w:rFonts w:ascii="Times New Roman" w:hAnsi="Times New Roman" w:cs="Times New Roman"/>
          <w:sz w:val="24"/>
          <w:szCs w:val="24"/>
        </w:rPr>
        <w:t>иРНК</w:t>
      </w:r>
      <w:proofErr w:type="spellEnd"/>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5) образование митохондрий                           6)формирование субъединиц рибосом</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b/>
          <w:bCs/>
          <w:sz w:val="24"/>
          <w:szCs w:val="24"/>
        </w:rPr>
        <w:t>В-4.</w:t>
      </w:r>
      <w:r w:rsidRPr="00152840">
        <w:rPr>
          <w:rFonts w:ascii="Times New Roman" w:hAnsi="Times New Roman" w:cs="Times New Roman"/>
          <w:iCs/>
          <w:sz w:val="24"/>
          <w:szCs w:val="24"/>
        </w:rPr>
        <w:t xml:space="preserve"> Установите соответствие между особенностью строения членистоногих и классом, для которого она харак</w:t>
      </w:r>
      <w:r w:rsidRPr="00152840">
        <w:rPr>
          <w:rFonts w:ascii="Times New Roman" w:hAnsi="Times New Roman" w:cs="Times New Roman"/>
          <w:iCs/>
          <w:sz w:val="24"/>
          <w:szCs w:val="24"/>
        </w:rPr>
        <w:softHyphen/>
        <w:t>терна.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ОСОБЕННОСТЬ</w:t>
      </w:r>
      <w:r w:rsidRPr="00152840">
        <w:rPr>
          <w:rFonts w:ascii="Times New Roman" w:hAnsi="Times New Roman" w:cs="Times New Roman"/>
          <w:sz w:val="24"/>
          <w:szCs w:val="24"/>
        </w:rPr>
        <w:tab/>
        <w:t xml:space="preserve">                                                               КЛАСС</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СТРОЕНИЯ</w:t>
      </w:r>
      <w:r w:rsidRPr="00152840">
        <w:rPr>
          <w:rFonts w:ascii="Times New Roman" w:hAnsi="Times New Roman" w:cs="Times New Roman"/>
          <w:sz w:val="24"/>
          <w:szCs w:val="24"/>
        </w:rPr>
        <w:tab/>
        <w:t xml:space="preserve">                                                                  ЧЛЕНИСТОНОГИХ</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А) отделы тела: голова, грудь, брюшко                              1) Паукообразные </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Б) 3 пары ходильных ног</w:t>
      </w:r>
      <w:r w:rsidRPr="00152840">
        <w:rPr>
          <w:rFonts w:ascii="Times New Roman" w:hAnsi="Times New Roman" w:cs="Times New Roman"/>
          <w:sz w:val="24"/>
          <w:szCs w:val="24"/>
        </w:rPr>
        <w:tab/>
        <w:t xml:space="preserve">                                                 2) Насекомые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В) наличие паутинных желез </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Г) 4 пары ходильных ног</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Д) отделы тела: головогрудь, брюшко</w:t>
      </w:r>
    </w:p>
    <w:p w:rsidR="00F559C0" w:rsidRPr="00152840" w:rsidRDefault="00F559C0" w:rsidP="00F559C0">
      <w:pPr>
        <w:shd w:val="clear" w:color="auto" w:fill="FFFFFF"/>
        <w:spacing w:after="0" w:line="240" w:lineRule="atLeast"/>
        <w:jc w:val="both"/>
        <w:rPr>
          <w:rFonts w:ascii="Times New Roman" w:hAnsi="Times New Roman" w:cs="Times New Roman"/>
          <w:spacing w:val="-13"/>
          <w:sz w:val="24"/>
          <w:szCs w:val="24"/>
        </w:rPr>
      </w:pPr>
      <w:r w:rsidRPr="00152840">
        <w:rPr>
          <w:rFonts w:ascii="Times New Roman" w:hAnsi="Times New Roman" w:cs="Times New Roman"/>
          <w:sz w:val="24"/>
          <w:szCs w:val="24"/>
        </w:rPr>
        <w:t>Е) наличие усиков</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b/>
          <w:bCs/>
          <w:sz w:val="24"/>
          <w:szCs w:val="24"/>
        </w:rPr>
        <w:t>В-5.</w:t>
      </w:r>
      <w:r w:rsidRPr="00152840">
        <w:rPr>
          <w:rFonts w:ascii="Times New Roman" w:hAnsi="Times New Roman" w:cs="Times New Roman"/>
          <w:iCs/>
          <w:sz w:val="24"/>
          <w:szCs w:val="24"/>
        </w:rPr>
        <w:t>Установите соответствие между признаком растения и отделом, для которого он характерен</w:t>
      </w:r>
      <w:r w:rsidRPr="00152840">
        <w:rPr>
          <w:rFonts w:ascii="Times New Roman" w:hAnsi="Times New Roman" w:cs="Times New Roman"/>
          <w:i/>
          <w:iCs/>
          <w:sz w:val="24"/>
          <w:szCs w:val="24"/>
        </w:rPr>
        <w:t>.</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ПРИЗНАК</w:t>
      </w:r>
      <w:r w:rsidRPr="00152840">
        <w:rPr>
          <w:rFonts w:ascii="Times New Roman" w:hAnsi="Times New Roman" w:cs="Times New Roman"/>
          <w:sz w:val="24"/>
          <w:szCs w:val="24"/>
        </w:rPr>
        <w:tab/>
        <w:t xml:space="preserve">                                                          ОТДЕЛ РАСТЕНИЙ</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А) двойное оплодотворение</w:t>
      </w:r>
      <w:r w:rsidRPr="00152840">
        <w:rPr>
          <w:rFonts w:ascii="Times New Roman" w:hAnsi="Times New Roman" w:cs="Times New Roman"/>
          <w:sz w:val="24"/>
          <w:szCs w:val="24"/>
        </w:rPr>
        <w:tab/>
        <w:t xml:space="preserve">                                      1) Голосеменные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Б) травянистые формы растений</w:t>
      </w:r>
      <w:r w:rsidRPr="00152840">
        <w:rPr>
          <w:rFonts w:ascii="Times New Roman" w:hAnsi="Times New Roman" w:cs="Times New Roman"/>
          <w:sz w:val="24"/>
          <w:szCs w:val="24"/>
        </w:rPr>
        <w:tab/>
        <w:t xml:space="preserve">                          2) Покрытосеменные</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В) практически не встречаются жизненные формы: деревья, кустарники и травы</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 xml:space="preserve">Г) плоды с семенами </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sz w:val="24"/>
          <w:szCs w:val="24"/>
        </w:rPr>
        <w:t>Д) у большинства листья игловидные (хвоя)</w:t>
      </w:r>
    </w:p>
    <w:p w:rsidR="00F559C0" w:rsidRPr="00152840" w:rsidRDefault="00F559C0" w:rsidP="00F559C0">
      <w:pPr>
        <w:shd w:val="clear" w:color="auto" w:fill="FFFFFF"/>
        <w:spacing w:after="0" w:line="240" w:lineRule="atLeast"/>
        <w:jc w:val="both"/>
        <w:rPr>
          <w:rStyle w:val="aa"/>
          <w:b w:val="0"/>
          <w:bCs w:val="0"/>
          <w:iCs/>
          <w:sz w:val="24"/>
          <w:szCs w:val="24"/>
        </w:rPr>
      </w:pPr>
      <w:r w:rsidRPr="00152840">
        <w:rPr>
          <w:rStyle w:val="aa"/>
          <w:bCs w:val="0"/>
          <w:i/>
          <w:iCs/>
          <w:sz w:val="24"/>
          <w:szCs w:val="24"/>
        </w:rPr>
        <w:t>В-6.</w:t>
      </w:r>
      <w:r w:rsidRPr="00152840">
        <w:rPr>
          <w:rStyle w:val="aa"/>
          <w:b w:val="0"/>
          <w:bCs w:val="0"/>
          <w:iCs/>
          <w:sz w:val="24"/>
          <w:szCs w:val="24"/>
        </w:rPr>
        <w:t>Установите последовательность процессов биосинтеза белка в клетке.</w:t>
      </w:r>
    </w:p>
    <w:p w:rsidR="00F559C0" w:rsidRDefault="00F559C0" w:rsidP="00F559C0">
      <w:pPr>
        <w:shd w:val="clear" w:color="auto" w:fill="FFFFFF"/>
        <w:spacing w:after="0" w:line="240" w:lineRule="atLeast"/>
        <w:jc w:val="both"/>
        <w:rPr>
          <w:rStyle w:val="aa"/>
          <w:b w:val="0"/>
          <w:bCs w:val="0"/>
          <w:iCs/>
          <w:sz w:val="24"/>
          <w:szCs w:val="24"/>
        </w:rPr>
      </w:pPr>
      <w:r w:rsidRPr="00152840">
        <w:rPr>
          <w:rStyle w:val="aa"/>
          <w:b w:val="0"/>
          <w:bCs w:val="0"/>
          <w:iCs/>
          <w:sz w:val="24"/>
          <w:szCs w:val="24"/>
        </w:rPr>
        <w:t xml:space="preserve">А) синтез </w:t>
      </w:r>
      <w:proofErr w:type="spellStart"/>
      <w:r w:rsidRPr="00152840">
        <w:rPr>
          <w:rStyle w:val="aa"/>
          <w:b w:val="0"/>
          <w:bCs w:val="0"/>
          <w:iCs/>
          <w:sz w:val="24"/>
          <w:szCs w:val="24"/>
        </w:rPr>
        <w:t>иРНК</w:t>
      </w:r>
      <w:proofErr w:type="spellEnd"/>
      <w:r w:rsidRPr="00152840">
        <w:rPr>
          <w:rStyle w:val="aa"/>
          <w:b w:val="0"/>
          <w:bCs w:val="0"/>
          <w:iCs/>
          <w:sz w:val="24"/>
          <w:szCs w:val="24"/>
        </w:rPr>
        <w:t xml:space="preserve"> на ДНКБ) присоединение аминокислоты к </w:t>
      </w:r>
      <w:proofErr w:type="spellStart"/>
      <w:r w:rsidRPr="00152840">
        <w:rPr>
          <w:rStyle w:val="aa"/>
          <w:b w:val="0"/>
          <w:bCs w:val="0"/>
          <w:iCs/>
          <w:sz w:val="24"/>
          <w:szCs w:val="24"/>
        </w:rPr>
        <w:t>тРНК</w:t>
      </w:r>
      <w:proofErr w:type="spellEnd"/>
      <w:r w:rsidRPr="00152840">
        <w:rPr>
          <w:rStyle w:val="aa"/>
          <w:b w:val="0"/>
          <w:bCs w:val="0"/>
          <w:iCs/>
          <w:sz w:val="24"/>
          <w:szCs w:val="24"/>
        </w:rPr>
        <w:t xml:space="preserve"> и ее доставка к рибосоме</w:t>
      </w:r>
    </w:p>
    <w:p w:rsidR="00F559C0" w:rsidRPr="00FA5C5F" w:rsidRDefault="00F559C0" w:rsidP="00F559C0">
      <w:pPr>
        <w:shd w:val="clear" w:color="auto" w:fill="FFFFFF"/>
        <w:spacing w:after="0" w:line="240" w:lineRule="atLeast"/>
        <w:jc w:val="both"/>
        <w:rPr>
          <w:rStyle w:val="aa"/>
          <w:b w:val="0"/>
          <w:bCs w:val="0"/>
          <w:sz w:val="24"/>
          <w:szCs w:val="24"/>
        </w:rPr>
      </w:pPr>
      <w:r w:rsidRPr="00152840">
        <w:rPr>
          <w:rStyle w:val="aa"/>
          <w:b w:val="0"/>
          <w:bCs w:val="0"/>
          <w:iCs/>
          <w:sz w:val="24"/>
          <w:szCs w:val="24"/>
        </w:rPr>
        <w:t xml:space="preserve">В) перемещение </w:t>
      </w:r>
      <w:proofErr w:type="spellStart"/>
      <w:r w:rsidRPr="00152840">
        <w:rPr>
          <w:rStyle w:val="aa"/>
          <w:b w:val="0"/>
          <w:bCs w:val="0"/>
          <w:iCs/>
          <w:sz w:val="24"/>
          <w:szCs w:val="24"/>
        </w:rPr>
        <w:t>иРНК</w:t>
      </w:r>
      <w:proofErr w:type="spellEnd"/>
      <w:r>
        <w:rPr>
          <w:rStyle w:val="aa"/>
          <w:b w:val="0"/>
          <w:bCs w:val="0"/>
          <w:iCs/>
          <w:sz w:val="24"/>
          <w:szCs w:val="24"/>
        </w:rPr>
        <w:t xml:space="preserve"> из ядра к рибосоме                       </w:t>
      </w:r>
      <w:r w:rsidRPr="00152840">
        <w:rPr>
          <w:rStyle w:val="aa"/>
          <w:b w:val="0"/>
          <w:bCs w:val="0"/>
          <w:iCs/>
          <w:sz w:val="24"/>
          <w:szCs w:val="24"/>
        </w:rPr>
        <w:t xml:space="preserve">Г) нанизывание рибосом на </w:t>
      </w:r>
      <w:proofErr w:type="spellStart"/>
      <w:r w:rsidRPr="00152840">
        <w:rPr>
          <w:rStyle w:val="aa"/>
          <w:b w:val="0"/>
          <w:bCs w:val="0"/>
          <w:iCs/>
          <w:sz w:val="24"/>
          <w:szCs w:val="24"/>
        </w:rPr>
        <w:t>иРНК</w:t>
      </w:r>
      <w:proofErr w:type="spellEnd"/>
    </w:p>
    <w:p w:rsidR="00F559C0" w:rsidRPr="00152840" w:rsidRDefault="00F559C0" w:rsidP="00F559C0">
      <w:pPr>
        <w:pStyle w:val="20"/>
        <w:spacing w:before="0" w:after="0"/>
        <w:ind w:left="20" w:right="20" w:hanging="20"/>
        <w:jc w:val="both"/>
        <w:rPr>
          <w:rStyle w:val="aa"/>
          <w:b w:val="0"/>
          <w:bCs w:val="0"/>
          <w:iCs/>
          <w:sz w:val="24"/>
          <w:szCs w:val="24"/>
        </w:rPr>
      </w:pPr>
      <w:r w:rsidRPr="00152840">
        <w:rPr>
          <w:rStyle w:val="aa"/>
          <w:b w:val="0"/>
          <w:bCs w:val="0"/>
          <w:iCs/>
          <w:sz w:val="24"/>
          <w:szCs w:val="24"/>
        </w:rPr>
        <w:t xml:space="preserve">Д) присоединение двух молекул </w:t>
      </w:r>
      <w:proofErr w:type="spellStart"/>
      <w:r w:rsidRPr="00152840">
        <w:rPr>
          <w:rStyle w:val="aa"/>
          <w:b w:val="0"/>
          <w:bCs w:val="0"/>
          <w:iCs/>
          <w:sz w:val="24"/>
          <w:szCs w:val="24"/>
        </w:rPr>
        <w:t>тРНК</w:t>
      </w:r>
      <w:proofErr w:type="spellEnd"/>
      <w:r w:rsidRPr="00152840">
        <w:rPr>
          <w:rStyle w:val="aa"/>
          <w:b w:val="0"/>
          <w:bCs w:val="0"/>
          <w:iCs/>
          <w:sz w:val="24"/>
          <w:szCs w:val="24"/>
        </w:rPr>
        <w:t xml:space="preserve"> с аминокислотами к </w:t>
      </w:r>
      <w:proofErr w:type="spellStart"/>
      <w:r w:rsidRPr="00152840">
        <w:rPr>
          <w:rStyle w:val="aa"/>
          <w:b w:val="0"/>
          <w:bCs w:val="0"/>
          <w:iCs/>
          <w:sz w:val="24"/>
          <w:szCs w:val="24"/>
        </w:rPr>
        <w:t>иРНКЕ</w:t>
      </w:r>
      <w:proofErr w:type="spellEnd"/>
      <w:r w:rsidRPr="00152840">
        <w:rPr>
          <w:rStyle w:val="aa"/>
          <w:b w:val="0"/>
          <w:bCs w:val="0"/>
          <w:iCs/>
          <w:sz w:val="24"/>
          <w:szCs w:val="24"/>
        </w:rPr>
        <w:t xml:space="preserve">) взаимодействие аминокислот, присоединенных к </w:t>
      </w:r>
      <w:proofErr w:type="spellStart"/>
      <w:r w:rsidRPr="00152840">
        <w:rPr>
          <w:rStyle w:val="aa"/>
          <w:b w:val="0"/>
          <w:bCs w:val="0"/>
          <w:iCs/>
          <w:sz w:val="24"/>
          <w:szCs w:val="24"/>
        </w:rPr>
        <w:t>иРНК</w:t>
      </w:r>
      <w:proofErr w:type="spellEnd"/>
      <w:r w:rsidRPr="00152840">
        <w:rPr>
          <w:rStyle w:val="aa"/>
          <w:b w:val="0"/>
          <w:bCs w:val="0"/>
          <w:iCs/>
          <w:sz w:val="24"/>
          <w:szCs w:val="24"/>
        </w:rPr>
        <w:t>, образование пептидной связи</w:t>
      </w:r>
    </w:p>
    <w:p w:rsidR="00F559C0" w:rsidRPr="00152840" w:rsidRDefault="00F559C0" w:rsidP="00F559C0">
      <w:pPr>
        <w:pStyle w:val="a4"/>
        <w:spacing w:line="240" w:lineRule="atLeast"/>
        <w:jc w:val="both"/>
        <w:rPr>
          <w:b/>
          <w:sz w:val="24"/>
          <w:szCs w:val="24"/>
        </w:rPr>
      </w:pPr>
      <w:r w:rsidRPr="00152840">
        <w:rPr>
          <w:b/>
          <w:sz w:val="24"/>
          <w:szCs w:val="24"/>
        </w:rPr>
        <w:t>Часть С</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b/>
          <w:color w:val="000000"/>
          <w:sz w:val="24"/>
          <w:szCs w:val="24"/>
        </w:rPr>
        <w:t>С1</w:t>
      </w:r>
      <w:r w:rsidRPr="00152840">
        <w:rPr>
          <w:rFonts w:ascii="Times New Roman" w:hAnsi="Times New Roman" w:cs="Times New Roman"/>
          <w:color w:val="000000"/>
          <w:sz w:val="24"/>
          <w:szCs w:val="24"/>
        </w:rPr>
        <w:t>. Найдите ошибки в приведенном тексте. Укажите номера предложений, в которых сделаны ошибки, ис</w:t>
      </w:r>
      <w:r w:rsidRPr="00152840">
        <w:rPr>
          <w:rFonts w:ascii="Times New Roman" w:hAnsi="Times New Roman" w:cs="Times New Roman"/>
          <w:color w:val="000000"/>
          <w:sz w:val="24"/>
          <w:szCs w:val="24"/>
        </w:rPr>
        <w:softHyphen/>
        <w:t>правьте их.</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color w:val="000000"/>
          <w:sz w:val="24"/>
          <w:szCs w:val="24"/>
        </w:rPr>
        <w:t>1. Корень растения является генеративным органом. 2. Корневой чехлик, состоящий из клеток образовательной ткани, как колпачок закрывает конус нарастания. 3. За зоной деления, в которой клетки интенсивно делятся, расположена зона роста. 4. В зоне всасывания находятся корневые волоски, представляющие собой выросты сосу</w:t>
      </w:r>
      <w:r w:rsidRPr="00152840">
        <w:rPr>
          <w:rFonts w:ascii="Times New Roman" w:hAnsi="Times New Roman" w:cs="Times New Roman"/>
          <w:color w:val="000000"/>
          <w:sz w:val="24"/>
          <w:szCs w:val="24"/>
        </w:rPr>
        <w:softHyphen/>
        <w:t>дов. 5. Далее следует зона проведения, образованная про</w:t>
      </w:r>
      <w:r w:rsidRPr="00152840">
        <w:rPr>
          <w:rFonts w:ascii="Times New Roman" w:hAnsi="Times New Roman" w:cs="Times New Roman"/>
          <w:color w:val="000000"/>
          <w:sz w:val="24"/>
          <w:szCs w:val="24"/>
        </w:rPr>
        <w:softHyphen/>
        <w:t>водящей и механической тканью.</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b/>
          <w:color w:val="000000"/>
          <w:sz w:val="24"/>
          <w:szCs w:val="24"/>
        </w:rPr>
        <w:t>С2.</w:t>
      </w:r>
      <w:r w:rsidRPr="00152840">
        <w:rPr>
          <w:rFonts w:ascii="Times New Roman" w:hAnsi="Times New Roman" w:cs="Times New Roman"/>
          <w:color w:val="000000"/>
          <w:sz w:val="24"/>
          <w:szCs w:val="24"/>
        </w:rPr>
        <w:t>Назовите  основные  функции  видоизмененных листьев.</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b/>
          <w:color w:val="000000"/>
          <w:sz w:val="24"/>
          <w:szCs w:val="24"/>
        </w:rPr>
        <w:t>С3</w:t>
      </w:r>
      <w:r w:rsidRPr="00152840">
        <w:rPr>
          <w:rFonts w:ascii="Times New Roman" w:hAnsi="Times New Roman" w:cs="Times New Roman"/>
          <w:color w:val="000000"/>
          <w:sz w:val="24"/>
          <w:szCs w:val="24"/>
        </w:rPr>
        <w:t>. Укажите, в какие пищевые отношения с другими ор</w:t>
      </w:r>
      <w:r w:rsidRPr="00152840">
        <w:rPr>
          <w:rFonts w:ascii="Times New Roman" w:hAnsi="Times New Roman" w:cs="Times New Roman"/>
          <w:color w:val="000000"/>
          <w:sz w:val="24"/>
          <w:szCs w:val="24"/>
        </w:rPr>
        <w:softHyphen/>
        <w:t>ганизмами могут вступать представители царства грибов.</w:t>
      </w:r>
    </w:p>
    <w:p w:rsidR="00F559C0" w:rsidRPr="00152840" w:rsidRDefault="00F559C0" w:rsidP="00F559C0">
      <w:pPr>
        <w:pStyle w:val="a4"/>
        <w:spacing w:line="240" w:lineRule="atLeast"/>
        <w:jc w:val="both"/>
        <w:rPr>
          <w:sz w:val="24"/>
          <w:szCs w:val="24"/>
        </w:rPr>
      </w:pPr>
      <w:r w:rsidRPr="00152840">
        <w:rPr>
          <w:b/>
          <w:sz w:val="24"/>
          <w:szCs w:val="24"/>
        </w:rPr>
        <w:t>С4.</w:t>
      </w:r>
      <w:r w:rsidRPr="00152840">
        <w:rPr>
          <w:sz w:val="24"/>
          <w:szCs w:val="24"/>
        </w:rPr>
        <w:t xml:space="preserve"> Фрагмент цепи ДНК имеет последовательность нуклеотидов: ГГАТЦТАААЦАТ. Определите последова</w:t>
      </w:r>
      <w:r w:rsidRPr="00152840">
        <w:rPr>
          <w:sz w:val="24"/>
          <w:szCs w:val="24"/>
        </w:rPr>
        <w:softHyphen/>
        <w:t xml:space="preserve">тельность нуклеотидов на </w:t>
      </w:r>
      <w:r w:rsidRPr="00152840">
        <w:rPr>
          <w:sz w:val="24"/>
          <w:szCs w:val="24"/>
        </w:rPr>
        <w:lastRenderedPageBreak/>
        <w:t xml:space="preserve">второй цепи ДНК, на </w:t>
      </w:r>
      <w:proofErr w:type="spellStart"/>
      <w:r w:rsidRPr="00152840">
        <w:rPr>
          <w:sz w:val="24"/>
          <w:szCs w:val="24"/>
        </w:rPr>
        <w:t>иРНК</w:t>
      </w:r>
      <w:proofErr w:type="spellEnd"/>
      <w:r w:rsidRPr="00152840">
        <w:rPr>
          <w:sz w:val="24"/>
          <w:szCs w:val="24"/>
        </w:rPr>
        <w:t xml:space="preserve"> и последовательность аминокислот в фрагменте молекулы белка, используя таблицу генетического кода.</w:t>
      </w:r>
    </w:p>
    <w:p w:rsidR="00F559C0" w:rsidRPr="00152840" w:rsidRDefault="00F559C0" w:rsidP="00F559C0">
      <w:pPr>
        <w:shd w:val="clear" w:color="auto" w:fill="FFFFFF"/>
        <w:spacing w:after="0" w:line="240" w:lineRule="atLeast"/>
        <w:jc w:val="both"/>
        <w:rPr>
          <w:rFonts w:ascii="Times New Roman" w:hAnsi="Times New Roman" w:cs="Times New Roman"/>
          <w:sz w:val="24"/>
          <w:szCs w:val="24"/>
        </w:rPr>
      </w:pPr>
      <w:r w:rsidRPr="00152840">
        <w:rPr>
          <w:rFonts w:ascii="Times New Roman" w:hAnsi="Times New Roman" w:cs="Times New Roman"/>
          <w:b/>
          <w:color w:val="000000"/>
          <w:sz w:val="24"/>
          <w:szCs w:val="24"/>
        </w:rPr>
        <w:t>С5.</w:t>
      </w:r>
      <w:r w:rsidRPr="00152840">
        <w:rPr>
          <w:rFonts w:ascii="Times New Roman" w:hAnsi="Times New Roman" w:cs="Times New Roman"/>
          <w:color w:val="000000"/>
          <w:sz w:val="24"/>
          <w:szCs w:val="24"/>
        </w:rPr>
        <w:t xml:space="preserve"> Темноволосая голубоглазая женщина, гомозигот</w:t>
      </w:r>
      <w:r w:rsidRPr="00152840">
        <w:rPr>
          <w:rFonts w:ascii="Times New Roman" w:hAnsi="Times New Roman" w:cs="Times New Roman"/>
          <w:color w:val="000000"/>
          <w:sz w:val="24"/>
          <w:szCs w:val="24"/>
        </w:rPr>
        <w:softHyphen/>
        <w:t>ная по двум аллелям, вступила в брак с темноволосым го</w:t>
      </w:r>
      <w:r w:rsidRPr="00152840">
        <w:rPr>
          <w:rFonts w:ascii="Times New Roman" w:hAnsi="Times New Roman" w:cs="Times New Roman"/>
          <w:color w:val="000000"/>
          <w:sz w:val="24"/>
          <w:szCs w:val="24"/>
        </w:rPr>
        <w:softHyphen/>
        <w:t>лубоглазым мужчиной, гетерозиготным по первой алле</w:t>
      </w:r>
      <w:r w:rsidRPr="00152840">
        <w:rPr>
          <w:rFonts w:ascii="Times New Roman" w:hAnsi="Times New Roman" w:cs="Times New Roman"/>
          <w:color w:val="000000"/>
          <w:sz w:val="24"/>
          <w:szCs w:val="24"/>
        </w:rPr>
        <w:softHyphen/>
        <w:t>ли. Томный цвет волос и карие глаза — это доминантные признаки. Определите генотипы родителей и потомства, вырабатываемые типы гамет и вероятные генотипы детей.</w:t>
      </w:r>
    </w:p>
    <w:p w:rsidR="00F559C0" w:rsidRPr="0084771E" w:rsidRDefault="00F559C0" w:rsidP="00F559C0">
      <w:pPr>
        <w:pStyle w:val="a4"/>
        <w:rPr>
          <w:b/>
        </w:rPr>
      </w:pPr>
    </w:p>
    <w:p w:rsidR="00F559C0" w:rsidRDefault="00F559C0" w:rsidP="00F559C0">
      <w:pPr>
        <w:pStyle w:val="1"/>
        <w:rPr>
          <w:rStyle w:val="c14"/>
        </w:rPr>
      </w:pPr>
    </w:p>
    <w:p w:rsidR="00F559C0" w:rsidRDefault="00F559C0" w:rsidP="00F559C0">
      <w:pPr>
        <w:pStyle w:val="1"/>
      </w:pPr>
      <w:r>
        <w:rPr>
          <w:rStyle w:val="c14"/>
          <w:rFonts w:ascii="Times New Roman" w:hAnsi="Times New Roman" w:cs="Times New Roman"/>
          <w:sz w:val="24"/>
          <w:szCs w:val="24"/>
        </w:rPr>
        <w:t>11 класс</w:t>
      </w:r>
    </w:p>
    <w:p w:rsidR="00F559C0" w:rsidRPr="00B66EA3" w:rsidRDefault="00F559C0" w:rsidP="00F559C0">
      <w:pPr>
        <w:spacing w:after="0" w:line="240" w:lineRule="atLeast"/>
        <w:jc w:val="center"/>
        <w:rPr>
          <w:rFonts w:ascii="Times New Roman" w:hAnsi="Times New Roman" w:cs="Times New Roman"/>
          <w:b/>
          <w:sz w:val="24"/>
          <w:szCs w:val="24"/>
        </w:rPr>
      </w:pPr>
      <w:r w:rsidRPr="00B66EA3">
        <w:rPr>
          <w:rFonts w:ascii="Times New Roman" w:hAnsi="Times New Roman" w:cs="Times New Roman"/>
          <w:b/>
          <w:sz w:val="24"/>
          <w:szCs w:val="24"/>
        </w:rPr>
        <w:t>Входная контрольная работа</w:t>
      </w:r>
    </w:p>
    <w:p w:rsidR="00F559C0" w:rsidRPr="00B66EA3" w:rsidRDefault="00F559C0" w:rsidP="00F559C0">
      <w:pPr>
        <w:spacing w:after="0" w:line="240" w:lineRule="atLeast"/>
        <w:jc w:val="center"/>
        <w:rPr>
          <w:rFonts w:ascii="Times New Roman" w:hAnsi="Times New Roman" w:cs="Times New Roman"/>
          <w:b/>
          <w:sz w:val="24"/>
          <w:szCs w:val="24"/>
        </w:rPr>
      </w:pPr>
      <w:r w:rsidRPr="00B66EA3">
        <w:rPr>
          <w:rFonts w:ascii="Times New Roman" w:hAnsi="Times New Roman" w:cs="Times New Roman"/>
          <w:b/>
          <w:sz w:val="24"/>
          <w:szCs w:val="24"/>
        </w:rPr>
        <w:t xml:space="preserve"> для профильного класса</w:t>
      </w:r>
    </w:p>
    <w:p w:rsidR="00F559C0" w:rsidRPr="00B66EA3" w:rsidRDefault="00F559C0" w:rsidP="00F559C0">
      <w:pPr>
        <w:spacing w:after="0" w:line="240" w:lineRule="atLeast"/>
        <w:jc w:val="center"/>
        <w:rPr>
          <w:rFonts w:ascii="Times New Roman" w:hAnsi="Times New Roman" w:cs="Times New Roman"/>
          <w:b/>
          <w:sz w:val="24"/>
          <w:szCs w:val="24"/>
        </w:rPr>
      </w:pPr>
      <w:r w:rsidRPr="00B66EA3">
        <w:rPr>
          <w:rFonts w:ascii="Times New Roman" w:hAnsi="Times New Roman" w:cs="Times New Roman"/>
          <w:b/>
          <w:sz w:val="24"/>
          <w:szCs w:val="24"/>
        </w:rPr>
        <w:t>1 вариант</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color w:val="000000"/>
          <w:sz w:val="24"/>
          <w:szCs w:val="24"/>
        </w:rPr>
        <w:t>А1.</w:t>
      </w:r>
      <w:r w:rsidRPr="00B66EA3">
        <w:rPr>
          <w:rFonts w:ascii="Times New Roman" w:hAnsi="Times New Roman" w:cs="Times New Roman"/>
          <w:color w:val="000000"/>
          <w:sz w:val="24"/>
          <w:szCs w:val="24"/>
        </w:rPr>
        <w:t> Какой уровень организации живого служит основным объектом изучения цитологии?</w:t>
      </w:r>
    </w:p>
    <w:p w:rsidR="00F559C0" w:rsidRPr="00B66EA3" w:rsidRDefault="00F559C0" w:rsidP="00FD5758">
      <w:pPr>
        <w:pStyle w:val="ab"/>
        <w:numPr>
          <w:ilvl w:val="0"/>
          <w:numId w:val="19"/>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Клеточный</w:t>
      </w:r>
    </w:p>
    <w:p w:rsidR="00F559C0" w:rsidRPr="00B66EA3" w:rsidRDefault="00F559C0" w:rsidP="00FD5758">
      <w:pPr>
        <w:pStyle w:val="ab"/>
        <w:numPr>
          <w:ilvl w:val="0"/>
          <w:numId w:val="19"/>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Популяционно-видовой</w:t>
      </w:r>
    </w:p>
    <w:p w:rsidR="00F559C0" w:rsidRPr="00B66EA3" w:rsidRDefault="00F559C0" w:rsidP="00FD5758">
      <w:pPr>
        <w:pStyle w:val="ab"/>
        <w:numPr>
          <w:ilvl w:val="0"/>
          <w:numId w:val="19"/>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Биогеоценотический</w:t>
      </w:r>
    </w:p>
    <w:p w:rsidR="00F559C0" w:rsidRPr="00B66EA3" w:rsidRDefault="00F559C0" w:rsidP="00FD5758">
      <w:pPr>
        <w:pStyle w:val="ab"/>
        <w:numPr>
          <w:ilvl w:val="0"/>
          <w:numId w:val="19"/>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биосферный</w:t>
      </w:r>
    </w:p>
    <w:p w:rsidR="00F559C0" w:rsidRPr="00B66EA3" w:rsidRDefault="00F559C0" w:rsidP="00F559C0">
      <w:pPr>
        <w:spacing w:after="0" w:line="240" w:lineRule="atLeast"/>
        <w:jc w:val="both"/>
        <w:rPr>
          <w:rFonts w:ascii="Times New Roman" w:hAnsi="Times New Roman" w:cs="Times New Roman"/>
          <w:sz w:val="24"/>
          <w:szCs w:val="24"/>
        </w:rPr>
      </w:pPr>
      <w:r w:rsidRPr="00B66EA3">
        <w:rPr>
          <w:rFonts w:ascii="Times New Roman" w:hAnsi="Times New Roman" w:cs="Times New Roman"/>
          <w:b/>
          <w:sz w:val="24"/>
          <w:szCs w:val="24"/>
        </w:rPr>
        <w:t>А2.</w:t>
      </w:r>
      <w:r w:rsidRPr="00B66EA3">
        <w:rPr>
          <w:rFonts w:ascii="Times New Roman" w:hAnsi="Times New Roman" w:cs="Times New Roman"/>
          <w:sz w:val="24"/>
          <w:szCs w:val="24"/>
        </w:rPr>
        <w:t>  Немецкие ученые М. </w:t>
      </w:r>
      <w:proofErr w:type="spellStart"/>
      <w:r w:rsidRPr="00B66EA3">
        <w:rPr>
          <w:rFonts w:ascii="Times New Roman" w:hAnsi="Times New Roman" w:cs="Times New Roman"/>
          <w:sz w:val="24"/>
          <w:szCs w:val="24"/>
        </w:rPr>
        <w:t>Шлейден</w:t>
      </w:r>
      <w:proofErr w:type="spellEnd"/>
      <w:r w:rsidRPr="00B66EA3">
        <w:rPr>
          <w:rFonts w:ascii="Times New Roman" w:hAnsi="Times New Roman" w:cs="Times New Roman"/>
          <w:sz w:val="24"/>
          <w:szCs w:val="24"/>
        </w:rPr>
        <w:t xml:space="preserve"> и Т. Шванн, обобщив идеи разных ученых, сформулировали</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1) закон зародышевого сходства</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2) хромосомную теорию наследственности</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3) клеточную теорию</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4) закон гомологических рядов</w:t>
      </w:r>
    </w:p>
    <w:p w:rsidR="00F559C0" w:rsidRPr="00B66EA3" w:rsidRDefault="00F559C0" w:rsidP="00F559C0">
      <w:pPr>
        <w:spacing w:after="0" w:line="240" w:lineRule="atLeast"/>
        <w:jc w:val="both"/>
        <w:rPr>
          <w:rFonts w:ascii="Times New Roman" w:hAnsi="Times New Roman" w:cs="Times New Roman"/>
          <w:sz w:val="24"/>
          <w:szCs w:val="24"/>
        </w:rPr>
      </w:pPr>
      <w:r w:rsidRPr="00B66EA3">
        <w:rPr>
          <w:rFonts w:ascii="Times New Roman" w:hAnsi="Times New Roman" w:cs="Times New Roman"/>
          <w:b/>
          <w:sz w:val="24"/>
          <w:szCs w:val="24"/>
        </w:rPr>
        <w:t>А3.</w:t>
      </w:r>
      <w:r w:rsidRPr="00B66EA3">
        <w:rPr>
          <w:rFonts w:ascii="Times New Roman" w:hAnsi="Times New Roman" w:cs="Times New Roman"/>
          <w:sz w:val="24"/>
          <w:szCs w:val="24"/>
        </w:rPr>
        <w:t> Мономерами белка являются</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1) аминокислоты</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2) моносахариды</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3) жирные кислоты</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 xml:space="preserve">         4) нуклеотиды</w:t>
      </w:r>
    </w:p>
    <w:p w:rsidR="00F559C0" w:rsidRPr="00B66EA3" w:rsidRDefault="00F559C0" w:rsidP="00F559C0">
      <w:pPr>
        <w:spacing w:after="0" w:line="240" w:lineRule="atLeast"/>
        <w:jc w:val="both"/>
        <w:rPr>
          <w:rFonts w:ascii="Times New Roman" w:hAnsi="Times New Roman" w:cs="Times New Roman"/>
          <w:sz w:val="24"/>
          <w:szCs w:val="24"/>
        </w:rPr>
      </w:pPr>
      <w:r w:rsidRPr="00B66EA3">
        <w:rPr>
          <w:rFonts w:ascii="Times New Roman" w:hAnsi="Times New Roman" w:cs="Times New Roman"/>
          <w:b/>
          <w:sz w:val="24"/>
          <w:szCs w:val="24"/>
        </w:rPr>
        <w:t>А4.</w:t>
      </w:r>
      <w:r w:rsidRPr="00B66EA3">
        <w:rPr>
          <w:rFonts w:ascii="Times New Roman" w:hAnsi="Times New Roman" w:cs="Times New Roman"/>
          <w:sz w:val="24"/>
          <w:szCs w:val="24"/>
        </w:rPr>
        <w:t xml:space="preserve"> Фаза деления клетки, в которой хроматиды расходятся к полюсам</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1) метафаза</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2) профаза</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3) анафаза</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4) телофаза</w:t>
      </w:r>
    </w:p>
    <w:p w:rsidR="00F559C0" w:rsidRPr="00B66EA3" w:rsidRDefault="00F559C0" w:rsidP="00F559C0">
      <w:pPr>
        <w:spacing w:after="0" w:line="240" w:lineRule="atLeast"/>
        <w:jc w:val="both"/>
        <w:rPr>
          <w:rFonts w:ascii="Times New Roman" w:hAnsi="Times New Roman" w:cs="Times New Roman"/>
          <w:sz w:val="24"/>
          <w:szCs w:val="24"/>
        </w:rPr>
      </w:pPr>
      <w:r w:rsidRPr="00B66EA3">
        <w:rPr>
          <w:rFonts w:ascii="Times New Roman" w:hAnsi="Times New Roman" w:cs="Times New Roman"/>
          <w:b/>
          <w:sz w:val="24"/>
          <w:szCs w:val="24"/>
        </w:rPr>
        <w:t>А5.</w:t>
      </w:r>
      <w:r w:rsidRPr="00B66EA3">
        <w:rPr>
          <w:rFonts w:ascii="Times New Roman" w:hAnsi="Times New Roman" w:cs="Times New Roman"/>
          <w:sz w:val="24"/>
          <w:szCs w:val="24"/>
        </w:rPr>
        <w:t xml:space="preserve"> Организмы, клетки которых не имеют обособленного ядра, - это</w:t>
      </w:r>
    </w:p>
    <w:p w:rsidR="00F559C0" w:rsidRPr="00B66EA3" w:rsidRDefault="00F559C0" w:rsidP="00FD5758">
      <w:pPr>
        <w:pStyle w:val="ab"/>
        <w:numPr>
          <w:ilvl w:val="0"/>
          <w:numId w:val="20"/>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вирусы</w:t>
      </w:r>
    </w:p>
    <w:p w:rsidR="00F559C0" w:rsidRPr="00B66EA3" w:rsidRDefault="00F559C0" w:rsidP="00FD5758">
      <w:pPr>
        <w:pStyle w:val="ab"/>
        <w:numPr>
          <w:ilvl w:val="0"/>
          <w:numId w:val="20"/>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прокариоты</w:t>
      </w:r>
    </w:p>
    <w:p w:rsidR="00F559C0" w:rsidRPr="00B66EA3" w:rsidRDefault="00F559C0" w:rsidP="00FD5758">
      <w:pPr>
        <w:pStyle w:val="ab"/>
        <w:numPr>
          <w:ilvl w:val="0"/>
          <w:numId w:val="20"/>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эукариоты</w:t>
      </w:r>
    </w:p>
    <w:p w:rsidR="00F559C0" w:rsidRPr="00B66EA3" w:rsidRDefault="00F559C0" w:rsidP="00FD5758">
      <w:pPr>
        <w:pStyle w:val="ab"/>
        <w:numPr>
          <w:ilvl w:val="0"/>
          <w:numId w:val="20"/>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бактерии</w:t>
      </w:r>
    </w:p>
    <w:p w:rsidR="00F559C0" w:rsidRPr="00B66EA3" w:rsidRDefault="00F559C0" w:rsidP="00F559C0">
      <w:pPr>
        <w:spacing w:after="0" w:line="240" w:lineRule="atLeast"/>
        <w:jc w:val="both"/>
        <w:rPr>
          <w:rFonts w:ascii="Times New Roman" w:hAnsi="Times New Roman" w:cs="Times New Roman"/>
          <w:sz w:val="24"/>
          <w:szCs w:val="24"/>
        </w:rPr>
      </w:pPr>
      <w:r w:rsidRPr="00B66EA3">
        <w:rPr>
          <w:rFonts w:ascii="Times New Roman" w:hAnsi="Times New Roman" w:cs="Times New Roman"/>
          <w:b/>
          <w:sz w:val="24"/>
          <w:szCs w:val="24"/>
        </w:rPr>
        <w:lastRenderedPageBreak/>
        <w:t>А6</w:t>
      </w:r>
      <w:r w:rsidRPr="00B66EA3">
        <w:rPr>
          <w:rFonts w:ascii="Times New Roman" w:hAnsi="Times New Roman" w:cs="Times New Roman"/>
          <w:sz w:val="24"/>
          <w:szCs w:val="24"/>
        </w:rPr>
        <w:t>. У растений, полученных путем вегетативного размножения,</w:t>
      </w:r>
    </w:p>
    <w:p w:rsidR="00F559C0" w:rsidRPr="00B66EA3" w:rsidRDefault="00F559C0" w:rsidP="00FD5758">
      <w:pPr>
        <w:pStyle w:val="ab"/>
        <w:numPr>
          <w:ilvl w:val="0"/>
          <w:numId w:val="21"/>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повышается адаптация к новым условиям</w:t>
      </w:r>
    </w:p>
    <w:p w:rsidR="00F559C0" w:rsidRPr="00B66EA3" w:rsidRDefault="00F559C0" w:rsidP="00FD5758">
      <w:pPr>
        <w:pStyle w:val="ab"/>
        <w:numPr>
          <w:ilvl w:val="0"/>
          <w:numId w:val="21"/>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набор генов идентичен родительскому</w:t>
      </w:r>
    </w:p>
    <w:p w:rsidR="00F559C0" w:rsidRPr="00B66EA3" w:rsidRDefault="00F559C0" w:rsidP="00FD5758">
      <w:pPr>
        <w:pStyle w:val="ab"/>
        <w:numPr>
          <w:ilvl w:val="0"/>
          <w:numId w:val="21"/>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проявляется комбинативная изменчивость</w:t>
      </w:r>
    </w:p>
    <w:p w:rsidR="00F559C0" w:rsidRPr="00B66EA3" w:rsidRDefault="00F559C0" w:rsidP="00FD5758">
      <w:pPr>
        <w:pStyle w:val="ab"/>
        <w:numPr>
          <w:ilvl w:val="0"/>
          <w:numId w:val="21"/>
        </w:numPr>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появляется много новых признаков</w:t>
      </w:r>
    </w:p>
    <w:p w:rsidR="00F559C0" w:rsidRPr="00B66EA3" w:rsidRDefault="00F559C0" w:rsidP="00F559C0">
      <w:pPr>
        <w:spacing w:after="0" w:line="240" w:lineRule="atLeast"/>
        <w:jc w:val="both"/>
        <w:rPr>
          <w:rFonts w:ascii="Times New Roman" w:hAnsi="Times New Roman" w:cs="Times New Roman"/>
          <w:sz w:val="24"/>
          <w:szCs w:val="24"/>
        </w:rPr>
      </w:pPr>
      <w:r w:rsidRPr="00B66EA3">
        <w:rPr>
          <w:rFonts w:ascii="Times New Roman" w:hAnsi="Times New Roman" w:cs="Times New Roman"/>
          <w:b/>
          <w:sz w:val="24"/>
          <w:szCs w:val="24"/>
        </w:rPr>
        <w:t xml:space="preserve">А7 </w:t>
      </w:r>
      <w:r w:rsidRPr="00B66EA3">
        <w:rPr>
          <w:rFonts w:ascii="Times New Roman" w:hAnsi="Times New Roman" w:cs="Times New Roman"/>
          <w:sz w:val="24"/>
          <w:szCs w:val="24"/>
        </w:rPr>
        <w:t>Сколько хромосом будет содержаться в клетках кожи четвертого поколения обезьян, если у самца в этих клетках 48 хромосом:</w:t>
      </w:r>
    </w:p>
    <w:p w:rsidR="00F559C0" w:rsidRPr="00B66EA3" w:rsidRDefault="00F559C0" w:rsidP="00FD5758">
      <w:pPr>
        <w:numPr>
          <w:ilvl w:val="0"/>
          <w:numId w:val="22"/>
        </w:numPr>
        <w:suppressAutoHyphens/>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44</w:t>
      </w:r>
    </w:p>
    <w:p w:rsidR="00F559C0" w:rsidRPr="00B66EA3" w:rsidRDefault="00F559C0" w:rsidP="00FD5758">
      <w:pPr>
        <w:numPr>
          <w:ilvl w:val="0"/>
          <w:numId w:val="22"/>
        </w:numPr>
        <w:suppressAutoHyphens/>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96</w:t>
      </w:r>
    </w:p>
    <w:p w:rsidR="00F559C0" w:rsidRPr="00B66EA3" w:rsidRDefault="00F559C0" w:rsidP="00FD5758">
      <w:pPr>
        <w:numPr>
          <w:ilvl w:val="0"/>
          <w:numId w:val="22"/>
        </w:numPr>
        <w:suppressAutoHyphens/>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48</w:t>
      </w:r>
    </w:p>
    <w:p w:rsidR="00F559C0" w:rsidRPr="00B66EA3" w:rsidRDefault="00F559C0" w:rsidP="00FD5758">
      <w:pPr>
        <w:numPr>
          <w:ilvl w:val="0"/>
          <w:numId w:val="22"/>
        </w:numPr>
        <w:suppressAutoHyphens/>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24</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b/>
          <w:sz w:val="24"/>
          <w:szCs w:val="24"/>
        </w:rPr>
        <w:t xml:space="preserve">А8. </w:t>
      </w:r>
      <w:r w:rsidRPr="00B66EA3">
        <w:rPr>
          <w:rFonts w:ascii="Times New Roman" w:hAnsi="Times New Roman" w:cs="Times New Roman"/>
          <w:sz w:val="24"/>
          <w:szCs w:val="24"/>
        </w:rPr>
        <w:t>Носителями наследственной информации в клетке являются</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1)хлоропласты</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 xml:space="preserve">              2) хромосомы      </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 xml:space="preserve">              3) митохондрии  </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4)рибосомы</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b/>
          <w:sz w:val="24"/>
          <w:szCs w:val="24"/>
        </w:rPr>
        <w:t>А9</w:t>
      </w:r>
      <w:r w:rsidRPr="00B66EA3">
        <w:rPr>
          <w:rFonts w:ascii="Times New Roman" w:hAnsi="Times New Roman" w:cs="Times New Roman"/>
          <w:sz w:val="24"/>
          <w:szCs w:val="24"/>
        </w:rPr>
        <w:t xml:space="preserve">. Заражение вирусом СПИДа может происходить при: </w:t>
      </w:r>
    </w:p>
    <w:p w:rsidR="00F559C0" w:rsidRPr="00B66EA3" w:rsidRDefault="00F559C0" w:rsidP="00F559C0">
      <w:pPr>
        <w:spacing w:after="0" w:line="240" w:lineRule="atLeast"/>
        <w:ind w:left="567"/>
        <w:rPr>
          <w:rFonts w:ascii="Times New Roman" w:hAnsi="Times New Roman" w:cs="Times New Roman"/>
          <w:sz w:val="24"/>
          <w:szCs w:val="24"/>
        </w:rPr>
      </w:pPr>
      <w:r w:rsidRPr="00B66EA3">
        <w:rPr>
          <w:rFonts w:ascii="Times New Roman" w:hAnsi="Times New Roman" w:cs="Times New Roman"/>
          <w:sz w:val="24"/>
          <w:szCs w:val="24"/>
        </w:rPr>
        <w:t>1) использовании одежды больного</w:t>
      </w:r>
    </w:p>
    <w:p w:rsidR="00F559C0" w:rsidRPr="00B66EA3" w:rsidRDefault="00F559C0" w:rsidP="00F559C0">
      <w:pPr>
        <w:spacing w:after="0" w:line="240" w:lineRule="atLeast"/>
        <w:ind w:left="567"/>
        <w:rPr>
          <w:rFonts w:ascii="Times New Roman" w:hAnsi="Times New Roman" w:cs="Times New Roman"/>
          <w:sz w:val="24"/>
          <w:szCs w:val="24"/>
        </w:rPr>
      </w:pPr>
      <w:r w:rsidRPr="00B66EA3">
        <w:rPr>
          <w:rFonts w:ascii="Times New Roman" w:hAnsi="Times New Roman" w:cs="Times New Roman"/>
          <w:sz w:val="24"/>
          <w:szCs w:val="24"/>
        </w:rPr>
        <w:t>2) нахождении с больным в одном помещении</w:t>
      </w:r>
    </w:p>
    <w:p w:rsidR="00F559C0" w:rsidRPr="00B66EA3" w:rsidRDefault="00F559C0" w:rsidP="00F559C0">
      <w:pPr>
        <w:spacing w:after="0" w:line="240" w:lineRule="atLeast"/>
        <w:ind w:left="567"/>
        <w:rPr>
          <w:rFonts w:ascii="Times New Roman" w:hAnsi="Times New Roman" w:cs="Times New Roman"/>
          <w:sz w:val="24"/>
          <w:szCs w:val="24"/>
        </w:rPr>
      </w:pPr>
      <w:r w:rsidRPr="00B66EA3">
        <w:rPr>
          <w:rFonts w:ascii="Times New Roman" w:hAnsi="Times New Roman" w:cs="Times New Roman"/>
          <w:sz w:val="24"/>
          <w:szCs w:val="24"/>
        </w:rPr>
        <w:t>3) использовании шприца, которым пользовался больной</w:t>
      </w:r>
    </w:p>
    <w:p w:rsidR="00F559C0" w:rsidRPr="00B66EA3" w:rsidRDefault="00F559C0" w:rsidP="00F559C0">
      <w:pPr>
        <w:spacing w:after="0" w:line="240" w:lineRule="atLeast"/>
        <w:ind w:left="567"/>
        <w:rPr>
          <w:rFonts w:ascii="Times New Roman" w:hAnsi="Times New Roman" w:cs="Times New Roman"/>
          <w:sz w:val="24"/>
          <w:szCs w:val="24"/>
        </w:rPr>
      </w:pPr>
      <w:r w:rsidRPr="00B66EA3">
        <w:rPr>
          <w:rFonts w:ascii="Times New Roman" w:hAnsi="Times New Roman" w:cs="Times New Roman"/>
          <w:sz w:val="24"/>
          <w:szCs w:val="24"/>
        </w:rPr>
        <w:t>4) использовании плохо вымытой посуды, которой пользовался больной</w:t>
      </w:r>
    </w:p>
    <w:p w:rsidR="00F559C0" w:rsidRPr="00B66EA3" w:rsidRDefault="00F559C0" w:rsidP="00F559C0">
      <w:pPr>
        <w:spacing w:after="0" w:line="240" w:lineRule="atLeast"/>
        <w:jc w:val="both"/>
        <w:rPr>
          <w:rFonts w:ascii="Times New Roman" w:hAnsi="Times New Roman" w:cs="Times New Roman"/>
          <w:sz w:val="24"/>
          <w:szCs w:val="24"/>
        </w:rPr>
      </w:pPr>
      <w:r w:rsidRPr="00B66EA3">
        <w:rPr>
          <w:rFonts w:ascii="Times New Roman" w:hAnsi="Times New Roman" w:cs="Times New Roman"/>
          <w:b/>
          <w:sz w:val="24"/>
          <w:szCs w:val="24"/>
        </w:rPr>
        <w:t>А10.</w:t>
      </w:r>
      <w:r w:rsidRPr="00B66EA3">
        <w:rPr>
          <w:rFonts w:ascii="Times New Roman" w:hAnsi="Times New Roman" w:cs="Times New Roman"/>
          <w:sz w:val="24"/>
          <w:szCs w:val="24"/>
        </w:rPr>
        <w:t> Конъюгация и кроссинговер в клетках животных происходит:</w:t>
      </w:r>
    </w:p>
    <w:p w:rsidR="00F559C0" w:rsidRPr="00B66EA3" w:rsidRDefault="00F559C0" w:rsidP="00F559C0">
      <w:pPr>
        <w:spacing w:after="0" w:line="240" w:lineRule="atLeast"/>
        <w:ind w:left="360"/>
        <w:jc w:val="both"/>
        <w:rPr>
          <w:rFonts w:ascii="Times New Roman" w:hAnsi="Times New Roman" w:cs="Times New Roman"/>
          <w:sz w:val="24"/>
          <w:szCs w:val="24"/>
        </w:rPr>
      </w:pPr>
      <w:r w:rsidRPr="00B66EA3">
        <w:rPr>
          <w:rFonts w:ascii="Times New Roman" w:hAnsi="Times New Roman" w:cs="Times New Roman"/>
          <w:sz w:val="24"/>
          <w:szCs w:val="24"/>
        </w:rPr>
        <w:t>1) В процессе митоза</w:t>
      </w:r>
    </w:p>
    <w:p w:rsidR="00F559C0" w:rsidRPr="00B66EA3" w:rsidRDefault="00F559C0" w:rsidP="00FD5758">
      <w:pPr>
        <w:numPr>
          <w:ilvl w:val="0"/>
          <w:numId w:val="24"/>
        </w:numPr>
        <w:suppressAutoHyphens/>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При партеногенезе</w:t>
      </w:r>
    </w:p>
    <w:p w:rsidR="00F559C0" w:rsidRPr="00B66EA3" w:rsidRDefault="00F559C0" w:rsidP="00FD5758">
      <w:pPr>
        <w:numPr>
          <w:ilvl w:val="0"/>
          <w:numId w:val="24"/>
        </w:numPr>
        <w:suppressAutoHyphens/>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При почковании</w:t>
      </w:r>
    </w:p>
    <w:p w:rsidR="00F559C0" w:rsidRPr="00B66EA3" w:rsidRDefault="00F559C0" w:rsidP="00FD5758">
      <w:pPr>
        <w:numPr>
          <w:ilvl w:val="0"/>
          <w:numId w:val="24"/>
        </w:numPr>
        <w:tabs>
          <w:tab w:val="num" w:pos="1260"/>
        </w:tabs>
        <w:suppressAutoHyphens/>
        <w:spacing w:after="0" w:line="240" w:lineRule="atLeast"/>
        <w:jc w:val="both"/>
        <w:rPr>
          <w:rFonts w:ascii="Times New Roman" w:hAnsi="Times New Roman" w:cs="Times New Roman"/>
          <w:sz w:val="24"/>
          <w:szCs w:val="24"/>
        </w:rPr>
      </w:pPr>
      <w:r w:rsidRPr="00B66EA3">
        <w:rPr>
          <w:rFonts w:ascii="Times New Roman" w:hAnsi="Times New Roman" w:cs="Times New Roman"/>
          <w:sz w:val="24"/>
          <w:szCs w:val="24"/>
        </w:rPr>
        <w:t>При гаметогенезе</w:t>
      </w:r>
    </w:p>
    <w:p w:rsidR="00F559C0" w:rsidRPr="00B66EA3" w:rsidRDefault="00F559C0" w:rsidP="00F559C0">
      <w:pPr>
        <w:spacing w:after="0" w:line="240" w:lineRule="atLeast"/>
        <w:jc w:val="both"/>
        <w:rPr>
          <w:rFonts w:ascii="Times New Roman" w:hAnsi="Times New Roman" w:cs="Times New Roman"/>
          <w:sz w:val="24"/>
          <w:szCs w:val="24"/>
        </w:rPr>
      </w:pPr>
    </w:p>
    <w:p w:rsidR="00F559C0" w:rsidRPr="00B66EA3" w:rsidRDefault="00F559C0" w:rsidP="00F559C0">
      <w:pPr>
        <w:pBdr>
          <w:top w:val="single" w:sz="4" w:space="1" w:color="000000"/>
          <w:left w:val="single" w:sz="4" w:space="4" w:color="000000"/>
          <w:bottom w:val="single" w:sz="4" w:space="1" w:color="000000"/>
          <w:right w:val="single" w:sz="4" w:space="4" w:color="000000"/>
        </w:pBdr>
        <w:spacing w:after="0" w:line="240" w:lineRule="atLeast"/>
        <w:jc w:val="both"/>
        <w:rPr>
          <w:rFonts w:ascii="Times New Roman" w:hAnsi="Times New Roman" w:cs="Times New Roman"/>
          <w:b/>
          <w:i/>
          <w:sz w:val="24"/>
          <w:szCs w:val="24"/>
        </w:rPr>
      </w:pPr>
      <w:r w:rsidRPr="00B66EA3">
        <w:rPr>
          <w:rFonts w:ascii="Times New Roman" w:hAnsi="Times New Roman" w:cs="Times New Roman"/>
          <w:b/>
          <w:sz w:val="24"/>
          <w:szCs w:val="24"/>
        </w:rPr>
        <w:t xml:space="preserve"> В задании В1 и В2 </w:t>
      </w:r>
      <w:r w:rsidRPr="00B66EA3">
        <w:rPr>
          <w:rFonts w:ascii="Times New Roman" w:hAnsi="Times New Roman" w:cs="Times New Roman"/>
          <w:b/>
          <w:i/>
          <w:sz w:val="24"/>
          <w:szCs w:val="24"/>
        </w:rPr>
        <w:t xml:space="preserve"> выберите 3 верных ответа из 6, обведите выбранные цифры и запишите их в таблицу. </w:t>
      </w:r>
    </w:p>
    <w:p w:rsidR="00F559C0" w:rsidRPr="00B66EA3" w:rsidRDefault="00F559C0" w:rsidP="00F559C0">
      <w:pPr>
        <w:spacing w:after="0" w:line="240" w:lineRule="atLeast"/>
        <w:jc w:val="both"/>
        <w:rPr>
          <w:rFonts w:ascii="Times New Roman" w:hAnsi="Times New Roman" w:cs="Times New Roman"/>
          <w:sz w:val="24"/>
          <w:szCs w:val="24"/>
        </w:rPr>
      </w:pPr>
      <w:r w:rsidRPr="00B66EA3">
        <w:rPr>
          <w:rFonts w:ascii="Times New Roman" w:hAnsi="Times New Roman" w:cs="Times New Roman"/>
          <w:b/>
          <w:sz w:val="24"/>
          <w:szCs w:val="24"/>
        </w:rPr>
        <w:t>В1.</w:t>
      </w:r>
      <w:r w:rsidRPr="00B66EA3">
        <w:rPr>
          <w:rFonts w:ascii="Times New Roman" w:hAnsi="Times New Roman" w:cs="Times New Roman"/>
          <w:sz w:val="24"/>
          <w:szCs w:val="24"/>
        </w:rPr>
        <w:t> Какие структуры характерны только растительной клетке?</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1) клеточная стенка из хитина</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2) клеточная стенка из целлюлозы</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3) эндоплазматическая сеть</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4) вакуоли с клеточным соком</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5) митохондрии</w:t>
      </w:r>
    </w:p>
    <w:p w:rsidR="00F559C0" w:rsidRPr="00B66EA3" w:rsidRDefault="00F559C0" w:rsidP="00F559C0">
      <w:pPr>
        <w:spacing w:after="0" w:line="240" w:lineRule="atLeast"/>
        <w:ind w:left="567"/>
        <w:jc w:val="both"/>
        <w:rPr>
          <w:rFonts w:ascii="Times New Roman" w:hAnsi="Times New Roman" w:cs="Times New Roman"/>
          <w:sz w:val="24"/>
          <w:szCs w:val="24"/>
        </w:rPr>
      </w:pPr>
      <w:r w:rsidRPr="00B66EA3">
        <w:rPr>
          <w:rFonts w:ascii="Times New Roman" w:hAnsi="Times New Roman" w:cs="Times New Roman"/>
          <w:sz w:val="24"/>
          <w:szCs w:val="24"/>
        </w:rPr>
        <w:t>6) лейкопласты и хлоропласты</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b/>
          <w:sz w:val="24"/>
          <w:szCs w:val="24"/>
        </w:rPr>
        <w:t>В2</w:t>
      </w:r>
      <w:r w:rsidRPr="00B66EA3">
        <w:rPr>
          <w:rFonts w:ascii="Times New Roman" w:hAnsi="Times New Roman" w:cs="Times New Roman"/>
          <w:sz w:val="24"/>
          <w:szCs w:val="24"/>
        </w:rPr>
        <w:t xml:space="preserve"> Какие общие свойства характерны для митохондрий и пластид?</w:t>
      </w:r>
    </w:p>
    <w:p w:rsidR="00F559C0" w:rsidRPr="00B66EA3" w:rsidRDefault="00F559C0" w:rsidP="00FD5758">
      <w:pPr>
        <w:numPr>
          <w:ilvl w:val="2"/>
          <w:numId w:val="23"/>
        </w:numPr>
        <w:suppressAutoHyphens/>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lastRenderedPageBreak/>
        <w:t>не делятся в течение жизни клетки</w:t>
      </w:r>
    </w:p>
    <w:p w:rsidR="00F559C0" w:rsidRPr="00B66EA3" w:rsidRDefault="00F559C0" w:rsidP="00FD5758">
      <w:pPr>
        <w:numPr>
          <w:ilvl w:val="2"/>
          <w:numId w:val="23"/>
        </w:numPr>
        <w:suppressAutoHyphens/>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имеют собственный генетический материал</w:t>
      </w:r>
    </w:p>
    <w:p w:rsidR="00F559C0" w:rsidRPr="00B66EA3" w:rsidRDefault="00F559C0" w:rsidP="00FD5758">
      <w:pPr>
        <w:numPr>
          <w:ilvl w:val="2"/>
          <w:numId w:val="23"/>
        </w:numPr>
        <w:suppressAutoHyphens/>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 xml:space="preserve">являются </w:t>
      </w:r>
      <w:proofErr w:type="spellStart"/>
      <w:r w:rsidRPr="00B66EA3">
        <w:rPr>
          <w:rFonts w:ascii="Times New Roman" w:hAnsi="Times New Roman" w:cs="Times New Roman"/>
          <w:sz w:val="24"/>
          <w:szCs w:val="24"/>
        </w:rPr>
        <w:t>одномембранными</w:t>
      </w:r>
      <w:proofErr w:type="spellEnd"/>
    </w:p>
    <w:p w:rsidR="00F559C0" w:rsidRPr="00B66EA3" w:rsidRDefault="00F559C0" w:rsidP="00FD5758">
      <w:pPr>
        <w:numPr>
          <w:ilvl w:val="2"/>
          <w:numId w:val="23"/>
        </w:numPr>
        <w:suppressAutoHyphens/>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содержат ферменты</w:t>
      </w:r>
    </w:p>
    <w:p w:rsidR="00F559C0" w:rsidRPr="00B66EA3" w:rsidRDefault="00F559C0" w:rsidP="00FD5758">
      <w:pPr>
        <w:numPr>
          <w:ilvl w:val="2"/>
          <w:numId w:val="23"/>
        </w:numPr>
        <w:suppressAutoHyphens/>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имеют двойную мембрану</w:t>
      </w:r>
    </w:p>
    <w:p w:rsidR="00F559C0" w:rsidRPr="00B66EA3" w:rsidRDefault="00F559C0" w:rsidP="00FD5758">
      <w:pPr>
        <w:numPr>
          <w:ilvl w:val="2"/>
          <w:numId w:val="23"/>
        </w:numPr>
        <w:suppressAutoHyphens/>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участвуют в синтезе АТФ</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b/>
          <w:sz w:val="24"/>
          <w:szCs w:val="24"/>
        </w:rPr>
        <w:t>В3.</w:t>
      </w:r>
      <w:r w:rsidRPr="00B66EA3">
        <w:rPr>
          <w:rFonts w:ascii="Times New Roman" w:hAnsi="Times New Roman" w:cs="Times New Roman"/>
          <w:sz w:val="24"/>
          <w:szCs w:val="24"/>
        </w:rPr>
        <w:t xml:space="preserve"> Установите соответствие между особенностями и видами размножения</w:t>
      </w:r>
    </w:p>
    <w:tbl>
      <w:tblPr>
        <w:tblW w:w="0" w:type="auto"/>
        <w:tblLayout w:type="fixed"/>
        <w:tblLook w:val="0000" w:firstRow="0" w:lastRow="0" w:firstColumn="0" w:lastColumn="0" w:noHBand="0" w:noVBand="0"/>
      </w:tblPr>
      <w:tblGrid>
        <w:gridCol w:w="4792"/>
        <w:gridCol w:w="4779"/>
      </w:tblGrid>
      <w:tr w:rsidR="00F559C0" w:rsidRPr="00B66EA3" w:rsidTr="00F559C0">
        <w:tc>
          <w:tcPr>
            <w:tcW w:w="4792" w:type="dxa"/>
            <w:tcBorders>
              <w:top w:val="nil"/>
              <w:left w:val="nil"/>
              <w:bottom w:val="single" w:sz="4" w:space="0" w:color="000000"/>
              <w:right w:val="nil"/>
            </w:tcBorders>
          </w:tcPr>
          <w:p w:rsidR="00F559C0" w:rsidRPr="00B66EA3" w:rsidRDefault="00F559C0" w:rsidP="00F559C0">
            <w:pPr>
              <w:snapToGrid w:val="0"/>
              <w:spacing w:after="0" w:line="240" w:lineRule="atLeast"/>
              <w:jc w:val="center"/>
              <w:rPr>
                <w:rFonts w:ascii="Times New Roman" w:hAnsi="Times New Roman" w:cs="Times New Roman"/>
                <w:sz w:val="24"/>
                <w:szCs w:val="24"/>
              </w:rPr>
            </w:pPr>
          </w:p>
          <w:p w:rsidR="00F559C0" w:rsidRPr="00B66EA3" w:rsidRDefault="00F559C0" w:rsidP="00F559C0">
            <w:pPr>
              <w:spacing w:after="0" w:line="240" w:lineRule="atLeast"/>
              <w:jc w:val="center"/>
              <w:rPr>
                <w:rFonts w:ascii="Times New Roman" w:hAnsi="Times New Roman" w:cs="Times New Roman"/>
                <w:sz w:val="24"/>
                <w:szCs w:val="24"/>
              </w:rPr>
            </w:pPr>
            <w:r w:rsidRPr="00B66EA3">
              <w:rPr>
                <w:rFonts w:ascii="Times New Roman" w:hAnsi="Times New Roman" w:cs="Times New Roman"/>
                <w:sz w:val="24"/>
                <w:szCs w:val="24"/>
              </w:rPr>
              <w:t>ОСОБЕННОСТИ РАЗМНОЖЕНИЯ</w:t>
            </w:r>
          </w:p>
        </w:tc>
        <w:tc>
          <w:tcPr>
            <w:tcW w:w="4779" w:type="dxa"/>
            <w:tcBorders>
              <w:top w:val="nil"/>
              <w:left w:val="single" w:sz="4" w:space="0" w:color="000000"/>
              <w:bottom w:val="single" w:sz="4" w:space="0" w:color="000000"/>
              <w:right w:val="nil"/>
            </w:tcBorders>
          </w:tcPr>
          <w:p w:rsidR="00F559C0" w:rsidRPr="00B66EA3" w:rsidRDefault="00F559C0" w:rsidP="00F559C0">
            <w:pPr>
              <w:snapToGrid w:val="0"/>
              <w:spacing w:after="0" w:line="240" w:lineRule="atLeast"/>
              <w:jc w:val="center"/>
              <w:rPr>
                <w:rFonts w:ascii="Times New Roman" w:hAnsi="Times New Roman" w:cs="Times New Roman"/>
                <w:sz w:val="24"/>
                <w:szCs w:val="24"/>
              </w:rPr>
            </w:pPr>
          </w:p>
          <w:p w:rsidR="00F559C0" w:rsidRPr="00B66EA3" w:rsidRDefault="00F559C0" w:rsidP="00F559C0">
            <w:pPr>
              <w:spacing w:after="0" w:line="240" w:lineRule="atLeast"/>
              <w:jc w:val="center"/>
              <w:rPr>
                <w:rFonts w:ascii="Times New Roman" w:hAnsi="Times New Roman" w:cs="Times New Roman"/>
                <w:sz w:val="24"/>
                <w:szCs w:val="24"/>
              </w:rPr>
            </w:pPr>
            <w:r w:rsidRPr="00B66EA3">
              <w:rPr>
                <w:rFonts w:ascii="Times New Roman" w:hAnsi="Times New Roman" w:cs="Times New Roman"/>
                <w:sz w:val="24"/>
                <w:szCs w:val="24"/>
              </w:rPr>
              <w:t>ВИДЫ РАЗМНОЖЕНИЯ</w:t>
            </w:r>
          </w:p>
        </w:tc>
      </w:tr>
      <w:tr w:rsidR="00F559C0" w:rsidRPr="00B66EA3" w:rsidTr="00F559C0">
        <w:tc>
          <w:tcPr>
            <w:tcW w:w="4792" w:type="dxa"/>
            <w:tcBorders>
              <w:top w:val="single" w:sz="4" w:space="0" w:color="000000"/>
              <w:left w:val="nil"/>
              <w:bottom w:val="nil"/>
              <w:right w:val="nil"/>
            </w:tcBorders>
          </w:tcPr>
          <w:p w:rsidR="00F559C0" w:rsidRPr="00B66EA3" w:rsidRDefault="00F559C0" w:rsidP="00F559C0">
            <w:pPr>
              <w:snapToGrid w:val="0"/>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А) У потомства один родитель</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Б) Потомство генетически уникально</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В) Репродуктивные клетки образуются в результате мейоза</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Г) Потомство развивается из соматических клеток</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Д) Потомство может развиваться из      неоплодотворенных гамет</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Е) Основной механизм деления клетки - мейоз</w:t>
            </w:r>
          </w:p>
        </w:tc>
        <w:tc>
          <w:tcPr>
            <w:tcW w:w="4779" w:type="dxa"/>
            <w:tcBorders>
              <w:top w:val="single" w:sz="4" w:space="0" w:color="000000"/>
              <w:left w:val="single" w:sz="4" w:space="0" w:color="000000"/>
              <w:bottom w:val="nil"/>
              <w:right w:val="nil"/>
            </w:tcBorders>
          </w:tcPr>
          <w:p w:rsidR="00F559C0" w:rsidRPr="00B66EA3" w:rsidRDefault="00F559C0" w:rsidP="00F559C0">
            <w:pPr>
              <w:snapToGrid w:val="0"/>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1) Бесполое размножение</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sz w:val="24"/>
                <w:szCs w:val="24"/>
              </w:rPr>
              <w:t>2) Половое размножение</w:t>
            </w:r>
          </w:p>
        </w:tc>
      </w:tr>
    </w:tbl>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b/>
          <w:sz w:val="24"/>
          <w:szCs w:val="24"/>
        </w:rPr>
        <w:t>С1</w:t>
      </w:r>
      <w:r w:rsidRPr="00B66EA3">
        <w:rPr>
          <w:rFonts w:ascii="Times New Roman" w:hAnsi="Times New Roman" w:cs="Times New Roman"/>
          <w:sz w:val="24"/>
          <w:szCs w:val="24"/>
        </w:rPr>
        <w:t>.Растения в течение жизни поглощают значительное количество воды. На какие два основных процесса жизнедеятельности расходуется большая часть потребляемой воды? Ответ поясните.</w:t>
      </w:r>
    </w:p>
    <w:p w:rsidR="00F559C0" w:rsidRPr="00B66EA3" w:rsidRDefault="00F559C0" w:rsidP="00F559C0">
      <w:pPr>
        <w:spacing w:after="0" w:line="240" w:lineRule="atLeast"/>
        <w:rPr>
          <w:rFonts w:ascii="Times New Roman" w:hAnsi="Times New Roman" w:cs="Times New Roman"/>
          <w:sz w:val="24"/>
          <w:szCs w:val="24"/>
        </w:rPr>
      </w:pPr>
      <w:r w:rsidRPr="00B66EA3">
        <w:rPr>
          <w:rFonts w:ascii="Times New Roman" w:hAnsi="Times New Roman" w:cs="Times New Roman"/>
          <w:b/>
          <w:sz w:val="24"/>
          <w:szCs w:val="24"/>
        </w:rPr>
        <w:t xml:space="preserve">С2. </w:t>
      </w:r>
      <w:r w:rsidRPr="00B66EA3">
        <w:rPr>
          <w:rFonts w:ascii="Times New Roman" w:hAnsi="Times New Roman" w:cs="Times New Roman"/>
          <w:sz w:val="24"/>
          <w:szCs w:val="24"/>
        </w:rPr>
        <w:t>Приведите не менее трех наиболее распространенных отрицательных воздействий никотина на организм человека.</w:t>
      </w:r>
    </w:p>
    <w:p w:rsidR="00F559C0" w:rsidRPr="00B66EA3" w:rsidRDefault="00F559C0" w:rsidP="00F559C0">
      <w:pPr>
        <w:autoSpaceDE w:val="0"/>
        <w:spacing w:after="0" w:line="240" w:lineRule="atLeast"/>
        <w:rPr>
          <w:rFonts w:ascii="Times New Roman" w:hAnsi="Times New Roman" w:cs="Times New Roman"/>
          <w:sz w:val="24"/>
          <w:szCs w:val="24"/>
        </w:rPr>
      </w:pPr>
      <w:r w:rsidRPr="00B66EA3">
        <w:rPr>
          <w:rFonts w:ascii="Times New Roman" w:hAnsi="Times New Roman" w:cs="Times New Roman"/>
          <w:b/>
          <w:sz w:val="24"/>
          <w:szCs w:val="24"/>
        </w:rPr>
        <w:t xml:space="preserve">С3. </w:t>
      </w:r>
      <w:r w:rsidRPr="00B66EA3">
        <w:rPr>
          <w:rFonts w:ascii="Times New Roman" w:hAnsi="Times New Roman" w:cs="Times New Roman"/>
          <w:sz w:val="24"/>
          <w:szCs w:val="24"/>
        </w:rPr>
        <w:t>Фрагмент нуклеотидной цепи ДНК имеет последовательность А-А-Г-Т-Г-А-Ц. Определите нуклеотидную последовательность второй цепи и общее число водородных связей, которые образуются между двумя цепями. Объясните полученные результаты.</w:t>
      </w:r>
    </w:p>
    <w:p w:rsidR="00F559C0" w:rsidRPr="00B66EA3" w:rsidRDefault="00F559C0" w:rsidP="00F559C0">
      <w:pPr>
        <w:spacing w:after="0" w:line="240" w:lineRule="atLeast"/>
        <w:jc w:val="center"/>
        <w:rPr>
          <w:rFonts w:ascii="Times New Roman" w:hAnsi="Times New Roman" w:cs="Times New Roman"/>
          <w:b/>
          <w:bCs/>
          <w:color w:val="000000"/>
          <w:sz w:val="24"/>
          <w:szCs w:val="24"/>
        </w:rPr>
      </w:pPr>
      <w:r w:rsidRPr="00B66EA3">
        <w:rPr>
          <w:rFonts w:ascii="Times New Roman" w:hAnsi="Times New Roman" w:cs="Times New Roman"/>
          <w:b/>
          <w:bCs/>
          <w:color w:val="000000"/>
          <w:sz w:val="24"/>
          <w:szCs w:val="24"/>
        </w:rPr>
        <w:t xml:space="preserve">Итоговая контрольная работа </w:t>
      </w:r>
    </w:p>
    <w:p w:rsidR="00F559C0" w:rsidRPr="00B66EA3" w:rsidRDefault="00F559C0" w:rsidP="00F559C0">
      <w:pPr>
        <w:spacing w:after="0" w:line="240" w:lineRule="atLeast"/>
        <w:jc w:val="center"/>
        <w:rPr>
          <w:rFonts w:ascii="Times New Roman" w:hAnsi="Times New Roman" w:cs="Times New Roman"/>
          <w:b/>
          <w:bCs/>
          <w:color w:val="000000"/>
          <w:sz w:val="24"/>
          <w:szCs w:val="24"/>
        </w:rPr>
      </w:pPr>
      <w:r w:rsidRPr="00B66EA3">
        <w:rPr>
          <w:rFonts w:ascii="Times New Roman" w:hAnsi="Times New Roman" w:cs="Times New Roman"/>
          <w:b/>
          <w:bCs/>
          <w:color w:val="000000"/>
          <w:sz w:val="24"/>
          <w:szCs w:val="24"/>
        </w:rPr>
        <w:t xml:space="preserve">для профильного класса </w:t>
      </w:r>
    </w:p>
    <w:p w:rsidR="00F559C0" w:rsidRPr="00B66EA3" w:rsidRDefault="00F559C0" w:rsidP="00F559C0">
      <w:pPr>
        <w:spacing w:after="0" w:line="240" w:lineRule="atLeast"/>
        <w:jc w:val="center"/>
        <w:rPr>
          <w:rFonts w:ascii="Times New Roman" w:hAnsi="Times New Roman" w:cs="Times New Roman"/>
          <w:b/>
          <w:bCs/>
          <w:color w:val="000000"/>
          <w:sz w:val="24"/>
          <w:szCs w:val="24"/>
        </w:rPr>
      </w:pPr>
      <w:r w:rsidRPr="00B66EA3">
        <w:rPr>
          <w:rFonts w:ascii="Times New Roman" w:hAnsi="Times New Roman" w:cs="Times New Roman"/>
          <w:b/>
          <w:bCs/>
          <w:color w:val="000000"/>
          <w:sz w:val="24"/>
          <w:szCs w:val="24"/>
        </w:rPr>
        <w:t>Вариант №1</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 xml:space="preserve">1. </w:t>
      </w:r>
      <w:r w:rsidRPr="00B66EA3">
        <w:rPr>
          <w:rFonts w:ascii="Times New Roman" w:hAnsi="Times New Roman" w:cs="Times New Roman"/>
          <w:color w:val="000000"/>
          <w:sz w:val="24"/>
          <w:szCs w:val="24"/>
        </w:rPr>
        <w:t>Какой уро</w:t>
      </w:r>
      <w:r w:rsidRPr="00B66EA3">
        <w:rPr>
          <w:rFonts w:ascii="Times New Roman" w:hAnsi="Times New Roman" w:cs="Times New Roman"/>
          <w:color w:val="000000"/>
          <w:sz w:val="24"/>
          <w:szCs w:val="24"/>
        </w:rPr>
        <w:softHyphen/>
        <w:t>вень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за</w:t>
      </w:r>
      <w:r w:rsidRPr="00B66EA3">
        <w:rPr>
          <w:rFonts w:ascii="Times New Roman" w:hAnsi="Times New Roman" w:cs="Times New Roman"/>
          <w:color w:val="000000"/>
          <w:sz w:val="24"/>
          <w:szCs w:val="24"/>
        </w:rPr>
        <w:softHyphen/>
        <w:t>ции жизни об</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зу</w:t>
      </w:r>
      <w:r w:rsidRPr="00B66EA3">
        <w:rPr>
          <w:rFonts w:ascii="Times New Roman" w:hAnsi="Times New Roman" w:cs="Times New Roman"/>
          <w:color w:val="000000"/>
          <w:sz w:val="24"/>
          <w:szCs w:val="24"/>
        </w:rPr>
        <w:softHyphen/>
        <w:t>ют стада оле</w:t>
      </w:r>
      <w:r w:rsidRPr="00B66EA3">
        <w:rPr>
          <w:rFonts w:ascii="Times New Roman" w:hAnsi="Times New Roman" w:cs="Times New Roman"/>
          <w:color w:val="000000"/>
          <w:sz w:val="24"/>
          <w:szCs w:val="24"/>
        </w:rPr>
        <w:softHyphen/>
        <w:t>ней в тундре?</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ный                   2) био</w:t>
      </w:r>
      <w:r w:rsidRPr="00B66EA3">
        <w:rPr>
          <w:rFonts w:ascii="Times New Roman" w:hAnsi="Times New Roman" w:cs="Times New Roman"/>
          <w:color w:val="000000"/>
          <w:sz w:val="24"/>
          <w:szCs w:val="24"/>
        </w:rPr>
        <w:softHyphen/>
        <w:t>сфер</w:t>
      </w:r>
      <w:r w:rsidRPr="00B66EA3">
        <w:rPr>
          <w:rFonts w:ascii="Times New Roman" w:hAnsi="Times New Roman" w:cs="Times New Roman"/>
          <w:color w:val="000000"/>
          <w:sz w:val="24"/>
          <w:szCs w:val="24"/>
        </w:rPr>
        <w:softHyphen/>
        <w:t>ный</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по</w:t>
      </w:r>
      <w:r w:rsidRPr="00B66EA3">
        <w:rPr>
          <w:rFonts w:ascii="Times New Roman" w:hAnsi="Times New Roman" w:cs="Times New Roman"/>
          <w:color w:val="000000"/>
          <w:sz w:val="24"/>
          <w:szCs w:val="24"/>
        </w:rPr>
        <w:softHyphen/>
        <w:t>пу</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ци</w:t>
      </w:r>
      <w:r w:rsidRPr="00B66EA3">
        <w:rPr>
          <w:rFonts w:ascii="Times New Roman" w:hAnsi="Times New Roman" w:cs="Times New Roman"/>
          <w:color w:val="000000"/>
          <w:sz w:val="24"/>
          <w:szCs w:val="24"/>
        </w:rPr>
        <w:softHyphen/>
        <w:t>он</w:t>
      </w:r>
      <w:r w:rsidRPr="00B66EA3">
        <w:rPr>
          <w:rFonts w:ascii="Times New Roman" w:hAnsi="Times New Roman" w:cs="Times New Roman"/>
          <w:color w:val="000000"/>
          <w:sz w:val="24"/>
          <w:szCs w:val="24"/>
        </w:rPr>
        <w:softHyphen/>
        <w:t>но-ви</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вой       4) био</w:t>
      </w:r>
      <w:r w:rsidRPr="00B66EA3">
        <w:rPr>
          <w:rFonts w:ascii="Times New Roman" w:hAnsi="Times New Roman" w:cs="Times New Roman"/>
          <w:color w:val="000000"/>
          <w:sz w:val="24"/>
          <w:szCs w:val="24"/>
        </w:rPr>
        <w:softHyphen/>
        <w:t>гео</w:t>
      </w:r>
      <w:r w:rsidRPr="00B66EA3">
        <w:rPr>
          <w:rFonts w:ascii="Times New Roman" w:hAnsi="Times New Roman" w:cs="Times New Roman"/>
          <w:color w:val="000000"/>
          <w:sz w:val="24"/>
          <w:szCs w:val="24"/>
        </w:rPr>
        <w:softHyphen/>
        <w:t>це</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ский</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 xml:space="preserve">2. </w:t>
      </w:r>
      <w:r w:rsidRPr="00B66EA3">
        <w:rPr>
          <w:rFonts w:ascii="Times New Roman" w:hAnsi="Times New Roman" w:cs="Times New Roman"/>
          <w:color w:val="000000"/>
          <w:sz w:val="24"/>
          <w:szCs w:val="24"/>
        </w:rPr>
        <w:t>Какую функ</w:t>
      </w:r>
      <w:r w:rsidRPr="00B66EA3">
        <w:rPr>
          <w:rFonts w:ascii="Times New Roman" w:hAnsi="Times New Roman" w:cs="Times New Roman"/>
          <w:color w:val="000000"/>
          <w:sz w:val="24"/>
          <w:szCs w:val="24"/>
        </w:rPr>
        <w:softHyphen/>
        <w:t>цию вы</w:t>
      </w:r>
      <w:r w:rsidRPr="00B66EA3">
        <w:rPr>
          <w:rFonts w:ascii="Times New Roman" w:hAnsi="Times New Roman" w:cs="Times New Roman"/>
          <w:color w:val="000000"/>
          <w:sz w:val="24"/>
          <w:szCs w:val="24"/>
        </w:rPr>
        <w:softHyphen/>
        <w:t>пол</w:t>
      </w:r>
      <w:r w:rsidRPr="00B66EA3">
        <w:rPr>
          <w:rFonts w:ascii="Times New Roman" w:hAnsi="Times New Roman" w:cs="Times New Roman"/>
          <w:color w:val="000000"/>
          <w:sz w:val="24"/>
          <w:szCs w:val="24"/>
        </w:rPr>
        <w:softHyphen/>
        <w:t>ня</w:t>
      </w:r>
      <w:r w:rsidRPr="00B66EA3">
        <w:rPr>
          <w:rFonts w:ascii="Times New Roman" w:hAnsi="Times New Roman" w:cs="Times New Roman"/>
          <w:color w:val="000000"/>
          <w:sz w:val="24"/>
          <w:szCs w:val="24"/>
        </w:rPr>
        <w:softHyphen/>
        <w:t>ют белки, вы</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ба</w:t>
      </w:r>
      <w:r w:rsidRPr="00B66EA3">
        <w:rPr>
          <w:rFonts w:ascii="Times New Roman" w:hAnsi="Times New Roman" w:cs="Times New Roman"/>
          <w:color w:val="000000"/>
          <w:sz w:val="24"/>
          <w:szCs w:val="24"/>
        </w:rPr>
        <w:softHyphen/>
        <w:t>ты</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мые в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ме при про</w:t>
      </w:r>
      <w:r w:rsidRPr="00B66EA3">
        <w:rPr>
          <w:rFonts w:ascii="Times New Roman" w:hAnsi="Times New Roman" w:cs="Times New Roman"/>
          <w:color w:val="000000"/>
          <w:sz w:val="24"/>
          <w:szCs w:val="24"/>
        </w:rPr>
        <w:softHyphen/>
        <w:t>ник</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нии в него бак</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рий или ви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сов</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ре</w:t>
      </w:r>
      <w:r w:rsidRPr="00B66EA3">
        <w:rPr>
          <w:rFonts w:ascii="Times New Roman" w:hAnsi="Times New Roman" w:cs="Times New Roman"/>
          <w:color w:val="000000"/>
          <w:sz w:val="24"/>
          <w:szCs w:val="24"/>
        </w:rPr>
        <w:softHyphen/>
        <w:t>гу</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тор</w:t>
      </w:r>
      <w:r w:rsidRPr="00B66EA3">
        <w:rPr>
          <w:rFonts w:ascii="Times New Roman" w:hAnsi="Times New Roman" w:cs="Times New Roman"/>
          <w:color w:val="000000"/>
          <w:sz w:val="24"/>
          <w:szCs w:val="24"/>
        </w:rPr>
        <w:softHyphen/>
        <w:t>ную                           2) сиг</w:t>
      </w:r>
      <w:r w:rsidRPr="00B66EA3">
        <w:rPr>
          <w:rFonts w:ascii="Times New Roman" w:hAnsi="Times New Roman" w:cs="Times New Roman"/>
          <w:color w:val="000000"/>
          <w:sz w:val="24"/>
          <w:szCs w:val="24"/>
        </w:rPr>
        <w:softHyphen/>
        <w:t>наль</w:t>
      </w:r>
      <w:r w:rsidRPr="00B66EA3">
        <w:rPr>
          <w:rFonts w:ascii="Times New Roman" w:hAnsi="Times New Roman" w:cs="Times New Roman"/>
          <w:color w:val="000000"/>
          <w:sz w:val="24"/>
          <w:szCs w:val="24"/>
        </w:rPr>
        <w:softHyphen/>
        <w:t>ную</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за</w:t>
      </w:r>
      <w:r w:rsidRPr="00B66EA3">
        <w:rPr>
          <w:rFonts w:ascii="Times New Roman" w:hAnsi="Times New Roman" w:cs="Times New Roman"/>
          <w:color w:val="000000"/>
          <w:sz w:val="24"/>
          <w:szCs w:val="24"/>
        </w:rPr>
        <w:softHyphen/>
        <w:t>щит</w:t>
      </w:r>
      <w:r w:rsidRPr="00B66EA3">
        <w:rPr>
          <w:rFonts w:ascii="Times New Roman" w:hAnsi="Times New Roman" w:cs="Times New Roman"/>
          <w:color w:val="000000"/>
          <w:sz w:val="24"/>
          <w:szCs w:val="24"/>
        </w:rPr>
        <w:softHyphen/>
        <w:t>ную                                 4) фер</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тив</w:t>
      </w:r>
      <w:r w:rsidRPr="00B66EA3">
        <w:rPr>
          <w:rFonts w:ascii="Times New Roman" w:hAnsi="Times New Roman" w:cs="Times New Roman"/>
          <w:color w:val="000000"/>
          <w:sz w:val="24"/>
          <w:szCs w:val="24"/>
        </w:rPr>
        <w:softHyphen/>
        <w:t>ную</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 xml:space="preserve">3. </w:t>
      </w:r>
      <w:r w:rsidRPr="00B66EA3">
        <w:rPr>
          <w:rFonts w:ascii="Times New Roman" w:hAnsi="Times New Roman" w:cs="Times New Roman"/>
          <w:color w:val="000000"/>
          <w:sz w:val="24"/>
          <w:szCs w:val="24"/>
        </w:rPr>
        <w:t>Когда про</w:t>
      </w:r>
      <w:r w:rsidRPr="00B66EA3">
        <w:rPr>
          <w:rFonts w:ascii="Times New Roman" w:hAnsi="Times New Roman" w:cs="Times New Roman"/>
          <w:color w:val="000000"/>
          <w:sz w:val="24"/>
          <w:szCs w:val="24"/>
        </w:rPr>
        <w:softHyphen/>
        <w:t>ис</w:t>
      </w:r>
      <w:r w:rsidRPr="00B66EA3">
        <w:rPr>
          <w:rFonts w:ascii="Times New Roman" w:hAnsi="Times New Roman" w:cs="Times New Roman"/>
          <w:color w:val="000000"/>
          <w:sz w:val="24"/>
          <w:szCs w:val="24"/>
        </w:rPr>
        <w:softHyphen/>
        <w:t>хо</w:t>
      </w:r>
      <w:r w:rsidRPr="00B66EA3">
        <w:rPr>
          <w:rFonts w:ascii="Times New Roman" w:hAnsi="Times New Roman" w:cs="Times New Roman"/>
          <w:color w:val="000000"/>
          <w:sz w:val="24"/>
          <w:szCs w:val="24"/>
        </w:rPr>
        <w:softHyphen/>
        <w:t>дит вы</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ние кис</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да при фо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син</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зе?</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в про</w:t>
      </w:r>
      <w:r w:rsidRPr="00B66EA3">
        <w:rPr>
          <w:rFonts w:ascii="Times New Roman" w:hAnsi="Times New Roman" w:cs="Times New Roman"/>
          <w:color w:val="000000"/>
          <w:sz w:val="24"/>
          <w:szCs w:val="24"/>
        </w:rPr>
        <w:softHyphen/>
        <w:t>цес</w:t>
      </w:r>
      <w:r w:rsidRPr="00B66EA3">
        <w:rPr>
          <w:rFonts w:ascii="Times New Roman" w:hAnsi="Times New Roman" w:cs="Times New Roman"/>
          <w:color w:val="000000"/>
          <w:sz w:val="24"/>
          <w:szCs w:val="24"/>
        </w:rPr>
        <w:softHyphen/>
        <w:t>се раз</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ния уг</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кис</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го газа           2) при об</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нии НАДФ</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3) во время син</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за АТФ                                        4) при фо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зе воды</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 xml:space="preserve">4. </w:t>
      </w:r>
      <w:r w:rsidRPr="00B66EA3">
        <w:rPr>
          <w:rFonts w:ascii="Times New Roman" w:hAnsi="Times New Roman" w:cs="Times New Roman"/>
          <w:color w:val="000000"/>
          <w:sz w:val="24"/>
          <w:szCs w:val="24"/>
        </w:rPr>
        <w:t>Сколь</w:t>
      </w:r>
      <w:r w:rsidRPr="00B66EA3">
        <w:rPr>
          <w:rFonts w:ascii="Times New Roman" w:hAnsi="Times New Roman" w:cs="Times New Roman"/>
          <w:color w:val="000000"/>
          <w:sz w:val="24"/>
          <w:szCs w:val="24"/>
        </w:rPr>
        <w:softHyphen/>
        <w:t xml:space="preserve">ко </w:t>
      </w:r>
      <w:proofErr w:type="spellStart"/>
      <w:r w:rsidRPr="00B66EA3">
        <w:rPr>
          <w:rFonts w:ascii="Times New Roman" w:hAnsi="Times New Roman" w:cs="Times New Roman"/>
          <w:color w:val="000000"/>
          <w:sz w:val="24"/>
          <w:szCs w:val="24"/>
        </w:rPr>
        <w:t>ауто</w:t>
      </w:r>
      <w:r w:rsidRPr="00B66EA3">
        <w:rPr>
          <w:rFonts w:ascii="Times New Roman" w:hAnsi="Times New Roman" w:cs="Times New Roman"/>
          <w:color w:val="000000"/>
          <w:sz w:val="24"/>
          <w:szCs w:val="24"/>
        </w:rPr>
        <w:softHyphen/>
        <w:t>сом</w:t>
      </w:r>
      <w:proofErr w:type="spellEnd"/>
      <w:r w:rsidRPr="00B66EA3">
        <w:rPr>
          <w:rFonts w:ascii="Times New Roman" w:hAnsi="Times New Roman" w:cs="Times New Roman"/>
          <w:color w:val="000000"/>
          <w:sz w:val="24"/>
          <w:szCs w:val="24"/>
        </w:rPr>
        <w:t xml:space="preserve"> со</w:t>
      </w:r>
      <w:r w:rsidRPr="00B66EA3">
        <w:rPr>
          <w:rFonts w:ascii="Times New Roman" w:hAnsi="Times New Roman" w:cs="Times New Roman"/>
          <w:color w:val="000000"/>
          <w:sz w:val="24"/>
          <w:szCs w:val="24"/>
        </w:rPr>
        <w:softHyphen/>
        <w:t>дер</w:t>
      </w:r>
      <w:r w:rsidRPr="00B66EA3">
        <w:rPr>
          <w:rFonts w:ascii="Times New Roman" w:hAnsi="Times New Roman" w:cs="Times New Roman"/>
          <w:color w:val="000000"/>
          <w:sz w:val="24"/>
          <w:szCs w:val="24"/>
        </w:rPr>
        <w:softHyphen/>
        <w:t>жит</w:t>
      </w:r>
      <w:r w:rsidRPr="00B66EA3">
        <w:rPr>
          <w:rFonts w:ascii="Times New Roman" w:hAnsi="Times New Roman" w:cs="Times New Roman"/>
          <w:color w:val="000000"/>
          <w:sz w:val="24"/>
          <w:szCs w:val="24"/>
        </w:rPr>
        <w:softHyphen/>
        <w:t>ся в спер</w:t>
      </w:r>
      <w:r w:rsidRPr="00B66EA3">
        <w:rPr>
          <w:rFonts w:ascii="Times New Roman" w:hAnsi="Times New Roman" w:cs="Times New Roman"/>
          <w:color w:val="000000"/>
          <w:sz w:val="24"/>
          <w:szCs w:val="24"/>
        </w:rPr>
        <w:softHyphen/>
        <w:t>ма</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зо</w:t>
      </w:r>
      <w:r w:rsidRPr="00B66EA3">
        <w:rPr>
          <w:rFonts w:ascii="Times New Roman" w:hAnsi="Times New Roman" w:cs="Times New Roman"/>
          <w:color w:val="000000"/>
          <w:sz w:val="24"/>
          <w:szCs w:val="24"/>
        </w:rPr>
        <w:softHyphen/>
        <w:t>и</w:t>
      </w:r>
      <w:r w:rsidRPr="00B66EA3">
        <w:rPr>
          <w:rFonts w:ascii="Times New Roman" w:hAnsi="Times New Roman" w:cs="Times New Roman"/>
          <w:color w:val="000000"/>
          <w:sz w:val="24"/>
          <w:szCs w:val="24"/>
        </w:rPr>
        <w:softHyphen/>
        <w:t>де у че</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ка?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22          2) 2             3) 23             4) 4</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5.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5.</w:t>
      </w:r>
      <w:r w:rsidRPr="00B66EA3">
        <w:rPr>
          <w:rFonts w:ascii="Times New Roman" w:hAnsi="Times New Roman" w:cs="Times New Roman"/>
          <w:color w:val="000000"/>
          <w:sz w:val="24"/>
          <w:szCs w:val="24"/>
        </w:rPr>
        <w:t> Спо</w:t>
      </w:r>
      <w:r w:rsidRPr="00B66EA3">
        <w:rPr>
          <w:rFonts w:ascii="Times New Roman" w:hAnsi="Times New Roman" w:cs="Times New Roman"/>
          <w:color w:val="000000"/>
          <w:sz w:val="24"/>
          <w:szCs w:val="24"/>
        </w:rPr>
        <w:softHyphen/>
        <w:t>соб раз</w:t>
      </w:r>
      <w:r w:rsidRPr="00B66EA3">
        <w:rPr>
          <w:rFonts w:ascii="Times New Roman" w:hAnsi="Times New Roman" w:cs="Times New Roman"/>
          <w:color w:val="000000"/>
          <w:sz w:val="24"/>
          <w:szCs w:val="24"/>
        </w:rPr>
        <w:softHyphen/>
        <w:t>мно</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ния ма</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ны с по</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щью кор</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вых от</w:t>
      </w:r>
      <w:r w:rsidRPr="00B66EA3">
        <w:rPr>
          <w:rFonts w:ascii="Times New Roman" w:hAnsi="Times New Roman" w:cs="Times New Roman"/>
          <w:color w:val="000000"/>
          <w:sz w:val="24"/>
          <w:szCs w:val="24"/>
        </w:rPr>
        <w:softHyphen/>
        <w:t>прыс</w:t>
      </w:r>
      <w:r w:rsidRPr="00B66EA3">
        <w:rPr>
          <w:rFonts w:ascii="Times New Roman" w:hAnsi="Times New Roman" w:cs="Times New Roman"/>
          <w:color w:val="000000"/>
          <w:sz w:val="24"/>
          <w:szCs w:val="24"/>
        </w:rPr>
        <w:softHyphen/>
        <w:t>ков на</w:t>
      </w:r>
      <w:r w:rsidRPr="00B66EA3">
        <w:rPr>
          <w:rFonts w:ascii="Times New Roman" w:hAnsi="Times New Roman" w:cs="Times New Roman"/>
          <w:color w:val="000000"/>
          <w:sz w:val="24"/>
          <w:szCs w:val="24"/>
        </w:rPr>
        <w:softHyphen/>
        <w:t>зы</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ют</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ге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тив</w:t>
      </w:r>
      <w:r w:rsidRPr="00B66EA3">
        <w:rPr>
          <w:rFonts w:ascii="Times New Roman" w:hAnsi="Times New Roman" w:cs="Times New Roman"/>
          <w:color w:val="000000"/>
          <w:sz w:val="24"/>
          <w:szCs w:val="24"/>
        </w:rPr>
        <w:softHyphen/>
        <w:t>ным           2) поч</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ем           3) ве</w:t>
      </w:r>
      <w:r w:rsidRPr="00B66EA3">
        <w:rPr>
          <w:rFonts w:ascii="Times New Roman" w:hAnsi="Times New Roman" w:cs="Times New Roman"/>
          <w:color w:val="000000"/>
          <w:sz w:val="24"/>
          <w:szCs w:val="24"/>
        </w:rPr>
        <w:softHyphen/>
        <w:t>ге</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тив</w:t>
      </w:r>
      <w:r w:rsidRPr="00B66EA3">
        <w:rPr>
          <w:rFonts w:ascii="Times New Roman" w:hAnsi="Times New Roman" w:cs="Times New Roman"/>
          <w:color w:val="000000"/>
          <w:sz w:val="24"/>
          <w:szCs w:val="24"/>
        </w:rPr>
        <w:softHyphen/>
        <w:t>ным              4) се</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ным</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6.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6.</w:t>
      </w:r>
      <w:r w:rsidRPr="00B66EA3">
        <w:rPr>
          <w:rFonts w:ascii="Times New Roman" w:hAnsi="Times New Roman" w:cs="Times New Roman"/>
          <w:color w:val="000000"/>
          <w:sz w:val="24"/>
          <w:szCs w:val="24"/>
        </w:rPr>
        <w:t> Какой закон про</w:t>
      </w:r>
      <w:r w:rsidRPr="00B66EA3">
        <w:rPr>
          <w:rFonts w:ascii="Times New Roman" w:hAnsi="Times New Roman" w:cs="Times New Roman"/>
          <w:color w:val="000000"/>
          <w:sz w:val="24"/>
          <w:szCs w:val="24"/>
        </w:rPr>
        <w:softHyphen/>
        <w:t>яв</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w:t>
      </w:r>
      <w:r w:rsidRPr="00B66EA3">
        <w:rPr>
          <w:rFonts w:ascii="Times New Roman" w:hAnsi="Times New Roman" w:cs="Times New Roman"/>
          <w:color w:val="000000"/>
          <w:sz w:val="24"/>
          <w:szCs w:val="24"/>
        </w:rPr>
        <w:softHyphen/>
        <w:t>ся при скре</w:t>
      </w:r>
      <w:r w:rsidRPr="00B66EA3">
        <w:rPr>
          <w:rFonts w:ascii="Times New Roman" w:hAnsi="Times New Roman" w:cs="Times New Roman"/>
          <w:color w:val="000000"/>
          <w:sz w:val="24"/>
          <w:szCs w:val="24"/>
        </w:rPr>
        <w:softHyphen/>
        <w:t>щи</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нии ди</w:t>
      </w:r>
      <w:r w:rsidRPr="00B66EA3">
        <w:rPr>
          <w:rFonts w:ascii="Times New Roman" w:hAnsi="Times New Roman" w:cs="Times New Roman"/>
          <w:color w:val="000000"/>
          <w:sz w:val="24"/>
          <w:szCs w:val="24"/>
        </w:rPr>
        <w:softHyphen/>
        <w:t>ге</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зи</w:t>
      </w:r>
      <w:r w:rsidRPr="00B66EA3">
        <w:rPr>
          <w:rFonts w:ascii="Times New Roman" w:hAnsi="Times New Roman" w:cs="Times New Roman"/>
          <w:color w:val="000000"/>
          <w:sz w:val="24"/>
          <w:szCs w:val="24"/>
        </w:rPr>
        <w:softHyphen/>
        <w:t>гот</w:t>
      </w:r>
      <w:r w:rsidRPr="00B66EA3">
        <w:rPr>
          <w:rFonts w:ascii="Times New Roman" w:hAnsi="Times New Roman" w:cs="Times New Roman"/>
          <w:color w:val="000000"/>
          <w:sz w:val="24"/>
          <w:szCs w:val="24"/>
        </w:rPr>
        <w:softHyphen/>
        <w:t>ных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мов, у ко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рых гены, на</w:t>
      </w:r>
      <w:r w:rsidRPr="00B66EA3">
        <w:rPr>
          <w:rFonts w:ascii="Times New Roman" w:hAnsi="Times New Roman" w:cs="Times New Roman"/>
          <w:color w:val="000000"/>
          <w:sz w:val="24"/>
          <w:szCs w:val="24"/>
        </w:rPr>
        <w:softHyphen/>
        <w:t>при</w:t>
      </w:r>
      <w:r w:rsidRPr="00B66EA3">
        <w:rPr>
          <w:rFonts w:ascii="Times New Roman" w:hAnsi="Times New Roman" w:cs="Times New Roman"/>
          <w:color w:val="000000"/>
          <w:sz w:val="24"/>
          <w:szCs w:val="24"/>
        </w:rPr>
        <w:softHyphen/>
        <w:t>мер А и В, рас</w:t>
      </w:r>
      <w:r w:rsidRPr="00B66EA3">
        <w:rPr>
          <w:rFonts w:ascii="Times New Roman" w:hAnsi="Times New Roman" w:cs="Times New Roman"/>
          <w:color w:val="000000"/>
          <w:sz w:val="24"/>
          <w:szCs w:val="24"/>
        </w:rPr>
        <w:softHyphen/>
        <w:t>по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ны в не</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гич</w:t>
      </w:r>
      <w:r w:rsidRPr="00B66EA3">
        <w:rPr>
          <w:rFonts w:ascii="Times New Roman" w:hAnsi="Times New Roman" w:cs="Times New Roman"/>
          <w:color w:val="000000"/>
          <w:sz w:val="24"/>
          <w:szCs w:val="24"/>
        </w:rPr>
        <w:softHyphen/>
        <w:t>ных хро</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со</w:t>
      </w:r>
      <w:r w:rsidRPr="00B66EA3">
        <w:rPr>
          <w:rFonts w:ascii="Times New Roman" w:hAnsi="Times New Roman" w:cs="Times New Roman"/>
          <w:color w:val="000000"/>
          <w:sz w:val="24"/>
          <w:szCs w:val="24"/>
        </w:rPr>
        <w:softHyphen/>
        <w:t>мах?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пол</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до</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ния                      2) не</w:t>
      </w:r>
      <w:r w:rsidRPr="00B66EA3">
        <w:rPr>
          <w:rFonts w:ascii="Times New Roman" w:hAnsi="Times New Roman" w:cs="Times New Roman"/>
          <w:color w:val="000000"/>
          <w:sz w:val="24"/>
          <w:szCs w:val="24"/>
        </w:rPr>
        <w:softHyphen/>
        <w:t>пол</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до</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ния</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не</w:t>
      </w:r>
      <w:r w:rsidRPr="00B66EA3">
        <w:rPr>
          <w:rFonts w:ascii="Times New Roman" w:hAnsi="Times New Roman" w:cs="Times New Roman"/>
          <w:color w:val="000000"/>
          <w:sz w:val="24"/>
          <w:szCs w:val="24"/>
        </w:rPr>
        <w:softHyphen/>
        <w:t>за</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си</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го на</w:t>
      </w:r>
      <w:r w:rsidRPr="00B66EA3">
        <w:rPr>
          <w:rFonts w:ascii="Times New Roman" w:hAnsi="Times New Roman" w:cs="Times New Roman"/>
          <w:color w:val="000000"/>
          <w:sz w:val="24"/>
          <w:szCs w:val="24"/>
        </w:rPr>
        <w:softHyphen/>
        <w:t>сле</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ния                4) сцеп</w:t>
      </w:r>
      <w:r w:rsidRPr="00B66EA3">
        <w:rPr>
          <w:rFonts w:ascii="Times New Roman" w:hAnsi="Times New Roman" w:cs="Times New Roman"/>
          <w:color w:val="000000"/>
          <w:sz w:val="24"/>
          <w:szCs w:val="24"/>
        </w:rPr>
        <w:softHyphen/>
        <w:t>лен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на</w:t>
      </w:r>
      <w:r w:rsidRPr="00B66EA3">
        <w:rPr>
          <w:rFonts w:ascii="Times New Roman" w:hAnsi="Times New Roman" w:cs="Times New Roman"/>
          <w:color w:val="000000"/>
          <w:sz w:val="24"/>
          <w:szCs w:val="24"/>
        </w:rPr>
        <w:softHyphen/>
        <w:t>сле</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ния</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7.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7.</w:t>
      </w:r>
      <w:r w:rsidRPr="00B66EA3">
        <w:rPr>
          <w:rFonts w:ascii="Times New Roman" w:hAnsi="Times New Roman" w:cs="Times New Roman"/>
          <w:color w:val="000000"/>
          <w:sz w:val="24"/>
          <w:szCs w:val="24"/>
        </w:rPr>
        <w:t> Зна</w:t>
      </w:r>
      <w:r w:rsidRPr="00B66EA3">
        <w:rPr>
          <w:rFonts w:ascii="Times New Roman" w:hAnsi="Times New Roman" w:cs="Times New Roman"/>
          <w:color w:val="000000"/>
          <w:sz w:val="24"/>
          <w:szCs w:val="24"/>
        </w:rPr>
        <w:softHyphen/>
        <w:t>ние за</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на го</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ги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ских рядов на</w:t>
      </w:r>
      <w:r w:rsidRPr="00B66EA3">
        <w:rPr>
          <w:rFonts w:ascii="Times New Roman" w:hAnsi="Times New Roman" w:cs="Times New Roman"/>
          <w:color w:val="000000"/>
          <w:sz w:val="24"/>
          <w:szCs w:val="24"/>
        </w:rPr>
        <w:softHyphen/>
        <w:t>след</w:t>
      </w:r>
      <w:r w:rsidRPr="00B66EA3">
        <w:rPr>
          <w:rFonts w:ascii="Times New Roman" w:hAnsi="Times New Roman" w:cs="Times New Roman"/>
          <w:color w:val="000000"/>
          <w:sz w:val="24"/>
          <w:szCs w:val="24"/>
        </w:rPr>
        <w:softHyphen/>
        <w:t>ствен</w:t>
      </w:r>
      <w:r w:rsidRPr="00B66EA3">
        <w:rPr>
          <w:rFonts w:ascii="Times New Roman" w:hAnsi="Times New Roman" w:cs="Times New Roman"/>
          <w:color w:val="000000"/>
          <w:sz w:val="24"/>
          <w:szCs w:val="24"/>
        </w:rPr>
        <w:softHyphen/>
        <w:t>ной из</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чи</w:t>
      </w:r>
      <w:r w:rsidRPr="00B66EA3">
        <w:rPr>
          <w:rFonts w:ascii="Times New Roman" w:hAnsi="Times New Roman" w:cs="Times New Roman"/>
          <w:color w:val="000000"/>
          <w:sz w:val="24"/>
          <w:szCs w:val="24"/>
        </w:rPr>
        <w:softHyphen/>
        <w:t>во</w:t>
      </w:r>
      <w:r w:rsidRPr="00B66EA3">
        <w:rPr>
          <w:rFonts w:ascii="Times New Roman" w:hAnsi="Times New Roman" w:cs="Times New Roman"/>
          <w:color w:val="000000"/>
          <w:sz w:val="24"/>
          <w:szCs w:val="24"/>
        </w:rPr>
        <w:softHyphen/>
        <w:t>сти поз</w:t>
      </w:r>
      <w:r w:rsidRPr="00B66EA3">
        <w:rPr>
          <w:rFonts w:ascii="Times New Roman" w:hAnsi="Times New Roman" w:cs="Times New Roman"/>
          <w:color w:val="000000"/>
          <w:sz w:val="24"/>
          <w:szCs w:val="24"/>
        </w:rPr>
        <w:softHyphen/>
        <w:t>во</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быст</w:t>
      </w:r>
      <w:r w:rsidRPr="00B66EA3">
        <w:rPr>
          <w:rFonts w:ascii="Times New Roman" w:hAnsi="Times New Roman" w:cs="Times New Roman"/>
          <w:color w:val="000000"/>
          <w:sz w:val="24"/>
          <w:szCs w:val="24"/>
        </w:rPr>
        <w:softHyphen/>
        <w:t>ро вы</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сти новый сорт рас</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ния</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2) преду</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дать по</w:t>
      </w:r>
      <w:r w:rsidRPr="00B66EA3">
        <w:rPr>
          <w:rFonts w:ascii="Times New Roman" w:hAnsi="Times New Roman" w:cs="Times New Roman"/>
          <w:color w:val="000000"/>
          <w:sz w:val="24"/>
          <w:szCs w:val="24"/>
        </w:rPr>
        <w:softHyphen/>
        <w:t>яв</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ние сход</w:t>
      </w:r>
      <w:r w:rsidRPr="00B66EA3">
        <w:rPr>
          <w:rFonts w:ascii="Times New Roman" w:hAnsi="Times New Roman" w:cs="Times New Roman"/>
          <w:color w:val="000000"/>
          <w:sz w:val="24"/>
          <w:szCs w:val="24"/>
        </w:rPr>
        <w:softHyphen/>
        <w:t>ных му</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ций у рас</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ний од</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се</w:t>
      </w:r>
      <w:r w:rsidRPr="00B66EA3">
        <w:rPr>
          <w:rFonts w:ascii="Times New Roman" w:hAnsi="Times New Roman" w:cs="Times New Roman"/>
          <w:color w:val="000000"/>
          <w:sz w:val="24"/>
          <w:szCs w:val="24"/>
        </w:rPr>
        <w:softHyphen/>
        <w:t>мей</w:t>
      </w:r>
      <w:r w:rsidRPr="00B66EA3">
        <w:rPr>
          <w:rFonts w:ascii="Times New Roman" w:hAnsi="Times New Roman" w:cs="Times New Roman"/>
          <w:color w:val="000000"/>
          <w:sz w:val="24"/>
          <w:szCs w:val="24"/>
        </w:rPr>
        <w:softHyphen/>
        <w:t>ства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вы</w:t>
      </w:r>
      <w:r w:rsidRPr="00B66EA3">
        <w:rPr>
          <w:rFonts w:ascii="Times New Roman" w:hAnsi="Times New Roman" w:cs="Times New Roman"/>
          <w:color w:val="000000"/>
          <w:sz w:val="24"/>
          <w:szCs w:val="24"/>
        </w:rPr>
        <w:softHyphen/>
        <w:t>во</w:t>
      </w:r>
      <w:r w:rsidRPr="00B66EA3">
        <w:rPr>
          <w:rFonts w:ascii="Times New Roman" w:hAnsi="Times New Roman" w:cs="Times New Roman"/>
          <w:color w:val="000000"/>
          <w:sz w:val="24"/>
          <w:szCs w:val="24"/>
        </w:rPr>
        <w:softHyphen/>
        <w:t>дить наи</w:t>
      </w:r>
      <w:r w:rsidRPr="00B66EA3">
        <w:rPr>
          <w:rFonts w:ascii="Times New Roman" w:hAnsi="Times New Roman" w:cs="Times New Roman"/>
          <w:color w:val="000000"/>
          <w:sz w:val="24"/>
          <w:szCs w:val="24"/>
        </w:rPr>
        <w:softHyphen/>
        <w:t>бо</w:t>
      </w:r>
      <w:r w:rsidRPr="00B66EA3">
        <w:rPr>
          <w:rFonts w:ascii="Times New Roman" w:hAnsi="Times New Roman" w:cs="Times New Roman"/>
          <w:color w:val="000000"/>
          <w:sz w:val="24"/>
          <w:szCs w:val="24"/>
        </w:rPr>
        <w:softHyphen/>
        <w:t>лее пло</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тые ги</w:t>
      </w:r>
      <w:r w:rsidRPr="00B66EA3">
        <w:rPr>
          <w:rFonts w:ascii="Times New Roman" w:hAnsi="Times New Roman" w:cs="Times New Roman"/>
          <w:color w:val="000000"/>
          <w:sz w:val="24"/>
          <w:szCs w:val="24"/>
        </w:rPr>
        <w:softHyphen/>
        <w:t>бри</w:t>
      </w:r>
      <w:r w:rsidRPr="00B66EA3">
        <w:rPr>
          <w:rFonts w:ascii="Times New Roman" w:hAnsi="Times New Roman" w:cs="Times New Roman"/>
          <w:color w:val="000000"/>
          <w:sz w:val="24"/>
          <w:szCs w:val="24"/>
        </w:rPr>
        <w:softHyphen/>
        <w:t>ды</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4) вы</w:t>
      </w:r>
      <w:r w:rsidRPr="00B66EA3">
        <w:rPr>
          <w:rFonts w:ascii="Times New Roman" w:hAnsi="Times New Roman" w:cs="Times New Roman"/>
          <w:color w:val="000000"/>
          <w:sz w:val="24"/>
          <w:szCs w:val="24"/>
        </w:rPr>
        <w:softHyphen/>
        <w:t>зы</w:t>
      </w:r>
      <w:r w:rsidRPr="00B66EA3">
        <w:rPr>
          <w:rFonts w:ascii="Times New Roman" w:hAnsi="Times New Roman" w:cs="Times New Roman"/>
          <w:color w:val="000000"/>
          <w:sz w:val="24"/>
          <w:szCs w:val="24"/>
        </w:rPr>
        <w:softHyphen/>
        <w:t>вать не</w:t>
      </w:r>
      <w:r w:rsidRPr="00B66EA3">
        <w:rPr>
          <w:rFonts w:ascii="Times New Roman" w:hAnsi="Times New Roman" w:cs="Times New Roman"/>
          <w:color w:val="000000"/>
          <w:sz w:val="24"/>
          <w:szCs w:val="24"/>
        </w:rPr>
        <w:softHyphen/>
        <w:t>об</w:t>
      </w:r>
      <w:r w:rsidRPr="00B66EA3">
        <w:rPr>
          <w:rFonts w:ascii="Times New Roman" w:hAnsi="Times New Roman" w:cs="Times New Roman"/>
          <w:color w:val="000000"/>
          <w:sz w:val="24"/>
          <w:szCs w:val="24"/>
        </w:rPr>
        <w:softHyphen/>
        <w:t>хо</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мые му</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ции ис</w:t>
      </w:r>
      <w:r w:rsidRPr="00B66EA3">
        <w:rPr>
          <w:rFonts w:ascii="Times New Roman" w:hAnsi="Times New Roman" w:cs="Times New Roman"/>
          <w:color w:val="000000"/>
          <w:sz w:val="24"/>
          <w:szCs w:val="24"/>
        </w:rPr>
        <w:softHyphen/>
        <w:t>кус</w:t>
      </w:r>
      <w:r w:rsidRPr="00B66EA3">
        <w:rPr>
          <w:rFonts w:ascii="Times New Roman" w:hAnsi="Times New Roman" w:cs="Times New Roman"/>
          <w:color w:val="000000"/>
          <w:sz w:val="24"/>
          <w:szCs w:val="24"/>
        </w:rPr>
        <w:softHyphen/>
        <w:t>ствен</w:t>
      </w:r>
      <w:r w:rsidRPr="00B66EA3">
        <w:rPr>
          <w:rFonts w:ascii="Times New Roman" w:hAnsi="Times New Roman" w:cs="Times New Roman"/>
          <w:color w:val="000000"/>
          <w:sz w:val="24"/>
          <w:szCs w:val="24"/>
        </w:rPr>
        <w:softHyphen/>
        <w:t>но</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8.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8.</w:t>
      </w:r>
      <w:r w:rsidRPr="00B66EA3">
        <w:rPr>
          <w:rFonts w:ascii="Times New Roman" w:hAnsi="Times New Roman" w:cs="Times New Roman"/>
          <w:color w:val="000000"/>
          <w:sz w:val="24"/>
          <w:szCs w:val="24"/>
        </w:rPr>
        <w:t> В био</w:t>
      </w:r>
      <w:r w:rsidRPr="00B66EA3">
        <w:rPr>
          <w:rFonts w:ascii="Times New Roman" w:hAnsi="Times New Roman" w:cs="Times New Roman"/>
          <w:color w:val="000000"/>
          <w:sz w:val="24"/>
          <w:szCs w:val="24"/>
        </w:rPr>
        <w:softHyphen/>
        <w:t>тех</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гии ис</w:t>
      </w:r>
      <w:r w:rsidRPr="00B66EA3">
        <w:rPr>
          <w:rFonts w:ascii="Times New Roman" w:hAnsi="Times New Roman" w:cs="Times New Roman"/>
          <w:color w:val="000000"/>
          <w:sz w:val="24"/>
          <w:szCs w:val="24"/>
        </w:rPr>
        <w:softHyphen/>
        <w:t>поль</w:t>
      </w:r>
      <w:r w:rsidRPr="00B66EA3">
        <w:rPr>
          <w:rFonts w:ascii="Times New Roman" w:hAnsi="Times New Roman" w:cs="Times New Roman"/>
          <w:color w:val="000000"/>
          <w:sz w:val="24"/>
          <w:szCs w:val="24"/>
        </w:rPr>
        <w:softHyphen/>
        <w:t>зу</w:t>
      </w:r>
      <w:r w:rsidRPr="00B66EA3">
        <w:rPr>
          <w:rFonts w:ascii="Times New Roman" w:hAnsi="Times New Roman" w:cs="Times New Roman"/>
          <w:color w:val="000000"/>
          <w:sz w:val="24"/>
          <w:szCs w:val="24"/>
        </w:rPr>
        <w:softHyphen/>
        <w:t>ют спо</w:t>
      </w:r>
      <w:r w:rsidRPr="00B66EA3">
        <w:rPr>
          <w:rFonts w:ascii="Times New Roman" w:hAnsi="Times New Roman" w:cs="Times New Roman"/>
          <w:color w:val="000000"/>
          <w:sz w:val="24"/>
          <w:szCs w:val="24"/>
        </w:rPr>
        <w:softHyphen/>
        <w:t>соб</w:t>
      </w:r>
      <w:r w:rsidRPr="00B66EA3">
        <w:rPr>
          <w:rFonts w:ascii="Times New Roman" w:hAnsi="Times New Roman" w:cs="Times New Roman"/>
          <w:color w:val="000000"/>
          <w:sz w:val="24"/>
          <w:szCs w:val="24"/>
        </w:rPr>
        <w:softHyphen/>
        <w:t>ность бак</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рий к</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быст</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му раз</w:t>
      </w:r>
      <w:r w:rsidRPr="00B66EA3">
        <w:rPr>
          <w:rFonts w:ascii="Times New Roman" w:hAnsi="Times New Roman" w:cs="Times New Roman"/>
          <w:color w:val="000000"/>
          <w:sz w:val="24"/>
          <w:szCs w:val="24"/>
        </w:rPr>
        <w:softHyphen/>
        <w:t>мно</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нию</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2) на</w:t>
      </w:r>
      <w:r w:rsidRPr="00B66EA3">
        <w:rPr>
          <w:rFonts w:ascii="Times New Roman" w:hAnsi="Times New Roman" w:cs="Times New Roman"/>
          <w:color w:val="000000"/>
          <w:sz w:val="24"/>
          <w:szCs w:val="24"/>
        </w:rPr>
        <w:softHyphen/>
        <w:t>коп</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нию в их клет</w:t>
      </w:r>
      <w:r w:rsidRPr="00B66EA3">
        <w:rPr>
          <w:rFonts w:ascii="Times New Roman" w:hAnsi="Times New Roman" w:cs="Times New Roman"/>
          <w:color w:val="000000"/>
          <w:sz w:val="24"/>
          <w:szCs w:val="24"/>
        </w:rPr>
        <w:softHyphen/>
        <w:t>ках ядо</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тых ве</w:t>
      </w:r>
      <w:r w:rsidRPr="00B66EA3">
        <w:rPr>
          <w:rFonts w:ascii="Times New Roman" w:hAnsi="Times New Roman" w:cs="Times New Roman"/>
          <w:color w:val="000000"/>
          <w:sz w:val="24"/>
          <w:szCs w:val="24"/>
        </w:rPr>
        <w:softHyphen/>
        <w:t>ществ</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спо</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об</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нию в не</w:t>
      </w:r>
      <w:r w:rsidRPr="00B66EA3">
        <w:rPr>
          <w:rFonts w:ascii="Times New Roman" w:hAnsi="Times New Roman" w:cs="Times New Roman"/>
          <w:color w:val="000000"/>
          <w:sz w:val="24"/>
          <w:szCs w:val="24"/>
        </w:rPr>
        <w:softHyphen/>
        <w:t>бла</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при</w:t>
      </w:r>
      <w:r w:rsidRPr="00B66EA3">
        <w:rPr>
          <w:rFonts w:ascii="Times New Roman" w:hAnsi="Times New Roman" w:cs="Times New Roman"/>
          <w:color w:val="000000"/>
          <w:sz w:val="24"/>
          <w:szCs w:val="24"/>
        </w:rPr>
        <w:softHyphen/>
        <w:t>ят</w:t>
      </w:r>
      <w:r w:rsidRPr="00B66EA3">
        <w:rPr>
          <w:rFonts w:ascii="Times New Roman" w:hAnsi="Times New Roman" w:cs="Times New Roman"/>
          <w:color w:val="000000"/>
          <w:sz w:val="24"/>
          <w:szCs w:val="24"/>
        </w:rPr>
        <w:softHyphen/>
        <w:t>ных усло</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ях</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4) раз</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тию за</w:t>
      </w:r>
      <w:r w:rsidRPr="00B66EA3">
        <w:rPr>
          <w:rFonts w:ascii="Times New Roman" w:hAnsi="Times New Roman" w:cs="Times New Roman"/>
          <w:color w:val="000000"/>
          <w:sz w:val="24"/>
          <w:szCs w:val="24"/>
        </w:rPr>
        <w:softHyphen/>
        <w:t>бо</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ний при по</w:t>
      </w:r>
      <w:r w:rsidRPr="00B66EA3">
        <w:rPr>
          <w:rFonts w:ascii="Times New Roman" w:hAnsi="Times New Roman" w:cs="Times New Roman"/>
          <w:color w:val="000000"/>
          <w:sz w:val="24"/>
          <w:szCs w:val="24"/>
        </w:rPr>
        <w:softHyphen/>
        <w:t>па</w:t>
      </w:r>
      <w:r w:rsidRPr="00B66EA3">
        <w:rPr>
          <w:rFonts w:ascii="Times New Roman" w:hAnsi="Times New Roman" w:cs="Times New Roman"/>
          <w:color w:val="000000"/>
          <w:sz w:val="24"/>
          <w:szCs w:val="24"/>
        </w:rPr>
        <w:softHyphen/>
        <w:t>да</w:t>
      </w:r>
      <w:r w:rsidRPr="00B66EA3">
        <w:rPr>
          <w:rFonts w:ascii="Times New Roman" w:hAnsi="Times New Roman" w:cs="Times New Roman"/>
          <w:color w:val="000000"/>
          <w:sz w:val="24"/>
          <w:szCs w:val="24"/>
        </w:rPr>
        <w:softHyphen/>
        <w:t>нии в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низм жи</w:t>
      </w:r>
      <w:r w:rsidRPr="00B66EA3">
        <w:rPr>
          <w:rFonts w:ascii="Times New Roman" w:hAnsi="Times New Roman" w:cs="Times New Roman"/>
          <w:color w:val="000000"/>
          <w:sz w:val="24"/>
          <w:szCs w:val="24"/>
        </w:rPr>
        <w:softHyphen/>
        <w:t>вот</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9.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9.</w:t>
      </w:r>
      <w:r w:rsidRPr="00B66EA3">
        <w:rPr>
          <w:rFonts w:ascii="Times New Roman" w:hAnsi="Times New Roman" w:cs="Times New Roman"/>
          <w:color w:val="000000"/>
          <w:sz w:val="24"/>
          <w:szCs w:val="24"/>
        </w:rPr>
        <w:t> Ос</w:t>
      </w:r>
      <w:r w:rsidRPr="00B66EA3">
        <w:rPr>
          <w:rFonts w:ascii="Times New Roman" w:hAnsi="Times New Roman" w:cs="Times New Roman"/>
          <w:color w:val="000000"/>
          <w:sz w:val="24"/>
          <w:szCs w:val="24"/>
        </w:rPr>
        <w:softHyphen/>
        <w:t>нов</w:t>
      </w:r>
      <w:r w:rsidRPr="00B66EA3">
        <w:rPr>
          <w:rFonts w:ascii="Times New Roman" w:hAnsi="Times New Roman" w:cs="Times New Roman"/>
          <w:color w:val="000000"/>
          <w:sz w:val="24"/>
          <w:szCs w:val="24"/>
        </w:rPr>
        <w:softHyphen/>
        <w:t>ное от</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чие в стро</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нии ви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са оспы от диф</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рий</w:t>
      </w:r>
      <w:r w:rsidRPr="00B66EA3">
        <w:rPr>
          <w:rFonts w:ascii="Times New Roman" w:hAnsi="Times New Roman" w:cs="Times New Roman"/>
          <w:color w:val="000000"/>
          <w:sz w:val="24"/>
          <w:szCs w:val="24"/>
        </w:rPr>
        <w:softHyphen/>
        <w:t>ной па</w:t>
      </w:r>
      <w:r w:rsidRPr="00B66EA3">
        <w:rPr>
          <w:rFonts w:ascii="Times New Roman" w:hAnsi="Times New Roman" w:cs="Times New Roman"/>
          <w:color w:val="000000"/>
          <w:sz w:val="24"/>
          <w:szCs w:val="24"/>
        </w:rPr>
        <w:softHyphen/>
        <w:t>лоч</w:t>
      </w:r>
      <w:r w:rsidRPr="00B66EA3">
        <w:rPr>
          <w:rFonts w:ascii="Times New Roman" w:hAnsi="Times New Roman" w:cs="Times New Roman"/>
          <w:color w:val="000000"/>
          <w:sz w:val="24"/>
          <w:szCs w:val="24"/>
        </w:rPr>
        <w:softHyphen/>
        <w:t>ки за</w:t>
      </w:r>
      <w:r w:rsidRPr="00B66EA3">
        <w:rPr>
          <w:rFonts w:ascii="Times New Roman" w:hAnsi="Times New Roman" w:cs="Times New Roman"/>
          <w:color w:val="000000"/>
          <w:sz w:val="24"/>
          <w:szCs w:val="24"/>
        </w:rPr>
        <w:softHyphen/>
        <w:t>клю</w:t>
      </w:r>
      <w:r w:rsidRPr="00B66EA3">
        <w:rPr>
          <w:rFonts w:ascii="Times New Roman" w:hAnsi="Times New Roman" w:cs="Times New Roman"/>
          <w:color w:val="000000"/>
          <w:sz w:val="24"/>
          <w:szCs w:val="24"/>
        </w:rPr>
        <w:softHyphen/>
        <w:t>ча</w:t>
      </w:r>
      <w:r w:rsidRPr="00B66EA3">
        <w:rPr>
          <w:rFonts w:ascii="Times New Roman" w:hAnsi="Times New Roman" w:cs="Times New Roman"/>
          <w:color w:val="000000"/>
          <w:sz w:val="24"/>
          <w:szCs w:val="24"/>
        </w:rPr>
        <w:softHyphen/>
        <w:t>ет</w:t>
      </w:r>
      <w:r w:rsidRPr="00B66EA3">
        <w:rPr>
          <w:rFonts w:ascii="Times New Roman" w:hAnsi="Times New Roman" w:cs="Times New Roman"/>
          <w:color w:val="000000"/>
          <w:sz w:val="24"/>
          <w:szCs w:val="24"/>
        </w:rPr>
        <w:softHyphen/>
        <w:t>ся в от</w:t>
      </w:r>
      <w:r w:rsidRPr="00B66EA3">
        <w:rPr>
          <w:rFonts w:ascii="Times New Roman" w:hAnsi="Times New Roman" w:cs="Times New Roman"/>
          <w:color w:val="000000"/>
          <w:sz w:val="24"/>
          <w:szCs w:val="24"/>
        </w:rPr>
        <w:softHyphen/>
        <w:t>сут</w:t>
      </w:r>
      <w:r w:rsidRPr="00B66EA3">
        <w:rPr>
          <w:rFonts w:ascii="Times New Roman" w:hAnsi="Times New Roman" w:cs="Times New Roman"/>
          <w:color w:val="000000"/>
          <w:sz w:val="24"/>
          <w:szCs w:val="24"/>
        </w:rPr>
        <w:softHyphen/>
        <w:t>ствии у ви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са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бел</w:t>
      </w:r>
      <w:r w:rsidRPr="00B66EA3">
        <w:rPr>
          <w:rFonts w:ascii="Times New Roman" w:hAnsi="Times New Roman" w:cs="Times New Roman"/>
          <w:color w:val="000000"/>
          <w:sz w:val="24"/>
          <w:szCs w:val="24"/>
        </w:rPr>
        <w:softHyphen/>
        <w:t>ков           2) ДНК            3) генов               4) ри</w:t>
      </w:r>
      <w:r w:rsidRPr="00B66EA3">
        <w:rPr>
          <w:rFonts w:ascii="Times New Roman" w:hAnsi="Times New Roman" w:cs="Times New Roman"/>
          <w:color w:val="000000"/>
          <w:sz w:val="24"/>
          <w:szCs w:val="24"/>
        </w:rPr>
        <w:softHyphen/>
        <w:t>бо</w:t>
      </w:r>
      <w:r w:rsidRPr="00B66EA3">
        <w:rPr>
          <w:rFonts w:ascii="Times New Roman" w:hAnsi="Times New Roman" w:cs="Times New Roman"/>
          <w:color w:val="000000"/>
          <w:sz w:val="24"/>
          <w:szCs w:val="24"/>
        </w:rPr>
        <w:softHyphen/>
        <w:t>сом</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10.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10.</w:t>
      </w:r>
      <w:r w:rsidRPr="00B66EA3">
        <w:rPr>
          <w:rFonts w:ascii="Times New Roman" w:hAnsi="Times New Roman" w:cs="Times New Roman"/>
          <w:color w:val="000000"/>
          <w:sz w:val="24"/>
          <w:szCs w:val="24"/>
        </w:rPr>
        <w:t> </w:t>
      </w:r>
      <w:r w:rsidRPr="00B66EA3">
        <w:rPr>
          <w:rFonts w:ascii="Times New Roman" w:hAnsi="Times New Roman" w:cs="Times New Roman"/>
          <w:noProof/>
          <w:color w:val="000000"/>
          <w:sz w:val="24"/>
          <w:szCs w:val="24"/>
        </w:rPr>
        <w:drawing>
          <wp:inline distT="0" distB="0" distL="0" distR="0">
            <wp:extent cx="1000125" cy="876300"/>
            <wp:effectExtent l="19050" t="0" r="9525" b="0"/>
            <wp:docPr id="3" name="Рисунок 1" descr="http://bio.ege.sdamgia.ru/get_file?id=1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io.ege.sdamgia.ru/get_file?id=13333"/>
                    <pic:cNvPicPr>
                      <a:picLocks noChangeAspect="1" noChangeArrowheads="1"/>
                    </pic:cNvPicPr>
                  </pic:nvPicPr>
                  <pic:blipFill>
                    <a:blip r:embed="rId8"/>
                    <a:srcRect/>
                    <a:stretch>
                      <a:fillRect/>
                    </a:stretch>
                  </pic:blipFill>
                  <pic:spPr bwMode="auto">
                    <a:xfrm>
                      <a:off x="0" y="0"/>
                      <a:ext cx="1000125" cy="876300"/>
                    </a:xfrm>
                    <a:prstGeom prst="rect">
                      <a:avLst/>
                    </a:prstGeom>
                    <a:noFill/>
                    <a:ln w="9525">
                      <a:noFill/>
                      <a:miter lim="800000"/>
                      <a:headEnd/>
                      <a:tailEnd/>
                    </a:ln>
                  </pic:spPr>
                </pic:pic>
              </a:graphicData>
            </a:graphic>
          </wp:inline>
        </w:drawing>
      </w:r>
      <w:r w:rsidRPr="00B66EA3">
        <w:rPr>
          <w:rFonts w:ascii="Times New Roman" w:hAnsi="Times New Roman" w:cs="Times New Roman"/>
          <w:color w:val="000000"/>
          <w:sz w:val="24"/>
          <w:szCs w:val="24"/>
        </w:rPr>
        <w:t>Какой бук</w:t>
      </w:r>
      <w:r w:rsidRPr="00B66EA3">
        <w:rPr>
          <w:rFonts w:ascii="Times New Roman" w:hAnsi="Times New Roman" w:cs="Times New Roman"/>
          <w:color w:val="000000"/>
          <w:sz w:val="24"/>
          <w:szCs w:val="24"/>
        </w:rPr>
        <w:softHyphen/>
        <w:t>вой на ри</w:t>
      </w:r>
      <w:r w:rsidRPr="00B66EA3">
        <w:rPr>
          <w:rFonts w:ascii="Times New Roman" w:hAnsi="Times New Roman" w:cs="Times New Roman"/>
          <w:color w:val="000000"/>
          <w:sz w:val="24"/>
          <w:szCs w:val="24"/>
        </w:rPr>
        <w:softHyphen/>
        <w:t>сун</w:t>
      </w:r>
      <w:r w:rsidRPr="00B66EA3">
        <w:rPr>
          <w:rFonts w:ascii="Times New Roman" w:hAnsi="Times New Roman" w:cs="Times New Roman"/>
          <w:color w:val="000000"/>
          <w:sz w:val="24"/>
          <w:szCs w:val="24"/>
        </w:rPr>
        <w:softHyphen/>
        <w:t>ке обо</w:t>
      </w:r>
      <w:r w:rsidRPr="00B66EA3">
        <w:rPr>
          <w:rFonts w:ascii="Times New Roman" w:hAnsi="Times New Roman" w:cs="Times New Roman"/>
          <w:color w:val="000000"/>
          <w:sz w:val="24"/>
          <w:szCs w:val="24"/>
        </w:rPr>
        <w:softHyphen/>
        <w:t>зна</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на часть рас</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ной клет</w:t>
      </w:r>
      <w:r w:rsidRPr="00B66EA3">
        <w:rPr>
          <w:rFonts w:ascii="Times New Roman" w:hAnsi="Times New Roman" w:cs="Times New Roman"/>
          <w:color w:val="000000"/>
          <w:sz w:val="24"/>
          <w:szCs w:val="24"/>
        </w:rPr>
        <w:softHyphen/>
        <w:t>ки, обес</w:t>
      </w:r>
      <w:r w:rsidRPr="00B66EA3">
        <w:rPr>
          <w:rFonts w:ascii="Times New Roman" w:hAnsi="Times New Roman" w:cs="Times New Roman"/>
          <w:color w:val="000000"/>
          <w:sz w:val="24"/>
          <w:szCs w:val="24"/>
        </w:rPr>
        <w:softHyphen/>
        <w:t>пе</w:t>
      </w:r>
      <w:r w:rsidRPr="00B66EA3">
        <w:rPr>
          <w:rFonts w:ascii="Times New Roman" w:hAnsi="Times New Roman" w:cs="Times New Roman"/>
          <w:color w:val="000000"/>
          <w:sz w:val="24"/>
          <w:szCs w:val="24"/>
        </w:rPr>
        <w:softHyphen/>
        <w:t>чи</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щая связь между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и</w:t>
      </w:r>
      <w:r w:rsidRPr="00B66EA3">
        <w:rPr>
          <w:rFonts w:ascii="Times New Roman" w:hAnsi="Times New Roman" w:cs="Times New Roman"/>
          <w:color w:val="000000"/>
          <w:sz w:val="24"/>
          <w:szCs w:val="24"/>
        </w:rPr>
        <w:softHyphen/>
        <w:t>да</w:t>
      </w:r>
      <w:r w:rsidRPr="00B66EA3">
        <w:rPr>
          <w:rFonts w:ascii="Times New Roman" w:hAnsi="Times New Roman" w:cs="Times New Roman"/>
          <w:color w:val="000000"/>
          <w:sz w:val="24"/>
          <w:szCs w:val="24"/>
        </w:rPr>
        <w:softHyphen/>
        <w:t>ми?</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А       2) Б           3) В                4) Г</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11.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11.</w:t>
      </w:r>
      <w:r w:rsidRPr="00B66EA3">
        <w:rPr>
          <w:rFonts w:ascii="Times New Roman" w:hAnsi="Times New Roman" w:cs="Times New Roman"/>
          <w:color w:val="000000"/>
          <w:sz w:val="24"/>
          <w:szCs w:val="24"/>
        </w:rPr>
        <w:t> Ре</w:t>
      </w:r>
      <w:r w:rsidRPr="00B66EA3">
        <w:rPr>
          <w:rFonts w:ascii="Times New Roman" w:hAnsi="Times New Roman" w:cs="Times New Roman"/>
          <w:color w:val="000000"/>
          <w:sz w:val="24"/>
          <w:szCs w:val="24"/>
        </w:rPr>
        <w:softHyphen/>
        <w:t>ак</w:t>
      </w:r>
      <w:r w:rsidRPr="00B66EA3">
        <w:rPr>
          <w:rFonts w:ascii="Times New Roman" w:hAnsi="Times New Roman" w:cs="Times New Roman"/>
          <w:color w:val="000000"/>
          <w:sz w:val="24"/>
          <w:szCs w:val="24"/>
        </w:rPr>
        <w:softHyphen/>
        <w:t>ция на свет у хла</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на</w:t>
      </w:r>
      <w:r w:rsidRPr="00B66EA3">
        <w:rPr>
          <w:rFonts w:ascii="Times New Roman" w:hAnsi="Times New Roman" w:cs="Times New Roman"/>
          <w:color w:val="000000"/>
          <w:sz w:val="24"/>
          <w:szCs w:val="24"/>
        </w:rPr>
        <w:softHyphen/>
        <w:t>ды осу</w:t>
      </w:r>
      <w:r w:rsidRPr="00B66EA3">
        <w:rPr>
          <w:rFonts w:ascii="Times New Roman" w:hAnsi="Times New Roman" w:cs="Times New Roman"/>
          <w:color w:val="000000"/>
          <w:sz w:val="24"/>
          <w:szCs w:val="24"/>
        </w:rPr>
        <w:softHyphen/>
        <w:t>ществ</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w:t>
      </w:r>
      <w:r w:rsidRPr="00B66EA3">
        <w:rPr>
          <w:rFonts w:ascii="Times New Roman" w:hAnsi="Times New Roman" w:cs="Times New Roman"/>
          <w:color w:val="000000"/>
          <w:sz w:val="24"/>
          <w:szCs w:val="24"/>
        </w:rPr>
        <w:softHyphen/>
        <w:t>ся с по</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щью:</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ядра          2) ва</w:t>
      </w:r>
      <w:r w:rsidRPr="00B66EA3">
        <w:rPr>
          <w:rFonts w:ascii="Times New Roman" w:hAnsi="Times New Roman" w:cs="Times New Roman"/>
          <w:color w:val="000000"/>
          <w:sz w:val="24"/>
          <w:szCs w:val="24"/>
        </w:rPr>
        <w:softHyphen/>
        <w:t>ку</w:t>
      </w:r>
      <w:r w:rsidRPr="00B66EA3">
        <w:rPr>
          <w:rFonts w:ascii="Times New Roman" w:hAnsi="Times New Roman" w:cs="Times New Roman"/>
          <w:color w:val="000000"/>
          <w:sz w:val="24"/>
          <w:szCs w:val="24"/>
        </w:rPr>
        <w:softHyphen/>
        <w:t>о</w:t>
      </w:r>
      <w:r w:rsidRPr="00B66EA3">
        <w:rPr>
          <w:rFonts w:ascii="Times New Roman" w:hAnsi="Times New Roman" w:cs="Times New Roman"/>
          <w:color w:val="000000"/>
          <w:sz w:val="24"/>
          <w:szCs w:val="24"/>
        </w:rPr>
        <w:softHyphen/>
        <w:t>ли          3) хро</w:t>
      </w:r>
      <w:r w:rsidRPr="00B66EA3">
        <w:rPr>
          <w:rFonts w:ascii="Times New Roman" w:hAnsi="Times New Roman" w:cs="Times New Roman"/>
          <w:color w:val="000000"/>
          <w:sz w:val="24"/>
          <w:szCs w:val="24"/>
        </w:rPr>
        <w:softHyphen/>
        <w:t>ма</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фо</w:t>
      </w:r>
      <w:r w:rsidRPr="00B66EA3">
        <w:rPr>
          <w:rFonts w:ascii="Times New Roman" w:hAnsi="Times New Roman" w:cs="Times New Roman"/>
          <w:color w:val="000000"/>
          <w:sz w:val="24"/>
          <w:szCs w:val="24"/>
        </w:rPr>
        <w:softHyphen/>
        <w:t>ра               4) стиг</w:t>
      </w:r>
      <w:r w:rsidRPr="00B66EA3">
        <w:rPr>
          <w:rFonts w:ascii="Times New Roman" w:hAnsi="Times New Roman" w:cs="Times New Roman"/>
          <w:color w:val="000000"/>
          <w:sz w:val="24"/>
          <w:szCs w:val="24"/>
        </w:rPr>
        <w:softHyphen/>
        <w:t>мы</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12.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12.</w:t>
      </w:r>
      <w:r w:rsidRPr="00B66EA3">
        <w:rPr>
          <w:rFonts w:ascii="Times New Roman" w:hAnsi="Times New Roman" w:cs="Times New Roman"/>
          <w:color w:val="000000"/>
          <w:sz w:val="24"/>
          <w:szCs w:val="24"/>
        </w:rPr>
        <w:t> Чле</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стое стро</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ние тела имеют</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 xml:space="preserve">1) пчёлы        2) </w:t>
      </w:r>
      <w:proofErr w:type="spellStart"/>
      <w:r w:rsidRPr="00B66EA3">
        <w:rPr>
          <w:rFonts w:ascii="Times New Roman" w:hAnsi="Times New Roman" w:cs="Times New Roman"/>
          <w:color w:val="000000"/>
          <w:sz w:val="24"/>
          <w:szCs w:val="24"/>
        </w:rPr>
        <w:t>пла</w:t>
      </w:r>
      <w:r w:rsidRPr="00B66EA3">
        <w:rPr>
          <w:rFonts w:ascii="Times New Roman" w:hAnsi="Times New Roman" w:cs="Times New Roman"/>
          <w:color w:val="000000"/>
          <w:sz w:val="24"/>
          <w:szCs w:val="24"/>
        </w:rPr>
        <w:softHyphen/>
        <w:t>на</w:t>
      </w:r>
      <w:r w:rsidRPr="00B66EA3">
        <w:rPr>
          <w:rFonts w:ascii="Times New Roman" w:hAnsi="Times New Roman" w:cs="Times New Roman"/>
          <w:color w:val="000000"/>
          <w:sz w:val="24"/>
          <w:szCs w:val="24"/>
        </w:rPr>
        <w:softHyphen/>
        <w:t>рии</w:t>
      </w:r>
      <w:proofErr w:type="spellEnd"/>
      <w:r w:rsidRPr="00B66EA3">
        <w:rPr>
          <w:rFonts w:ascii="Times New Roman" w:hAnsi="Times New Roman" w:cs="Times New Roman"/>
          <w:color w:val="000000"/>
          <w:sz w:val="24"/>
          <w:szCs w:val="24"/>
        </w:rPr>
        <w:t xml:space="preserve">           3) ви</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град</w:t>
      </w:r>
      <w:r w:rsidRPr="00B66EA3">
        <w:rPr>
          <w:rFonts w:ascii="Times New Roman" w:hAnsi="Times New Roman" w:cs="Times New Roman"/>
          <w:color w:val="000000"/>
          <w:sz w:val="24"/>
          <w:szCs w:val="24"/>
        </w:rPr>
        <w:softHyphen/>
        <w:t>ные улит</w:t>
      </w:r>
      <w:r w:rsidRPr="00B66EA3">
        <w:rPr>
          <w:rFonts w:ascii="Times New Roman" w:hAnsi="Times New Roman" w:cs="Times New Roman"/>
          <w:color w:val="000000"/>
          <w:sz w:val="24"/>
          <w:szCs w:val="24"/>
        </w:rPr>
        <w:softHyphen/>
        <w:t>ки                4) ко</w:t>
      </w:r>
      <w:r w:rsidRPr="00B66EA3">
        <w:rPr>
          <w:rFonts w:ascii="Times New Roman" w:hAnsi="Times New Roman" w:cs="Times New Roman"/>
          <w:color w:val="000000"/>
          <w:sz w:val="24"/>
          <w:szCs w:val="24"/>
        </w:rPr>
        <w:softHyphen/>
        <w:t>рал</w:t>
      </w:r>
      <w:r w:rsidRPr="00B66EA3">
        <w:rPr>
          <w:rFonts w:ascii="Times New Roman" w:hAnsi="Times New Roman" w:cs="Times New Roman"/>
          <w:color w:val="000000"/>
          <w:sz w:val="24"/>
          <w:szCs w:val="24"/>
        </w:rPr>
        <w:softHyphen/>
        <w:t>лы</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13.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13.</w:t>
      </w:r>
      <w:r w:rsidRPr="00B66EA3">
        <w:rPr>
          <w:rFonts w:ascii="Times New Roman" w:hAnsi="Times New Roman" w:cs="Times New Roman"/>
          <w:color w:val="000000"/>
          <w:sz w:val="24"/>
          <w:szCs w:val="24"/>
        </w:rPr>
        <w:t> По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вые же</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зы, иг</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щие боль</w:t>
      </w:r>
      <w:r w:rsidRPr="00B66EA3">
        <w:rPr>
          <w:rFonts w:ascii="Times New Roman" w:hAnsi="Times New Roman" w:cs="Times New Roman"/>
          <w:color w:val="000000"/>
          <w:sz w:val="24"/>
          <w:szCs w:val="24"/>
        </w:rPr>
        <w:softHyphen/>
        <w:t>шую роль в теп</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ре</w:t>
      </w:r>
      <w:r w:rsidRPr="00B66EA3">
        <w:rPr>
          <w:rFonts w:ascii="Times New Roman" w:hAnsi="Times New Roman" w:cs="Times New Roman"/>
          <w:color w:val="000000"/>
          <w:sz w:val="24"/>
          <w:szCs w:val="24"/>
        </w:rPr>
        <w:softHyphen/>
        <w:t>гу</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ции, впер</w:t>
      </w:r>
      <w:r w:rsidRPr="00B66EA3">
        <w:rPr>
          <w:rFonts w:ascii="Times New Roman" w:hAnsi="Times New Roman" w:cs="Times New Roman"/>
          <w:color w:val="000000"/>
          <w:sz w:val="24"/>
          <w:szCs w:val="24"/>
        </w:rPr>
        <w:softHyphen/>
        <w:t>вые по</w:t>
      </w:r>
      <w:r w:rsidRPr="00B66EA3">
        <w:rPr>
          <w:rFonts w:ascii="Times New Roman" w:hAnsi="Times New Roman" w:cs="Times New Roman"/>
          <w:color w:val="000000"/>
          <w:sz w:val="24"/>
          <w:szCs w:val="24"/>
        </w:rPr>
        <w:softHyphen/>
        <w:t>яви</w:t>
      </w:r>
      <w:r w:rsidRPr="00B66EA3">
        <w:rPr>
          <w:rFonts w:ascii="Times New Roman" w:hAnsi="Times New Roman" w:cs="Times New Roman"/>
          <w:color w:val="000000"/>
          <w:sz w:val="24"/>
          <w:szCs w:val="24"/>
        </w:rPr>
        <w:softHyphen/>
        <w:t>лись</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пре</w:t>
      </w:r>
      <w:r w:rsidRPr="00B66EA3">
        <w:rPr>
          <w:rFonts w:ascii="Times New Roman" w:hAnsi="Times New Roman" w:cs="Times New Roman"/>
          <w:color w:val="000000"/>
          <w:sz w:val="24"/>
          <w:szCs w:val="24"/>
        </w:rPr>
        <w:softHyphen/>
        <w:t>смы</w:t>
      </w:r>
      <w:r w:rsidRPr="00B66EA3">
        <w:rPr>
          <w:rFonts w:ascii="Times New Roman" w:hAnsi="Times New Roman" w:cs="Times New Roman"/>
          <w:color w:val="000000"/>
          <w:sz w:val="24"/>
          <w:szCs w:val="24"/>
        </w:rPr>
        <w:softHyphen/>
        <w:t>ка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щих</w:t>
      </w:r>
      <w:r w:rsidRPr="00B66EA3">
        <w:rPr>
          <w:rFonts w:ascii="Times New Roman" w:hAnsi="Times New Roman" w:cs="Times New Roman"/>
          <w:color w:val="000000"/>
          <w:sz w:val="24"/>
          <w:szCs w:val="24"/>
        </w:rPr>
        <w:softHyphen/>
        <w:t>ся       2) птиц       3) мле</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пи</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щих       4) зем</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вод</w:t>
      </w:r>
      <w:r w:rsidRPr="00B66EA3">
        <w:rPr>
          <w:rFonts w:ascii="Times New Roman" w:hAnsi="Times New Roman" w:cs="Times New Roman"/>
          <w:color w:val="000000"/>
          <w:sz w:val="24"/>
          <w:szCs w:val="24"/>
        </w:rPr>
        <w:softHyphen/>
        <w:t>ных</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14.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14.</w:t>
      </w:r>
      <w:r w:rsidRPr="00B66EA3">
        <w:rPr>
          <w:rFonts w:ascii="Times New Roman" w:hAnsi="Times New Roman" w:cs="Times New Roman"/>
          <w:color w:val="000000"/>
          <w:sz w:val="24"/>
          <w:szCs w:val="24"/>
        </w:rPr>
        <w:t> Кости ске</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та об</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ны тка</w:t>
      </w:r>
      <w:r w:rsidRPr="00B66EA3">
        <w:rPr>
          <w:rFonts w:ascii="Times New Roman" w:hAnsi="Times New Roman" w:cs="Times New Roman"/>
          <w:color w:val="000000"/>
          <w:sz w:val="24"/>
          <w:szCs w:val="24"/>
        </w:rPr>
        <w:softHyphen/>
        <w:t>нью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со</w:t>
      </w:r>
      <w:r w:rsidRPr="00B66EA3">
        <w:rPr>
          <w:rFonts w:ascii="Times New Roman" w:hAnsi="Times New Roman" w:cs="Times New Roman"/>
          <w:color w:val="000000"/>
          <w:sz w:val="24"/>
          <w:szCs w:val="24"/>
        </w:rPr>
        <w:softHyphen/>
        <w:t>еди</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ной         2) нерв</w:t>
      </w:r>
      <w:r w:rsidRPr="00B66EA3">
        <w:rPr>
          <w:rFonts w:ascii="Times New Roman" w:hAnsi="Times New Roman" w:cs="Times New Roman"/>
          <w:color w:val="000000"/>
          <w:sz w:val="24"/>
          <w:szCs w:val="24"/>
        </w:rPr>
        <w:softHyphen/>
        <w:t>ной             3) эпи</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аль</w:t>
      </w:r>
      <w:r w:rsidRPr="00B66EA3">
        <w:rPr>
          <w:rFonts w:ascii="Times New Roman" w:hAnsi="Times New Roman" w:cs="Times New Roman"/>
          <w:color w:val="000000"/>
          <w:sz w:val="24"/>
          <w:szCs w:val="24"/>
        </w:rPr>
        <w:softHyphen/>
        <w:t>ной              4) мы</w:t>
      </w:r>
      <w:r w:rsidRPr="00B66EA3">
        <w:rPr>
          <w:rFonts w:ascii="Times New Roman" w:hAnsi="Times New Roman" w:cs="Times New Roman"/>
          <w:color w:val="000000"/>
          <w:sz w:val="24"/>
          <w:szCs w:val="24"/>
        </w:rPr>
        <w:softHyphen/>
        <w:t>шеч</w:t>
      </w:r>
      <w:r w:rsidRPr="00B66EA3">
        <w:rPr>
          <w:rFonts w:ascii="Times New Roman" w:hAnsi="Times New Roman" w:cs="Times New Roman"/>
          <w:color w:val="000000"/>
          <w:sz w:val="24"/>
          <w:szCs w:val="24"/>
        </w:rPr>
        <w:softHyphen/>
        <w:t>ной</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lastRenderedPageBreak/>
        <w:t>15.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15.</w:t>
      </w:r>
      <w:r w:rsidRPr="00B66EA3">
        <w:rPr>
          <w:rFonts w:ascii="Times New Roman" w:hAnsi="Times New Roman" w:cs="Times New Roman"/>
          <w:color w:val="000000"/>
          <w:sz w:val="24"/>
          <w:szCs w:val="24"/>
        </w:rPr>
        <w:t> Самое вы</w:t>
      </w:r>
      <w:r w:rsidRPr="00B66EA3">
        <w:rPr>
          <w:rFonts w:ascii="Times New Roman" w:hAnsi="Times New Roman" w:cs="Times New Roman"/>
          <w:color w:val="000000"/>
          <w:sz w:val="24"/>
          <w:szCs w:val="24"/>
        </w:rPr>
        <w:softHyphen/>
        <w:t>со</w:t>
      </w:r>
      <w:r w:rsidRPr="00B66EA3">
        <w:rPr>
          <w:rFonts w:ascii="Times New Roman" w:hAnsi="Times New Roman" w:cs="Times New Roman"/>
          <w:color w:val="000000"/>
          <w:sz w:val="24"/>
          <w:szCs w:val="24"/>
        </w:rPr>
        <w:softHyphen/>
        <w:t>кое дав</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ние крови в:</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ка</w:t>
      </w:r>
      <w:r w:rsidRPr="00B66EA3">
        <w:rPr>
          <w:rFonts w:ascii="Times New Roman" w:hAnsi="Times New Roman" w:cs="Times New Roman"/>
          <w:color w:val="000000"/>
          <w:sz w:val="24"/>
          <w:szCs w:val="24"/>
        </w:rPr>
        <w:softHyphen/>
        <w:t>пил</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рах       2) венах     3) аорте      4) ар</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w:t>
      </w:r>
      <w:r w:rsidRPr="00B66EA3">
        <w:rPr>
          <w:rFonts w:ascii="Times New Roman" w:hAnsi="Times New Roman" w:cs="Times New Roman"/>
          <w:color w:val="000000"/>
          <w:sz w:val="24"/>
          <w:szCs w:val="24"/>
        </w:rPr>
        <w:softHyphen/>
        <w:t>ях</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16.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16.</w:t>
      </w:r>
      <w:r w:rsidRPr="00B66EA3">
        <w:rPr>
          <w:rFonts w:ascii="Times New Roman" w:hAnsi="Times New Roman" w:cs="Times New Roman"/>
          <w:color w:val="000000"/>
          <w:sz w:val="24"/>
          <w:szCs w:val="24"/>
        </w:rPr>
        <w:t> Ре</w:t>
      </w:r>
      <w:r w:rsidRPr="00B66EA3">
        <w:rPr>
          <w:rFonts w:ascii="Times New Roman" w:hAnsi="Times New Roman" w:cs="Times New Roman"/>
          <w:color w:val="000000"/>
          <w:sz w:val="24"/>
          <w:szCs w:val="24"/>
        </w:rPr>
        <w:softHyphen/>
        <w:t>ак</w:t>
      </w:r>
      <w:r w:rsidRPr="00B66EA3">
        <w:rPr>
          <w:rFonts w:ascii="Times New Roman" w:hAnsi="Times New Roman" w:cs="Times New Roman"/>
          <w:color w:val="000000"/>
          <w:sz w:val="24"/>
          <w:szCs w:val="24"/>
        </w:rPr>
        <w:softHyphen/>
        <w:t>ции син</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за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ских ве</w:t>
      </w:r>
      <w:r w:rsidRPr="00B66EA3">
        <w:rPr>
          <w:rFonts w:ascii="Times New Roman" w:hAnsi="Times New Roman" w:cs="Times New Roman"/>
          <w:color w:val="000000"/>
          <w:sz w:val="24"/>
          <w:szCs w:val="24"/>
        </w:rPr>
        <w:softHyphen/>
        <w:t>ществ в клет</w:t>
      </w:r>
      <w:r w:rsidRPr="00B66EA3">
        <w:rPr>
          <w:rFonts w:ascii="Times New Roman" w:hAnsi="Times New Roman" w:cs="Times New Roman"/>
          <w:color w:val="000000"/>
          <w:sz w:val="24"/>
          <w:szCs w:val="24"/>
        </w:rPr>
        <w:softHyphen/>
        <w:t>ках чело</w:t>
      </w:r>
      <w:r w:rsidRPr="00B66EA3">
        <w:rPr>
          <w:rFonts w:ascii="Times New Roman" w:hAnsi="Times New Roman" w:cs="Times New Roman"/>
          <w:color w:val="000000"/>
          <w:sz w:val="24"/>
          <w:szCs w:val="24"/>
        </w:rPr>
        <w:softHyphen/>
        <w:t>века и дру</w:t>
      </w:r>
      <w:r w:rsidRPr="00B66EA3">
        <w:rPr>
          <w:rFonts w:ascii="Times New Roman" w:hAnsi="Times New Roman" w:cs="Times New Roman"/>
          <w:color w:val="000000"/>
          <w:sz w:val="24"/>
          <w:szCs w:val="24"/>
        </w:rPr>
        <w:softHyphen/>
        <w:t>гих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мов, рас</w:t>
      </w:r>
      <w:r w:rsidRPr="00B66EA3">
        <w:rPr>
          <w:rFonts w:ascii="Times New Roman" w:hAnsi="Times New Roman" w:cs="Times New Roman"/>
          <w:color w:val="000000"/>
          <w:sz w:val="24"/>
          <w:szCs w:val="24"/>
        </w:rPr>
        <w:softHyphen/>
        <w:t>щеп</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ния пищи в пи</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ри</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ном ка</w:t>
      </w:r>
      <w:r w:rsidRPr="00B66EA3">
        <w:rPr>
          <w:rFonts w:ascii="Times New Roman" w:hAnsi="Times New Roman" w:cs="Times New Roman"/>
          <w:color w:val="000000"/>
          <w:sz w:val="24"/>
          <w:szCs w:val="24"/>
        </w:rPr>
        <w:softHyphen/>
        <w:t>на</w:t>
      </w:r>
      <w:r w:rsidRPr="00B66EA3">
        <w:rPr>
          <w:rFonts w:ascii="Times New Roman" w:hAnsi="Times New Roman" w:cs="Times New Roman"/>
          <w:color w:val="000000"/>
          <w:sz w:val="24"/>
          <w:szCs w:val="24"/>
        </w:rPr>
        <w:softHyphen/>
        <w:t>ле уско</w:t>
      </w:r>
      <w:r w:rsidRPr="00B66EA3">
        <w:rPr>
          <w:rFonts w:ascii="Times New Roman" w:hAnsi="Times New Roman" w:cs="Times New Roman"/>
          <w:color w:val="000000"/>
          <w:sz w:val="24"/>
          <w:szCs w:val="24"/>
        </w:rPr>
        <w:softHyphen/>
        <w:t>ря</w:t>
      </w:r>
      <w:r w:rsidRPr="00B66EA3">
        <w:rPr>
          <w:rFonts w:ascii="Times New Roman" w:hAnsi="Times New Roman" w:cs="Times New Roman"/>
          <w:color w:val="000000"/>
          <w:sz w:val="24"/>
          <w:szCs w:val="24"/>
        </w:rPr>
        <w:softHyphen/>
        <w:t>ют</w:t>
      </w:r>
      <w:r w:rsidRPr="00B66EA3">
        <w:rPr>
          <w:rFonts w:ascii="Times New Roman" w:hAnsi="Times New Roman" w:cs="Times New Roman"/>
          <w:color w:val="000000"/>
          <w:sz w:val="24"/>
          <w:szCs w:val="24"/>
        </w:rPr>
        <w:softHyphen/>
        <w:t>ся бла</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да</w:t>
      </w:r>
      <w:r w:rsidRPr="00B66EA3">
        <w:rPr>
          <w:rFonts w:ascii="Times New Roman" w:hAnsi="Times New Roman" w:cs="Times New Roman"/>
          <w:color w:val="000000"/>
          <w:sz w:val="24"/>
          <w:szCs w:val="24"/>
        </w:rPr>
        <w:softHyphen/>
        <w:t>ря дей</w:t>
      </w:r>
      <w:r w:rsidRPr="00B66EA3">
        <w:rPr>
          <w:rFonts w:ascii="Times New Roman" w:hAnsi="Times New Roman" w:cs="Times New Roman"/>
          <w:color w:val="000000"/>
          <w:sz w:val="24"/>
          <w:szCs w:val="24"/>
        </w:rPr>
        <w:softHyphen/>
        <w:t>ствию</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фер</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тов          2) гор</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нов          3) хло</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фил</w:t>
      </w:r>
      <w:r w:rsidRPr="00B66EA3">
        <w:rPr>
          <w:rFonts w:ascii="Times New Roman" w:hAnsi="Times New Roman" w:cs="Times New Roman"/>
          <w:color w:val="000000"/>
          <w:sz w:val="24"/>
          <w:szCs w:val="24"/>
        </w:rPr>
        <w:softHyphen/>
        <w:t>ла               4) ге</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гло</w:t>
      </w:r>
      <w:r w:rsidRPr="00B66EA3">
        <w:rPr>
          <w:rFonts w:ascii="Times New Roman" w:hAnsi="Times New Roman" w:cs="Times New Roman"/>
          <w:color w:val="000000"/>
          <w:sz w:val="24"/>
          <w:szCs w:val="24"/>
        </w:rPr>
        <w:softHyphen/>
        <w:t>би</w:t>
      </w:r>
      <w:r w:rsidRPr="00B66EA3">
        <w:rPr>
          <w:rFonts w:ascii="Times New Roman" w:hAnsi="Times New Roman" w:cs="Times New Roman"/>
          <w:color w:val="000000"/>
          <w:sz w:val="24"/>
          <w:szCs w:val="24"/>
        </w:rPr>
        <w:softHyphen/>
        <w:t>на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17.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17.</w:t>
      </w:r>
      <w:r w:rsidRPr="00B66EA3">
        <w:rPr>
          <w:rFonts w:ascii="Times New Roman" w:hAnsi="Times New Roman" w:cs="Times New Roman"/>
          <w:color w:val="000000"/>
          <w:sz w:val="24"/>
          <w:szCs w:val="24"/>
        </w:rPr>
        <w:t> Хру</w:t>
      </w:r>
      <w:r w:rsidRPr="00B66EA3">
        <w:rPr>
          <w:rFonts w:ascii="Times New Roman" w:hAnsi="Times New Roman" w:cs="Times New Roman"/>
          <w:color w:val="000000"/>
          <w:sz w:val="24"/>
          <w:szCs w:val="24"/>
        </w:rPr>
        <w:softHyphen/>
        <w:t>ста</w:t>
      </w:r>
      <w:r w:rsidRPr="00B66EA3">
        <w:rPr>
          <w:rFonts w:ascii="Times New Roman" w:hAnsi="Times New Roman" w:cs="Times New Roman"/>
          <w:color w:val="000000"/>
          <w:sz w:val="24"/>
          <w:szCs w:val="24"/>
        </w:rPr>
        <w:softHyphen/>
        <w:t>лик: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яв</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w:t>
      </w:r>
      <w:r w:rsidRPr="00B66EA3">
        <w:rPr>
          <w:rFonts w:ascii="Times New Roman" w:hAnsi="Times New Roman" w:cs="Times New Roman"/>
          <w:color w:val="000000"/>
          <w:sz w:val="24"/>
          <w:szCs w:val="24"/>
        </w:rPr>
        <w:softHyphen/>
        <w:t>ся ос</w:t>
      </w:r>
      <w:r w:rsidRPr="00B66EA3">
        <w:rPr>
          <w:rFonts w:ascii="Times New Roman" w:hAnsi="Times New Roman" w:cs="Times New Roman"/>
          <w:color w:val="000000"/>
          <w:sz w:val="24"/>
          <w:szCs w:val="24"/>
        </w:rPr>
        <w:softHyphen/>
        <w:t>нов</w:t>
      </w:r>
      <w:r w:rsidRPr="00B66EA3">
        <w:rPr>
          <w:rFonts w:ascii="Times New Roman" w:hAnsi="Times New Roman" w:cs="Times New Roman"/>
          <w:color w:val="000000"/>
          <w:sz w:val="24"/>
          <w:szCs w:val="24"/>
        </w:rPr>
        <w:softHyphen/>
        <w:t>ной све</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пре</w:t>
      </w:r>
      <w:r w:rsidRPr="00B66EA3">
        <w:rPr>
          <w:rFonts w:ascii="Times New Roman" w:hAnsi="Times New Roman" w:cs="Times New Roman"/>
          <w:color w:val="000000"/>
          <w:sz w:val="24"/>
          <w:szCs w:val="24"/>
        </w:rPr>
        <w:softHyphen/>
        <w:t>лом</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щей струк</w:t>
      </w:r>
      <w:r w:rsidRPr="00B66EA3">
        <w:rPr>
          <w:rFonts w:ascii="Times New Roman" w:hAnsi="Times New Roman" w:cs="Times New Roman"/>
          <w:color w:val="000000"/>
          <w:sz w:val="24"/>
          <w:szCs w:val="24"/>
        </w:rPr>
        <w:softHyphen/>
        <w:t>ту</w:t>
      </w:r>
      <w:r w:rsidRPr="00B66EA3">
        <w:rPr>
          <w:rFonts w:ascii="Times New Roman" w:hAnsi="Times New Roman" w:cs="Times New Roman"/>
          <w:color w:val="000000"/>
          <w:sz w:val="24"/>
          <w:szCs w:val="24"/>
        </w:rPr>
        <w:softHyphen/>
        <w:t>рой глаза,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2) опре</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 цвет глаз,</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ре</w:t>
      </w:r>
      <w:r w:rsidRPr="00B66EA3">
        <w:rPr>
          <w:rFonts w:ascii="Times New Roman" w:hAnsi="Times New Roman" w:cs="Times New Roman"/>
          <w:color w:val="000000"/>
          <w:sz w:val="24"/>
          <w:szCs w:val="24"/>
        </w:rPr>
        <w:softHyphen/>
        <w:t>гу</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ет поток света, по</w:t>
      </w:r>
      <w:r w:rsidRPr="00B66EA3">
        <w:rPr>
          <w:rFonts w:ascii="Times New Roman" w:hAnsi="Times New Roman" w:cs="Times New Roman"/>
          <w:color w:val="000000"/>
          <w:sz w:val="24"/>
          <w:szCs w:val="24"/>
        </w:rPr>
        <w:softHyphen/>
        <w:t>сту</w:t>
      </w:r>
      <w:r w:rsidRPr="00B66EA3">
        <w:rPr>
          <w:rFonts w:ascii="Times New Roman" w:hAnsi="Times New Roman" w:cs="Times New Roman"/>
          <w:color w:val="000000"/>
          <w:sz w:val="24"/>
          <w:szCs w:val="24"/>
        </w:rPr>
        <w:softHyphen/>
        <w:t>па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го в глаз,</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4) обес</w:t>
      </w:r>
      <w:r w:rsidRPr="00B66EA3">
        <w:rPr>
          <w:rFonts w:ascii="Times New Roman" w:hAnsi="Times New Roman" w:cs="Times New Roman"/>
          <w:color w:val="000000"/>
          <w:sz w:val="24"/>
          <w:szCs w:val="24"/>
        </w:rPr>
        <w:softHyphen/>
        <w:t>пе</w:t>
      </w:r>
      <w:r w:rsidRPr="00B66EA3">
        <w:rPr>
          <w:rFonts w:ascii="Times New Roman" w:hAnsi="Times New Roman" w:cs="Times New Roman"/>
          <w:color w:val="000000"/>
          <w:sz w:val="24"/>
          <w:szCs w:val="24"/>
        </w:rPr>
        <w:softHyphen/>
        <w:t>чи</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ет пи</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ние глаза.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18.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18.</w:t>
      </w:r>
      <w:r w:rsidRPr="00B66EA3">
        <w:rPr>
          <w:rFonts w:ascii="Times New Roman" w:hAnsi="Times New Roman" w:cs="Times New Roman"/>
          <w:color w:val="000000"/>
          <w:sz w:val="24"/>
          <w:szCs w:val="24"/>
        </w:rPr>
        <w:t> За</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ние че</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ка бы</w:t>
      </w:r>
      <w:r w:rsidRPr="00B66EA3">
        <w:rPr>
          <w:rFonts w:ascii="Times New Roman" w:hAnsi="Times New Roman" w:cs="Times New Roman"/>
          <w:color w:val="000000"/>
          <w:sz w:val="24"/>
          <w:szCs w:val="24"/>
        </w:rPr>
        <w:softHyphen/>
        <w:t>чьим цеп</w:t>
      </w:r>
      <w:r w:rsidRPr="00B66EA3">
        <w:rPr>
          <w:rFonts w:ascii="Times New Roman" w:hAnsi="Times New Roman" w:cs="Times New Roman"/>
          <w:color w:val="000000"/>
          <w:sz w:val="24"/>
          <w:szCs w:val="24"/>
        </w:rPr>
        <w:softHyphen/>
        <w:t>нем может про</w:t>
      </w:r>
      <w:r w:rsidRPr="00B66EA3">
        <w:rPr>
          <w:rFonts w:ascii="Times New Roman" w:hAnsi="Times New Roman" w:cs="Times New Roman"/>
          <w:color w:val="000000"/>
          <w:sz w:val="24"/>
          <w:szCs w:val="24"/>
        </w:rPr>
        <w:softHyphen/>
        <w:t>изой</w:t>
      </w:r>
      <w:r w:rsidRPr="00B66EA3">
        <w:rPr>
          <w:rFonts w:ascii="Times New Roman" w:hAnsi="Times New Roman" w:cs="Times New Roman"/>
          <w:color w:val="000000"/>
          <w:sz w:val="24"/>
          <w:szCs w:val="24"/>
        </w:rPr>
        <w:softHyphen/>
        <w:t>ти при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упо</w:t>
      </w:r>
      <w:r w:rsidRPr="00B66EA3">
        <w:rPr>
          <w:rFonts w:ascii="Times New Roman" w:hAnsi="Times New Roman" w:cs="Times New Roman"/>
          <w:color w:val="000000"/>
          <w:sz w:val="24"/>
          <w:szCs w:val="24"/>
        </w:rPr>
        <w:softHyphen/>
        <w:t>треб</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нии в пищу мяса, ко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рое не про</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ре</w:t>
      </w:r>
      <w:r w:rsidRPr="00B66EA3">
        <w:rPr>
          <w:rFonts w:ascii="Times New Roman" w:hAnsi="Times New Roman" w:cs="Times New Roman"/>
          <w:color w:val="000000"/>
          <w:sz w:val="24"/>
          <w:szCs w:val="24"/>
        </w:rPr>
        <w:softHyphen/>
        <w:t>но ве</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w:t>
      </w:r>
      <w:r w:rsidRPr="00B66EA3">
        <w:rPr>
          <w:rFonts w:ascii="Times New Roman" w:hAnsi="Times New Roman" w:cs="Times New Roman"/>
          <w:color w:val="000000"/>
          <w:sz w:val="24"/>
          <w:szCs w:val="24"/>
        </w:rPr>
        <w:softHyphen/>
        <w:t>нар</w:t>
      </w:r>
      <w:r w:rsidRPr="00B66EA3">
        <w:rPr>
          <w:rFonts w:ascii="Times New Roman" w:hAnsi="Times New Roman" w:cs="Times New Roman"/>
          <w:color w:val="000000"/>
          <w:sz w:val="24"/>
          <w:szCs w:val="24"/>
        </w:rPr>
        <w:softHyphen/>
        <w:t>ным вра</w:t>
      </w:r>
      <w:r w:rsidRPr="00B66EA3">
        <w:rPr>
          <w:rFonts w:ascii="Times New Roman" w:hAnsi="Times New Roman" w:cs="Times New Roman"/>
          <w:color w:val="000000"/>
          <w:sz w:val="24"/>
          <w:szCs w:val="24"/>
        </w:rPr>
        <w:softHyphen/>
        <w:t>чом</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2) упо</w:t>
      </w:r>
      <w:r w:rsidRPr="00B66EA3">
        <w:rPr>
          <w:rFonts w:ascii="Times New Roman" w:hAnsi="Times New Roman" w:cs="Times New Roman"/>
          <w:color w:val="000000"/>
          <w:sz w:val="24"/>
          <w:szCs w:val="24"/>
        </w:rPr>
        <w:softHyphen/>
        <w:t>треб</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нии в пищу плохо про</w:t>
      </w:r>
      <w:r w:rsidRPr="00B66EA3">
        <w:rPr>
          <w:rFonts w:ascii="Times New Roman" w:hAnsi="Times New Roman" w:cs="Times New Roman"/>
          <w:color w:val="000000"/>
          <w:sz w:val="24"/>
          <w:szCs w:val="24"/>
        </w:rPr>
        <w:softHyphen/>
        <w:t>мы</w:t>
      </w:r>
      <w:r w:rsidRPr="00B66EA3">
        <w:rPr>
          <w:rFonts w:ascii="Times New Roman" w:hAnsi="Times New Roman" w:cs="Times New Roman"/>
          <w:color w:val="000000"/>
          <w:sz w:val="24"/>
          <w:szCs w:val="24"/>
        </w:rPr>
        <w:softHyphen/>
        <w:t>тых ово</w:t>
      </w:r>
      <w:r w:rsidRPr="00B66EA3">
        <w:rPr>
          <w:rFonts w:ascii="Times New Roman" w:hAnsi="Times New Roman" w:cs="Times New Roman"/>
          <w:color w:val="000000"/>
          <w:sz w:val="24"/>
          <w:szCs w:val="24"/>
        </w:rPr>
        <w:softHyphen/>
        <w:t>щей, на ко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рых на</w:t>
      </w:r>
      <w:r w:rsidRPr="00B66EA3">
        <w:rPr>
          <w:rFonts w:ascii="Times New Roman" w:hAnsi="Times New Roman" w:cs="Times New Roman"/>
          <w:color w:val="000000"/>
          <w:sz w:val="24"/>
          <w:szCs w:val="24"/>
        </w:rPr>
        <w:softHyphen/>
        <w:t>хо</w:t>
      </w:r>
      <w:r w:rsidRPr="00B66EA3">
        <w:rPr>
          <w:rFonts w:ascii="Times New Roman" w:hAnsi="Times New Roman" w:cs="Times New Roman"/>
          <w:color w:val="000000"/>
          <w:sz w:val="24"/>
          <w:szCs w:val="24"/>
        </w:rPr>
        <w:softHyphen/>
        <w:t>дят</w:t>
      </w:r>
      <w:r w:rsidRPr="00B66EA3">
        <w:rPr>
          <w:rFonts w:ascii="Times New Roman" w:hAnsi="Times New Roman" w:cs="Times New Roman"/>
          <w:color w:val="000000"/>
          <w:sz w:val="24"/>
          <w:szCs w:val="24"/>
        </w:rPr>
        <w:softHyphen/>
        <w:t>ся яйца па</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зи</w:t>
      </w:r>
      <w:r w:rsidRPr="00B66EA3">
        <w:rPr>
          <w:rFonts w:ascii="Times New Roman" w:hAnsi="Times New Roman" w:cs="Times New Roman"/>
          <w:color w:val="000000"/>
          <w:sz w:val="24"/>
          <w:szCs w:val="24"/>
        </w:rPr>
        <w:softHyphen/>
        <w:t>та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ку</w:t>
      </w:r>
      <w:r w:rsidRPr="00B66EA3">
        <w:rPr>
          <w:rFonts w:ascii="Times New Roman" w:hAnsi="Times New Roman" w:cs="Times New Roman"/>
          <w:color w:val="000000"/>
          <w:sz w:val="24"/>
          <w:szCs w:val="24"/>
        </w:rPr>
        <w:softHyphen/>
        <w:t>па</w:t>
      </w:r>
      <w:r w:rsidRPr="00B66EA3">
        <w:rPr>
          <w:rFonts w:ascii="Times New Roman" w:hAnsi="Times New Roman" w:cs="Times New Roman"/>
          <w:color w:val="000000"/>
          <w:sz w:val="24"/>
          <w:szCs w:val="24"/>
        </w:rPr>
        <w:softHyphen/>
        <w:t>нии в сто</w:t>
      </w:r>
      <w:r w:rsidRPr="00B66EA3">
        <w:rPr>
          <w:rFonts w:ascii="Times New Roman" w:hAnsi="Times New Roman" w:cs="Times New Roman"/>
          <w:color w:val="000000"/>
          <w:sz w:val="24"/>
          <w:szCs w:val="24"/>
        </w:rPr>
        <w:softHyphen/>
        <w:t>я</w:t>
      </w:r>
      <w:r w:rsidRPr="00B66EA3">
        <w:rPr>
          <w:rFonts w:ascii="Times New Roman" w:hAnsi="Times New Roman" w:cs="Times New Roman"/>
          <w:color w:val="000000"/>
          <w:sz w:val="24"/>
          <w:szCs w:val="24"/>
        </w:rPr>
        <w:softHyphen/>
        <w:t>чем во</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ме, в воде ко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го оби</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ют ли</w:t>
      </w:r>
      <w:r w:rsidRPr="00B66EA3">
        <w:rPr>
          <w:rFonts w:ascii="Times New Roman" w:hAnsi="Times New Roman" w:cs="Times New Roman"/>
          <w:color w:val="000000"/>
          <w:sz w:val="24"/>
          <w:szCs w:val="24"/>
        </w:rPr>
        <w:softHyphen/>
        <w:t>чинки па</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зи</w:t>
      </w:r>
      <w:r w:rsidRPr="00B66EA3">
        <w:rPr>
          <w:rFonts w:ascii="Times New Roman" w:hAnsi="Times New Roman" w:cs="Times New Roman"/>
          <w:color w:val="000000"/>
          <w:sz w:val="24"/>
          <w:szCs w:val="24"/>
        </w:rPr>
        <w:softHyphen/>
        <w:t>та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4) ис</w:t>
      </w:r>
      <w:r w:rsidRPr="00B66EA3">
        <w:rPr>
          <w:rFonts w:ascii="Times New Roman" w:hAnsi="Times New Roman" w:cs="Times New Roman"/>
          <w:color w:val="000000"/>
          <w:sz w:val="24"/>
          <w:szCs w:val="24"/>
        </w:rPr>
        <w:softHyphen/>
        <w:t>поль</w:t>
      </w:r>
      <w:r w:rsidRPr="00B66EA3">
        <w:rPr>
          <w:rFonts w:ascii="Times New Roman" w:hAnsi="Times New Roman" w:cs="Times New Roman"/>
          <w:color w:val="000000"/>
          <w:sz w:val="24"/>
          <w:szCs w:val="24"/>
        </w:rPr>
        <w:softHyphen/>
        <w:t>зо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нии плохо вы</w:t>
      </w:r>
      <w:r w:rsidRPr="00B66EA3">
        <w:rPr>
          <w:rFonts w:ascii="Times New Roman" w:hAnsi="Times New Roman" w:cs="Times New Roman"/>
          <w:color w:val="000000"/>
          <w:sz w:val="24"/>
          <w:szCs w:val="24"/>
        </w:rPr>
        <w:softHyphen/>
        <w:t>мы</w:t>
      </w:r>
      <w:r w:rsidRPr="00B66EA3">
        <w:rPr>
          <w:rFonts w:ascii="Times New Roman" w:hAnsi="Times New Roman" w:cs="Times New Roman"/>
          <w:color w:val="000000"/>
          <w:sz w:val="24"/>
          <w:szCs w:val="24"/>
        </w:rPr>
        <w:softHyphen/>
        <w:t>той по</w:t>
      </w:r>
      <w:r w:rsidRPr="00B66EA3">
        <w:rPr>
          <w:rFonts w:ascii="Times New Roman" w:hAnsi="Times New Roman" w:cs="Times New Roman"/>
          <w:color w:val="000000"/>
          <w:sz w:val="24"/>
          <w:szCs w:val="24"/>
        </w:rPr>
        <w:softHyphen/>
        <w:t>су</w:t>
      </w:r>
      <w:r w:rsidRPr="00B66EA3">
        <w:rPr>
          <w:rFonts w:ascii="Times New Roman" w:hAnsi="Times New Roman" w:cs="Times New Roman"/>
          <w:color w:val="000000"/>
          <w:sz w:val="24"/>
          <w:szCs w:val="24"/>
        </w:rPr>
        <w:softHyphen/>
        <w:t>ды, из ко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рой ел че</w:t>
      </w:r>
      <w:r w:rsidRPr="00B66EA3">
        <w:rPr>
          <w:rFonts w:ascii="Times New Roman" w:hAnsi="Times New Roman" w:cs="Times New Roman"/>
          <w:color w:val="000000"/>
          <w:sz w:val="24"/>
          <w:szCs w:val="24"/>
        </w:rPr>
        <w:softHyphen/>
        <w:t>ловек, за</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жен</w:t>
      </w:r>
      <w:r w:rsidRPr="00B66EA3">
        <w:rPr>
          <w:rFonts w:ascii="Times New Roman" w:hAnsi="Times New Roman" w:cs="Times New Roman"/>
          <w:color w:val="000000"/>
          <w:sz w:val="24"/>
          <w:szCs w:val="24"/>
        </w:rPr>
        <w:softHyphen/>
        <w:t>ный па</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зи</w:t>
      </w:r>
      <w:r w:rsidRPr="00B66EA3">
        <w:rPr>
          <w:rFonts w:ascii="Times New Roman" w:hAnsi="Times New Roman" w:cs="Times New Roman"/>
          <w:color w:val="000000"/>
          <w:sz w:val="24"/>
          <w:szCs w:val="24"/>
        </w:rPr>
        <w:softHyphen/>
        <w:t>том</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19.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19.</w:t>
      </w:r>
      <w:r w:rsidRPr="00B66EA3">
        <w:rPr>
          <w:rFonts w:ascii="Times New Roman" w:hAnsi="Times New Roman" w:cs="Times New Roman"/>
          <w:color w:val="000000"/>
          <w:sz w:val="24"/>
          <w:szCs w:val="24"/>
        </w:rPr>
        <w:t> В ре</w:t>
      </w:r>
      <w:r w:rsidRPr="00B66EA3">
        <w:rPr>
          <w:rFonts w:ascii="Times New Roman" w:hAnsi="Times New Roman" w:cs="Times New Roman"/>
          <w:color w:val="000000"/>
          <w:sz w:val="24"/>
          <w:szCs w:val="24"/>
        </w:rPr>
        <w:softHyphen/>
        <w:t>зуль</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те вза</w:t>
      </w:r>
      <w:r w:rsidRPr="00B66EA3">
        <w:rPr>
          <w:rFonts w:ascii="Times New Roman" w:hAnsi="Times New Roman" w:cs="Times New Roman"/>
          <w:color w:val="000000"/>
          <w:sz w:val="24"/>
          <w:szCs w:val="24"/>
        </w:rPr>
        <w:softHyphen/>
        <w:t>и</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дей</w:t>
      </w:r>
      <w:r w:rsidRPr="00B66EA3">
        <w:rPr>
          <w:rFonts w:ascii="Times New Roman" w:hAnsi="Times New Roman" w:cs="Times New Roman"/>
          <w:color w:val="000000"/>
          <w:sz w:val="24"/>
          <w:szCs w:val="24"/>
        </w:rPr>
        <w:softHyphen/>
        <w:t>ствия дви</w:t>
      </w:r>
      <w:r w:rsidRPr="00B66EA3">
        <w:rPr>
          <w:rFonts w:ascii="Times New Roman" w:hAnsi="Times New Roman" w:cs="Times New Roman"/>
          <w:color w:val="000000"/>
          <w:sz w:val="24"/>
          <w:szCs w:val="24"/>
        </w:rPr>
        <w:softHyphen/>
        <w:t>жу</w:t>
      </w:r>
      <w:r w:rsidRPr="00B66EA3">
        <w:rPr>
          <w:rFonts w:ascii="Times New Roman" w:hAnsi="Times New Roman" w:cs="Times New Roman"/>
          <w:color w:val="000000"/>
          <w:sz w:val="24"/>
          <w:szCs w:val="24"/>
        </w:rPr>
        <w:softHyphen/>
        <w:t>щих сил эво</w:t>
      </w:r>
      <w:r w:rsidRPr="00B66EA3">
        <w:rPr>
          <w:rFonts w:ascii="Times New Roman" w:hAnsi="Times New Roman" w:cs="Times New Roman"/>
          <w:color w:val="000000"/>
          <w:sz w:val="24"/>
          <w:szCs w:val="24"/>
        </w:rPr>
        <w:softHyphen/>
        <w:t>лю</w:t>
      </w:r>
      <w:r w:rsidRPr="00B66EA3">
        <w:rPr>
          <w:rFonts w:ascii="Times New Roman" w:hAnsi="Times New Roman" w:cs="Times New Roman"/>
          <w:color w:val="000000"/>
          <w:sz w:val="24"/>
          <w:szCs w:val="24"/>
        </w:rPr>
        <w:softHyphen/>
        <w:t>ции про</w:t>
      </w:r>
      <w:r w:rsidRPr="00B66EA3">
        <w:rPr>
          <w:rFonts w:ascii="Times New Roman" w:hAnsi="Times New Roman" w:cs="Times New Roman"/>
          <w:color w:val="000000"/>
          <w:sz w:val="24"/>
          <w:szCs w:val="24"/>
        </w:rPr>
        <w:softHyphen/>
        <w:t>ис</w:t>
      </w:r>
      <w:r w:rsidRPr="00B66EA3">
        <w:rPr>
          <w:rFonts w:ascii="Times New Roman" w:hAnsi="Times New Roman" w:cs="Times New Roman"/>
          <w:color w:val="000000"/>
          <w:sz w:val="24"/>
          <w:szCs w:val="24"/>
        </w:rPr>
        <w:softHyphen/>
        <w:t>хо</w:t>
      </w:r>
      <w:r w:rsidRPr="00B66EA3">
        <w:rPr>
          <w:rFonts w:ascii="Times New Roman" w:hAnsi="Times New Roman" w:cs="Times New Roman"/>
          <w:color w:val="000000"/>
          <w:sz w:val="24"/>
          <w:szCs w:val="24"/>
        </w:rPr>
        <w:softHyphen/>
        <w:t>дит</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раз</w:t>
      </w:r>
      <w:r w:rsidRPr="00B66EA3">
        <w:rPr>
          <w:rFonts w:ascii="Times New Roman" w:hAnsi="Times New Roman" w:cs="Times New Roman"/>
          <w:color w:val="000000"/>
          <w:sz w:val="24"/>
          <w:szCs w:val="24"/>
        </w:rPr>
        <w:softHyphen/>
        <w:t>мно</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ние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мов           2) изо</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ция</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му</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ци</w:t>
      </w:r>
      <w:r w:rsidRPr="00B66EA3">
        <w:rPr>
          <w:rFonts w:ascii="Times New Roman" w:hAnsi="Times New Roman" w:cs="Times New Roman"/>
          <w:color w:val="000000"/>
          <w:sz w:val="24"/>
          <w:szCs w:val="24"/>
        </w:rPr>
        <w:softHyphen/>
        <w:t>он</w:t>
      </w:r>
      <w:r w:rsidRPr="00B66EA3">
        <w:rPr>
          <w:rFonts w:ascii="Times New Roman" w:hAnsi="Times New Roman" w:cs="Times New Roman"/>
          <w:color w:val="000000"/>
          <w:sz w:val="24"/>
          <w:szCs w:val="24"/>
        </w:rPr>
        <w:softHyphen/>
        <w:t>ный про</w:t>
      </w:r>
      <w:r w:rsidRPr="00B66EA3">
        <w:rPr>
          <w:rFonts w:ascii="Times New Roman" w:hAnsi="Times New Roman" w:cs="Times New Roman"/>
          <w:color w:val="000000"/>
          <w:sz w:val="24"/>
          <w:szCs w:val="24"/>
        </w:rPr>
        <w:softHyphen/>
        <w:t>цесс                4) об</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ние новых видов в при</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де</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20.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20.</w:t>
      </w:r>
      <w:r w:rsidRPr="00B66EA3">
        <w:rPr>
          <w:rFonts w:ascii="Times New Roman" w:hAnsi="Times New Roman" w:cs="Times New Roman"/>
          <w:color w:val="000000"/>
          <w:sz w:val="24"/>
          <w:szCs w:val="24"/>
        </w:rPr>
        <w:t> Най</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те на</w:t>
      </w:r>
      <w:r w:rsidRPr="00B66EA3">
        <w:rPr>
          <w:rFonts w:ascii="Times New Roman" w:hAnsi="Times New Roman" w:cs="Times New Roman"/>
          <w:color w:val="000000"/>
          <w:sz w:val="24"/>
          <w:szCs w:val="24"/>
        </w:rPr>
        <w:softHyphen/>
        <w:t>зва</w:t>
      </w:r>
      <w:r w:rsidRPr="00B66EA3">
        <w:rPr>
          <w:rFonts w:ascii="Times New Roman" w:hAnsi="Times New Roman" w:cs="Times New Roman"/>
          <w:color w:val="000000"/>
          <w:sz w:val="24"/>
          <w:szCs w:val="24"/>
        </w:rPr>
        <w:softHyphen/>
        <w:t>ние кри</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рия вида в ука</w:t>
      </w:r>
      <w:r w:rsidRPr="00B66EA3">
        <w:rPr>
          <w:rFonts w:ascii="Times New Roman" w:hAnsi="Times New Roman" w:cs="Times New Roman"/>
          <w:color w:val="000000"/>
          <w:sz w:val="24"/>
          <w:szCs w:val="24"/>
        </w:rPr>
        <w:softHyphen/>
        <w:t>зан</w:t>
      </w:r>
      <w:r w:rsidRPr="00B66EA3">
        <w:rPr>
          <w:rFonts w:ascii="Times New Roman" w:hAnsi="Times New Roman" w:cs="Times New Roman"/>
          <w:color w:val="000000"/>
          <w:sz w:val="24"/>
          <w:szCs w:val="24"/>
        </w:rPr>
        <w:softHyphen/>
        <w:t>ном пе</w:t>
      </w:r>
      <w:r w:rsidRPr="00B66EA3">
        <w:rPr>
          <w:rFonts w:ascii="Times New Roman" w:hAnsi="Times New Roman" w:cs="Times New Roman"/>
          <w:color w:val="000000"/>
          <w:sz w:val="24"/>
          <w:szCs w:val="24"/>
        </w:rPr>
        <w:softHyphen/>
        <w:t>реч</w:t>
      </w:r>
      <w:r w:rsidRPr="00B66EA3">
        <w:rPr>
          <w:rFonts w:ascii="Times New Roman" w:hAnsi="Times New Roman" w:cs="Times New Roman"/>
          <w:color w:val="000000"/>
          <w:sz w:val="24"/>
          <w:szCs w:val="24"/>
        </w:rPr>
        <w:softHyphen/>
        <w:t>не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ци</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ги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ский             2) ги</w:t>
      </w:r>
      <w:r w:rsidRPr="00B66EA3">
        <w:rPr>
          <w:rFonts w:ascii="Times New Roman" w:hAnsi="Times New Roman" w:cs="Times New Roman"/>
          <w:color w:val="000000"/>
          <w:sz w:val="24"/>
          <w:szCs w:val="24"/>
        </w:rPr>
        <w:softHyphen/>
        <w:t>бри</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ги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 xml:space="preserve">ский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ге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ский                4) по</w:t>
      </w:r>
      <w:r w:rsidRPr="00B66EA3">
        <w:rPr>
          <w:rFonts w:ascii="Times New Roman" w:hAnsi="Times New Roman" w:cs="Times New Roman"/>
          <w:color w:val="000000"/>
          <w:sz w:val="24"/>
          <w:szCs w:val="24"/>
        </w:rPr>
        <w:softHyphen/>
        <w:t>пу</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ци</w:t>
      </w:r>
      <w:r w:rsidRPr="00B66EA3">
        <w:rPr>
          <w:rFonts w:ascii="Times New Roman" w:hAnsi="Times New Roman" w:cs="Times New Roman"/>
          <w:color w:val="000000"/>
          <w:sz w:val="24"/>
          <w:szCs w:val="24"/>
        </w:rPr>
        <w:softHyphen/>
        <w:t>он</w:t>
      </w:r>
      <w:r w:rsidRPr="00B66EA3">
        <w:rPr>
          <w:rFonts w:ascii="Times New Roman" w:hAnsi="Times New Roman" w:cs="Times New Roman"/>
          <w:color w:val="000000"/>
          <w:sz w:val="24"/>
          <w:szCs w:val="24"/>
        </w:rPr>
        <w:softHyphen/>
        <w:t>ный</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21.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21.</w:t>
      </w:r>
      <w:r w:rsidRPr="00B66EA3">
        <w:rPr>
          <w:rFonts w:ascii="Times New Roman" w:hAnsi="Times New Roman" w:cs="Times New Roman"/>
          <w:color w:val="000000"/>
          <w:sz w:val="24"/>
          <w:szCs w:val="24"/>
        </w:rPr>
        <w:t> Чле</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раз</w:t>
      </w:r>
      <w:r w:rsidRPr="00B66EA3">
        <w:rPr>
          <w:rFonts w:ascii="Times New Roman" w:hAnsi="Times New Roman" w:cs="Times New Roman"/>
          <w:color w:val="000000"/>
          <w:sz w:val="24"/>
          <w:szCs w:val="24"/>
        </w:rPr>
        <w:softHyphen/>
        <w:t>дель</w:t>
      </w:r>
      <w:r w:rsidRPr="00B66EA3">
        <w:rPr>
          <w:rFonts w:ascii="Times New Roman" w:hAnsi="Times New Roman" w:cs="Times New Roman"/>
          <w:color w:val="000000"/>
          <w:sz w:val="24"/>
          <w:szCs w:val="24"/>
        </w:rPr>
        <w:softHyphen/>
        <w:t>ная речь в про</w:t>
      </w:r>
      <w:r w:rsidRPr="00B66EA3">
        <w:rPr>
          <w:rFonts w:ascii="Times New Roman" w:hAnsi="Times New Roman" w:cs="Times New Roman"/>
          <w:color w:val="000000"/>
          <w:sz w:val="24"/>
          <w:szCs w:val="24"/>
        </w:rPr>
        <w:softHyphen/>
        <w:t>цес</w:t>
      </w:r>
      <w:r w:rsidRPr="00B66EA3">
        <w:rPr>
          <w:rFonts w:ascii="Times New Roman" w:hAnsi="Times New Roman" w:cs="Times New Roman"/>
          <w:color w:val="000000"/>
          <w:sz w:val="24"/>
          <w:szCs w:val="24"/>
        </w:rPr>
        <w:softHyphen/>
        <w:t>се ан</w:t>
      </w:r>
      <w:r w:rsidRPr="00B66EA3">
        <w:rPr>
          <w:rFonts w:ascii="Times New Roman" w:hAnsi="Times New Roman" w:cs="Times New Roman"/>
          <w:color w:val="000000"/>
          <w:sz w:val="24"/>
          <w:szCs w:val="24"/>
        </w:rPr>
        <w:softHyphen/>
        <w:t>тро</w:t>
      </w:r>
      <w:r w:rsidRPr="00B66EA3">
        <w:rPr>
          <w:rFonts w:ascii="Times New Roman" w:hAnsi="Times New Roman" w:cs="Times New Roman"/>
          <w:color w:val="000000"/>
          <w:sz w:val="24"/>
          <w:szCs w:val="24"/>
        </w:rPr>
        <w:softHyphen/>
        <w:t>по</w:t>
      </w:r>
      <w:r w:rsidRPr="00B66EA3">
        <w:rPr>
          <w:rFonts w:ascii="Times New Roman" w:hAnsi="Times New Roman" w:cs="Times New Roman"/>
          <w:color w:val="000000"/>
          <w:sz w:val="24"/>
          <w:szCs w:val="24"/>
        </w:rPr>
        <w:softHyphen/>
        <w:t>ге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за по</w:t>
      </w:r>
      <w:r w:rsidRPr="00B66EA3">
        <w:rPr>
          <w:rFonts w:ascii="Times New Roman" w:hAnsi="Times New Roman" w:cs="Times New Roman"/>
          <w:color w:val="000000"/>
          <w:sz w:val="24"/>
          <w:szCs w:val="24"/>
        </w:rPr>
        <w:softHyphen/>
        <w:t>яви</w:t>
      </w:r>
      <w:r w:rsidRPr="00B66EA3">
        <w:rPr>
          <w:rFonts w:ascii="Times New Roman" w:hAnsi="Times New Roman" w:cs="Times New Roman"/>
          <w:color w:val="000000"/>
          <w:sz w:val="24"/>
          <w:szCs w:val="24"/>
        </w:rPr>
        <w:softHyphen/>
        <w:t>лась у</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не</w:t>
      </w:r>
      <w:r w:rsidRPr="00B66EA3">
        <w:rPr>
          <w:rFonts w:ascii="Times New Roman" w:hAnsi="Times New Roman" w:cs="Times New Roman"/>
          <w:color w:val="000000"/>
          <w:sz w:val="24"/>
          <w:szCs w:val="24"/>
        </w:rPr>
        <w:softHyphen/>
        <w:t>ан</w:t>
      </w:r>
      <w:r w:rsidRPr="00B66EA3">
        <w:rPr>
          <w:rFonts w:ascii="Times New Roman" w:hAnsi="Times New Roman" w:cs="Times New Roman"/>
          <w:color w:val="000000"/>
          <w:sz w:val="24"/>
          <w:szCs w:val="24"/>
        </w:rPr>
        <w:softHyphen/>
        <w:t>дер</w:t>
      </w:r>
      <w:r w:rsidRPr="00B66EA3">
        <w:rPr>
          <w:rFonts w:ascii="Times New Roman" w:hAnsi="Times New Roman" w:cs="Times New Roman"/>
          <w:color w:val="000000"/>
          <w:sz w:val="24"/>
          <w:szCs w:val="24"/>
        </w:rPr>
        <w:softHyphen/>
        <w:t>таль</w:t>
      </w:r>
      <w:r w:rsidRPr="00B66EA3">
        <w:rPr>
          <w:rFonts w:ascii="Times New Roman" w:hAnsi="Times New Roman" w:cs="Times New Roman"/>
          <w:color w:val="000000"/>
          <w:sz w:val="24"/>
          <w:szCs w:val="24"/>
        </w:rPr>
        <w:softHyphen/>
        <w:t>цев                          2) кро</w:t>
      </w:r>
      <w:r w:rsidRPr="00B66EA3">
        <w:rPr>
          <w:rFonts w:ascii="Times New Roman" w:hAnsi="Times New Roman" w:cs="Times New Roman"/>
          <w:color w:val="000000"/>
          <w:sz w:val="24"/>
          <w:szCs w:val="24"/>
        </w:rPr>
        <w:softHyphen/>
        <w:t>ма</w:t>
      </w:r>
      <w:r w:rsidRPr="00B66EA3">
        <w:rPr>
          <w:rFonts w:ascii="Times New Roman" w:hAnsi="Times New Roman" w:cs="Times New Roman"/>
          <w:color w:val="000000"/>
          <w:sz w:val="24"/>
          <w:szCs w:val="24"/>
        </w:rPr>
        <w:softHyphen/>
        <w:t>ньон</w:t>
      </w:r>
      <w:r w:rsidRPr="00B66EA3">
        <w:rPr>
          <w:rFonts w:ascii="Times New Roman" w:hAnsi="Times New Roman" w:cs="Times New Roman"/>
          <w:color w:val="000000"/>
          <w:sz w:val="24"/>
          <w:szCs w:val="24"/>
        </w:rPr>
        <w:softHyphen/>
        <w:t>цев</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пи</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кан</w:t>
      </w:r>
      <w:r w:rsidRPr="00B66EA3">
        <w:rPr>
          <w:rFonts w:ascii="Times New Roman" w:hAnsi="Times New Roman" w:cs="Times New Roman"/>
          <w:color w:val="000000"/>
          <w:sz w:val="24"/>
          <w:szCs w:val="24"/>
        </w:rPr>
        <w:softHyphen/>
        <w:t>тро</w:t>
      </w:r>
      <w:r w:rsidRPr="00B66EA3">
        <w:rPr>
          <w:rFonts w:ascii="Times New Roman" w:hAnsi="Times New Roman" w:cs="Times New Roman"/>
          <w:color w:val="000000"/>
          <w:sz w:val="24"/>
          <w:szCs w:val="24"/>
        </w:rPr>
        <w:softHyphen/>
        <w:t>пов                            4) ав</w:t>
      </w:r>
      <w:r w:rsidRPr="00B66EA3">
        <w:rPr>
          <w:rFonts w:ascii="Times New Roman" w:hAnsi="Times New Roman" w:cs="Times New Roman"/>
          <w:color w:val="000000"/>
          <w:sz w:val="24"/>
          <w:szCs w:val="24"/>
        </w:rPr>
        <w:softHyphen/>
        <w:t>стра</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пи</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ков</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22.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22.</w:t>
      </w:r>
      <w:r w:rsidRPr="00B66EA3">
        <w:rPr>
          <w:rFonts w:ascii="Times New Roman" w:hAnsi="Times New Roman" w:cs="Times New Roman"/>
          <w:color w:val="000000"/>
          <w:sz w:val="24"/>
          <w:szCs w:val="24"/>
        </w:rPr>
        <w:t> Какой из пе</w:t>
      </w:r>
      <w:r w:rsidRPr="00B66EA3">
        <w:rPr>
          <w:rFonts w:ascii="Times New Roman" w:hAnsi="Times New Roman" w:cs="Times New Roman"/>
          <w:color w:val="000000"/>
          <w:sz w:val="24"/>
          <w:szCs w:val="24"/>
        </w:rPr>
        <w:softHyphen/>
        <w:t>ре</w:t>
      </w:r>
      <w:r w:rsidRPr="00B66EA3">
        <w:rPr>
          <w:rFonts w:ascii="Times New Roman" w:hAnsi="Times New Roman" w:cs="Times New Roman"/>
          <w:color w:val="000000"/>
          <w:sz w:val="24"/>
          <w:szCs w:val="24"/>
        </w:rPr>
        <w:softHyphen/>
        <w:t>чис</w:t>
      </w:r>
      <w:r w:rsidRPr="00B66EA3">
        <w:rPr>
          <w:rFonts w:ascii="Times New Roman" w:hAnsi="Times New Roman" w:cs="Times New Roman"/>
          <w:color w:val="000000"/>
          <w:sz w:val="24"/>
          <w:szCs w:val="24"/>
        </w:rPr>
        <w:softHyphen/>
        <w:t>лен</w:t>
      </w:r>
      <w:r w:rsidRPr="00B66EA3">
        <w:rPr>
          <w:rFonts w:ascii="Times New Roman" w:hAnsi="Times New Roman" w:cs="Times New Roman"/>
          <w:color w:val="000000"/>
          <w:sz w:val="24"/>
          <w:szCs w:val="24"/>
        </w:rPr>
        <w:softHyphen/>
        <w:t>ных ниже фак</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ров не</w:t>
      </w:r>
      <w:r w:rsidRPr="00B66EA3">
        <w:rPr>
          <w:rFonts w:ascii="Times New Roman" w:hAnsi="Times New Roman" w:cs="Times New Roman"/>
          <w:color w:val="000000"/>
          <w:sz w:val="24"/>
          <w:szCs w:val="24"/>
        </w:rPr>
        <w:softHyphen/>
        <w:t>жи</w:t>
      </w:r>
      <w:r w:rsidRPr="00B66EA3">
        <w:rPr>
          <w:rFonts w:ascii="Times New Roman" w:hAnsi="Times New Roman" w:cs="Times New Roman"/>
          <w:color w:val="000000"/>
          <w:sz w:val="24"/>
          <w:szCs w:val="24"/>
        </w:rPr>
        <w:softHyphen/>
        <w:t>вой при</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ды наи</w:t>
      </w:r>
      <w:r w:rsidRPr="00B66EA3">
        <w:rPr>
          <w:rFonts w:ascii="Times New Roman" w:hAnsi="Times New Roman" w:cs="Times New Roman"/>
          <w:color w:val="000000"/>
          <w:sz w:val="24"/>
          <w:szCs w:val="24"/>
        </w:rPr>
        <w:softHyphen/>
        <w:t>бо</w:t>
      </w:r>
      <w:r w:rsidRPr="00B66EA3">
        <w:rPr>
          <w:rFonts w:ascii="Times New Roman" w:hAnsi="Times New Roman" w:cs="Times New Roman"/>
          <w:color w:val="000000"/>
          <w:sz w:val="24"/>
          <w:szCs w:val="24"/>
        </w:rPr>
        <w:softHyphen/>
        <w:t>лее су</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ствен</w:t>
      </w:r>
      <w:r w:rsidRPr="00B66EA3">
        <w:rPr>
          <w:rFonts w:ascii="Times New Roman" w:hAnsi="Times New Roman" w:cs="Times New Roman"/>
          <w:color w:val="000000"/>
          <w:sz w:val="24"/>
          <w:szCs w:val="24"/>
        </w:rPr>
        <w:softHyphen/>
        <w:t>но вли</w:t>
      </w:r>
      <w:r w:rsidRPr="00B66EA3">
        <w:rPr>
          <w:rFonts w:ascii="Times New Roman" w:hAnsi="Times New Roman" w:cs="Times New Roman"/>
          <w:color w:val="000000"/>
          <w:sz w:val="24"/>
          <w:szCs w:val="24"/>
        </w:rPr>
        <w:softHyphen/>
        <w:t>я</w:t>
      </w:r>
      <w:r w:rsidRPr="00B66EA3">
        <w:rPr>
          <w:rFonts w:ascii="Times New Roman" w:hAnsi="Times New Roman" w:cs="Times New Roman"/>
          <w:color w:val="000000"/>
          <w:sz w:val="24"/>
          <w:szCs w:val="24"/>
        </w:rPr>
        <w:softHyphen/>
        <w:t>ет на рас</w:t>
      </w:r>
      <w:r w:rsidRPr="00B66EA3">
        <w:rPr>
          <w:rFonts w:ascii="Times New Roman" w:hAnsi="Times New Roman" w:cs="Times New Roman"/>
          <w:color w:val="000000"/>
          <w:sz w:val="24"/>
          <w:szCs w:val="24"/>
        </w:rPr>
        <w:softHyphen/>
        <w:t>про</w:t>
      </w:r>
      <w:r w:rsidRPr="00B66EA3">
        <w:rPr>
          <w:rFonts w:ascii="Times New Roman" w:hAnsi="Times New Roman" w:cs="Times New Roman"/>
          <w:color w:val="000000"/>
          <w:sz w:val="24"/>
          <w:szCs w:val="24"/>
        </w:rPr>
        <w:softHyphen/>
        <w:t>стра</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ние зем</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вод</w:t>
      </w:r>
      <w:r w:rsidRPr="00B66EA3">
        <w:rPr>
          <w:rFonts w:ascii="Times New Roman" w:hAnsi="Times New Roman" w:cs="Times New Roman"/>
          <w:color w:val="000000"/>
          <w:sz w:val="24"/>
          <w:szCs w:val="24"/>
        </w:rPr>
        <w:softHyphen/>
        <w:t>ных?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свет                                        2) со</w:t>
      </w:r>
      <w:r w:rsidRPr="00B66EA3">
        <w:rPr>
          <w:rFonts w:ascii="Times New Roman" w:hAnsi="Times New Roman" w:cs="Times New Roman"/>
          <w:color w:val="000000"/>
          <w:sz w:val="24"/>
          <w:szCs w:val="24"/>
        </w:rPr>
        <w:softHyphen/>
        <w:t>дер</w:t>
      </w:r>
      <w:r w:rsidRPr="00B66EA3">
        <w:rPr>
          <w:rFonts w:ascii="Times New Roman" w:hAnsi="Times New Roman" w:cs="Times New Roman"/>
          <w:color w:val="000000"/>
          <w:sz w:val="24"/>
          <w:szCs w:val="24"/>
        </w:rPr>
        <w:softHyphen/>
        <w:t>жа</w:t>
      </w:r>
      <w:r w:rsidRPr="00B66EA3">
        <w:rPr>
          <w:rFonts w:ascii="Times New Roman" w:hAnsi="Times New Roman" w:cs="Times New Roman"/>
          <w:color w:val="000000"/>
          <w:sz w:val="24"/>
          <w:szCs w:val="24"/>
        </w:rPr>
        <w:softHyphen/>
        <w:t>ние уг</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кис</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го газа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дав</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ние воз</w:t>
      </w:r>
      <w:r w:rsidRPr="00B66EA3">
        <w:rPr>
          <w:rFonts w:ascii="Times New Roman" w:hAnsi="Times New Roman" w:cs="Times New Roman"/>
          <w:color w:val="000000"/>
          <w:sz w:val="24"/>
          <w:szCs w:val="24"/>
        </w:rPr>
        <w:softHyphen/>
        <w:t>ду</w:t>
      </w:r>
      <w:r w:rsidRPr="00B66EA3">
        <w:rPr>
          <w:rFonts w:ascii="Times New Roman" w:hAnsi="Times New Roman" w:cs="Times New Roman"/>
          <w:color w:val="000000"/>
          <w:sz w:val="24"/>
          <w:szCs w:val="24"/>
        </w:rPr>
        <w:softHyphen/>
        <w:t>ха                   4) влаж</w:t>
      </w:r>
      <w:r w:rsidRPr="00B66EA3">
        <w:rPr>
          <w:rFonts w:ascii="Times New Roman" w:hAnsi="Times New Roman" w:cs="Times New Roman"/>
          <w:color w:val="000000"/>
          <w:sz w:val="24"/>
          <w:szCs w:val="24"/>
        </w:rPr>
        <w:softHyphen/>
        <w:t>ность</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23.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23.</w:t>
      </w:r>
      <w:r w:rsidRPr="00B66EA3">
        <w:rPr>
          <w:rFonts w:ascii="Times New Roman" w:hAnsi="Times New Roman" w:cs="Times New Roman"/>
          <w:color w:val="000000"/>
          <w:sz w:val="24"/>
          <w:szCs w:val="24"/>
        </w:rPr>
        <w:t> </w:t>
      </w:r>
      <w:proofErr w:type="spellStart"/>
      <w:r w:rsidRPr="00B66EA3">
        <w:rPr>
          <w:rFonts w:ascii="Times New Roman" w:hAnsi="Times New Roman" w:cs="Times New Roman"/>
          <w:color w:val="000000"/>
          <w:sz w:val="24"/>
          <w:szCs w:val="24"/>
        </w:rPr>
        <w:t>Кон</w:t>
      </w:r>
      <w:r w:rsidRPr="00B66EA3">
        <w:rPr>
          <w:rFonts w:ascii="Times New Roman" w:hAnsi="Times New Roman" w:cs="Times New Roman"/>
          <w:color w:val="000000"/>
          <w:sz w:val="24"/>
          <w:szCs w:val="24"/>
        </w:rPr>
        <w:softHyphen/>
        <w:t>су</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ты</w:t>
      </w:r>
      <w:proofErr w:type="spellEnd"/>
      <w:r w:rsidRPr="00B66EA3">
        <w:rPr>
          <w:rFonts w:ascii="Times New Roman" w:hAnsi="Times New Roman" w:cs="Times New Roman"/>
          <w:color w:val="000000"/>
          <w:sz w:val="24"/>
          <w:szCs w:val="24"/>
        </w:rPr>
        <w:t xml:space="preserve"> в про</w:t>
      </w:r>
      <w:r w:rsidRPr="00B66EA3">
        <w:rPr>
          <w:rFonts w:ascii="Times New Roman" w:hAnsi="Times New Roman" w:cs="Times New Roman"/>
          <w:color w:val="000000"/>
          <w:sz w:val="24"/>
          <w:szCs w:val="24"/>
        </w:rPr>
        <w:softHyphen/>
        <w:t>цес</w:t>
      </w:r>
      <w:r w:rsidRPr="00B66EA3">
        <w:rPr>
          <w:rFonts w:ascii="Times New Roman" w:hAnsi="Times New Roman" w:cs="Times New Roman"/>
          <w:color w:val="000000"/>
          <w:sz w:val="24"/>
          <w:szCs w:val="24"/>
        </w:rPr>
        <w:softHyphen/>
        <w:t>се кру</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во</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та ве</w:t>
      </w:r>
      <w:r w:rsidRPr="00B66EA3">
        <w:rPr>
          <w:rFonts w:ascii="Times New Roman" w:hAnsi="Times New Roman" w:cs="Times New Roman"/>
          <w:color w:val="000000"/>
          <w:sz w:val="24"/>
          <w:szCs w:val="24"/>
        </w:rPr>
        <w:softHyphen/>
        <w:t>ществ в био</w:t>
      </w:r>
      <w:r w:rsidRPr="00B66EA3">
        <w:rPr>
          <w:rFonts w:ascii="Times New Roman" w:hAnsi="Times New Roman" w:cs="Times New Roman"/>
          <w:color w:val="000000"/>
          <w:sz w:val="24"/>
          <w:szCs w:val="24"/>
        </w:rPr>
        <w:softHyphen/>
        <w:t>сфе</w:t>
      </w:r>
      <w:r w:rsidRPr="00B66EA3">
        <w:rPr>
          <w:rFonts w:ascii="Times New Roman" w:hAnsi="Times New Roman" w:cs="Times New Roman"/>
          <w:color w:val="000000"/>
          <w:sz w:val="24"/>
          <w:szCs w:val="24"/>
        </w:rPr>
        <w:softHyphen/>
        <w:t>ре</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со</w:t>
      </w:r>
      <w:r w:rsidRPr="00B66EA3">
        <w:rPr>
          <w:rFonts w:ascii="Times New Roman" w:hAnsi="Times New Roman" w:cs="Times New Roman"/>
          <w:color w:val="000000"/>
          <w:sz w:val="24"/>
          <w:szCs w:val="24"/>
        </w:rPr>
        <w:softHyphen/>
        <w:t>зда</w:t>
      </w:r>
      <w:r w:rsidRPr="00B66EA3">
        <w:rPr>
          <w:rFonts w:ascii="Times New Roman" w:hAnsi="Times New Roman" w:cs="Times New Roman"/>
          <w:color w:val="000000"/>
          <w:sz w:val="24"/>
          <w:szCs w:val="24"/>
        </w:rPr>
        <w:softHyphen/>
        <w:t>ют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ские ве</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ства из ми</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раль</w:t>
      </w:r>
      <w:r w:rsidRPr="00B66EA3">
        <w:rPr>
          <w:rFonts w:ascii="Times New Roman" w:hAnsi="Times New Roman" w:cs="Times New Roman"/>
          <w:color w:val="000000"/>
          <w:sz w:val="24"/>
          <w:szCs w:val="24"/>
        </w:rPr>
        <w:softHyphen/>
        <w:t>ных</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2) раз</w:t>
      </w:r>
      <w:r w:rsidRPr="00B66EA3">
        <w:rPr>
          <w:rFonts w:ascii="Times New Roman" w:hAnsi="Times New Roman" w:cs="Times New Roman"/>
          <w:color w:val="000000"/>
          <w:sz w:val="24"/>
          <w:szCs w:val="24"/>
        </w:rPr>
        <w:softHyphen/>
        <w:t>ла</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ют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ские ве</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ства до ми</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раль</w:t>
      </w:r>
      <w:r w:rsidRPr="00B66EA3">
        <w:rPr>
          <w:rFonts w:ascii="Times New Roman" w:hAnsi="Times New Roman" w:cs="Times New Roman"/>
          <w:color w:val="000000"/>
          <w:sz w:val="24"/>
          <w:szCs w:val="24"/>
        </w:rPr>
        <w:softHyphen/>
        <w:t>ных</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раз</w:t>
      </w:r>
      <w:r w:rsidRPr="00B66EA3">
        <w:rPr>
          <w:rFonts w:ascii="Times New Roman" w:hAnsi="Times New Roman" w:cs="Times New Roman"/>
          <w:color w:val="000000"/>
          <w:sz w:val="24"/>
          <w:szCs w:val="24"/>
        </w:rPr>
        <w:softHyphen/>
        <w:t>ла</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ют ми</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раль</w:t>
      </w:r>
      <w:r w:rsidRPr="00B66EA3">
        <w:rPr>
          <w:rFonts w:ascii="Times New Roman" w:hAnsi="Times New Roman" w:cs="Times New Roman"/>
          <w:color w:val="000000"/>
          <w:sz w:val="24"/>
          <w:szCs w:val="24"/>
        </w:rPr>
        <w:softHyphen/>
        <w:t>ные ве</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ства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4) по</w:t>
      </w:r>
      <w:r w:rsidRPr="00B66EA3">
        <w:rPr>
          <w:rFonts w:ascii="Times New Roman" w:hAnsi="Times New Roman" w:cs="Times New Roman"/>
          <w:color w:val="000000"/>
          <w:sz w:val="24"/>
          <w:szCs w:val="24"/>
        </w:rPr>
        <w:softHyphen/>
        <w:t>треб</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ют го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вые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ские ве</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ства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24.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24.</w:t>
      </w:r>
      <w:r w:rsidRPr="00B66EA3">
        <w:rPr>
          <w:rFonts w:ascii="Times New Roman" w:hAnsi="Times New Roman" w:cs="Times New Roman"/>
          <w:color w:val="000000"/>
          <w:sz w:val="24"/>
          <w:szCs w:val="24"/>
        </w:rPr>
        <w:t> В со</w:t>
      </w:r>
      <w:r w:rsidRPr="00B66EA3">
        <w:rPr>
          <w:rFonts w:ascii="Times New Roman" w:hAnsi="Times New Roman" w:cs="Times New Roman"/>
          <w:color w:val="000000"/>
          <w:sz w:val="24"/>
          <w:szCs w:val="24"/>
        </w:rPr>
        <w:softHyphen/>
        <w:t>хра</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нии мно</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об</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зия видов рас</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ний и жи</w:t>
      </w:r>
      <w:r w:rsidRPr="00B66EA3">
        <w:rPr>
          <w:rFonts w:ascii="Times New Roman" w:hAnsi="Times New Roman" w:cs="Times New Roman"/>
          <w:color w:val="000000"/>
          <w:sz w:val="24"/>
          <w:szCs w:val="24"/>
        </w:rPr>
        <w:softHyphen/>
        <w:t>вот</w:t>
      </w:r>
      <w:r w:rsidRPr="00B66EA3">
        <w:rPr>
          <w:rFonts w:ascii="Times New Roman" w:hAnsi="Times New Roman" w:cs="Times New Roman"/>
          <w:color w:val="000000"/>
          <w:sz w:val="24"/>
          <w:szCs w:val="24"/>
        </w:rPr>
        <w:softHyphen/>
        <w:t>ных в био</w:t>
      </w:r>
      <w:r w:rsidRPr="00B66EA3">
        <w:rPr>
          <w:rFonts w:ascii="Times New Roman" w:hAnsi="Times New Roman" w:cs="Times New Roman"/>
          <w:color w:val="000000"/>
          <w:sz w:val="24"/>
          <w:szCs w:val="24"/>
        </w:rPr>
        <w:softHyphen/>
        <w:t>сфе</w:t>
      </w:r>
      <w:r w:rsidRPr="00B66EA3">
        <w:rPr>
          <w:rFonts w:ascii="Times New Roman" w:hAnsi="Times New Roman" w:cs="Times New Roman"/>
          <w:color w:val="000000"/>
          <w:sz w:val="24"/>
          <w:szCs w:val="24"/>
        </w:rPr>
        <w:softHyphen/>
        <w:t>ре боль</w:t>
      </w:r>
      <w:r w:rsidRPr="00B66EA3">
        <w:rPr>
          <w:rFonts w:ascii="Times New Roman" w:hAnsi="Times New Roman" w:cs="Times New Roman"/>
          <w:color w:val="000000"/>
          <w:sz w:val="24"/>
          <w:szCs w:val="24"/>
        </w:rPr>
        <w:softHyphen/>
        <w:t>шое зна</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ние имеет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со</w:t>
      </w:r>
      <w:r w:rsidRPr="00B66EA3">
        <w:rPr>
          <w:rFonts w:ascii="Times New Roman" w:hAnsi="Times New Roman" w:cs="Times New Roman"/>
          <w:color w:val="000000"/>
          <w:sz w:val="24"/>
          <w:szCs w:val="24"/>
        </w:rPr>
        <w:softHyphen/>
        <w:t>зда</w:t>
      </w:r>
      <w:r w:rsidRPr="00B66EA3">
        <w:rPr>
          <w:rFonts w:ascii="Times New Roman" w:hAnsi="Times New Roman" w:cs="Times New Roman"/>
          <w:color w:val="000000"/>
          <w:sz w:val="24"/>
          <w:szCs w:val="24"/>
        </w:rPr>
        <w:softHyphen/>
        <w:t>ние за</w:t>
      </w:r>
      <w:r w:rsidRPr="00B66EA3">
        <w:rPr>
          <w:rFonts w:ascii="Times New Roman" w:hAnsi="Times New Roman" w:cs="Times New Roman"/>
          <w:color w:val="000000"/>
          <w:sz w:val="24"/>
          <w:szCs w:val="24"/>
        </w:rPr>
        <w:softHyphen/>
        <w:t>по</w:t>
      </w:r>
      <w:r w:rsidRPr="00B66EA3">
        <w:rPr>
          <w:rFonts w:ascii="Times New Roman" w:hAnsi="Times New Roman" w:cs="Times New Roman"/>
          <w:color w:val="000000"/>
          <w:sz w:val="24"/>
          <w:szCs w:val="24"/>
        </w:rPr>
        <w:softHyphen/>
        <w:t>вед</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ков                         2) рас</w:t>
      </w:r>
      <w:r w:rsidRPr="00B66EA3">
        <w:rPr>
          <w:rFonts w:ascii="Times New Roman" w:hAnsi="Times New Roman" w:cs="Times New Roman"/>
          <w:color w:val="000000"/>
          <w:sz w:val="24"/>
          <w:szCs w:val="24"/>
        </w:rPr>
        <w:softHyphen/>
        <w:t>ши</w:t>
      </w:r>
      <w:r w:rsidRPr="00B66EA3">
        <w:rPr>
          <w:rFonts w:ascii="Times New Roman" w:hAnsi="Times New Roman" w:cs="Times New Roman"/>
          <w:color w:val="000000"/>
          <w:sz w:val="24"/>
          <w:szCs w:val="24"/>
        </w:rPr>
        <w:softHyphen/>
        <w:t>ре</w:t>
      </w:r>
      <w:r w:rsidRPr="00B66EA3">
        <w:rPr>
          <w:rFonts w:ascii="Times New Roman" w:hAnsi="Times New Roman" w:cs="Times New Roman"/>
          <w:color w:val="000000"/>
          <w:sz w:val="24"/>
          <w:szCs w:val="24"/>
        </w:rPr>
        <w:softHyphen/>
        <w:t>ние пло</w:t>
      </w:r>
      <w:r w:rsidRPr="00B66EA3">
        <w:rPr>
          <w:rFonts w:ascii="Times New Roman" w:hAnsi="Times New Roman" w:cs="Times New Roman"/>
          <w:color w:val="000000"/>
          <w:sz w:val="24"/>
          <w:szCs w:val="24"/>
        </w:rPr>
        <w:softHyphen/>
        <w:t>ща</w:t>
      </w:r>
      <w:r w:rsidRPr="00B66EA3">
        <w:rPr>
          <w:rFonts w:ascii="Times New Roman" w:hAnsi="Times New Roman" w:cs="Times New Roman"/>
          <w:color w:val="000000"/>
          <w:sz w:val="24"/>
          <w:szCs w:val="24"/>
        </w:rPr>
        <w:softHyphen/>
        <w:t xml:space="preserve">ди </w:t>
      </w:r>
      <w:proofErr w:type="spellStart"/>
      <w:r w:rsidRPr="00B66EA3">
        <w:rPr>
          <w:rFonts w:ascii="Times New Roman" w:hAnsi="Times New Roman" w:cs="Times New Roman"/>
          <w:color w:val="000000"/>
          <w:sz w:val="24"/>
          <w:szCs w:val="24"/>
        </w:rPr>
        <w:t>аг</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це</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зов</w:t>
      </w:r>
      <w:proofErr w:type="spellEnd"/>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по</w:t>
      </w:r>
      <w:r w:rsidRPr="00B66EA3">
        <w:rPr>
          <w:rFonts w:ascii="Times New Roman" w:hAnsi="Times New Roman" w:cs="Times New Roman"/>
          <w:color w:val="000000"/>
          <w:sz w:val="24"/>
          <w:szCs w:val="24"/>
        </w:rPr>
        <w:softHyphen/>
        <w:t>вы</w:t>
      </w:r>
      <w:r w:rsidRPr="00B66EA3">
        <w:rPr>
          <w:rFonts w:ascii="Times New Roman" w:hAnsi="Times New Roman" w:cs="Times New Roman"/>
          <w:color w:val="000000"/>
          <w:sz w:val="24"/>
          <w:szCs w:val="24"/>
        </w:rPr>
        <w:softHyphen/>
        <w:t>ше</w:t>
      </w:r>
      <w:r w:rsidRPr="00B66EA3">
        <w:rPr>
          <w:rFonts w:ascii="Times New Roman" w:hAnsi="Times New Roman" w:cs="Times New Roman"/>
          <w:color w:val="000000"/>
          <w:sz w:val="24"/>
          <w:szCs w:val="24"/>
        </w:rPr>
        <w:softHyphen/>
        <w:t>ние про</w:t>
      </w:r>
      <w:r w:rsidRPr="00B66EA3">
        <w:rPr>
          <w:rFonts w:ascii="Times New Roman" w:hAnsi="Times New Roman" w:cs="Times New Roman"/>
          <w:color w:val="000000"/>
          <w:sz w:val="24"/>
          <w:szCs w:val="24"/>
        </w:rPr>
        <w:softHyphen/>
        <w:t>дук</w:t>
      </w:r>
      <w:r w:rsidRPr="00B66EA3">
        <w:rPr>
          <w:rFonts w:ascii="Times New Roman" w:hAnsi="Times New Roman" w:cs="Times New Roman"/>
          <w:color w:val="000000"/>
          <w:sz w:val="24"/>
          <w:szCs w:val="24"/>
        </w:rPr>
        <w:softHyphen/>
        <w:t>тив</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 xml:space="preserve">сти </w:t>
      </w:r>
      <w:proofErr w:type="spellStart"/>
      <w:r w:rsidRPr="00B66EA3">
        <w:rPr>
          <w:rFonts w:ascii="Times New Roman" w:hAnsi="Times New Roman" w:cs="Times New Roman"/>
          <w:color w:val="000000"/>
          <w:sz w:val="24"/>
          <w:szCs w:val="24"/>
        </w:rPr>
        <w:t>аг</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це</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зов</w:t>
      </w:r>
      <w:proofErr w:type="spellEnd"/>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4) борь</w:t>
      </w:r>
      <w:r w:rsidRPr="00B66EA3">
        <w:rPr>
          <w:rFonts w:ascii="Times New Roman" w:hAnsi="Times New Roman" w:cs="Times New Roman"/>
          <w:color w:val="000000"/>
          <w:sz w:val="24"/>
          <w:szCs w:val="24"/>
        </w:rPr>
        <w:softHyphen/>
        <w:t>ба с вре</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ми сель</w:t>
      </w:r>
      <w:r w:rsidRPr="00B66EA3">
        <w:rPr>
          <w:rFonts w:ascii="Times New Roman" w:hAnsi="Times New Roman" w:cs="Times New Roman"/>
          <w:color w:val="000000"/>
          <w:sz w:val="24"/>
          <w:szCs w:val="24"/>
        </w:rPr>
        <w:softHyphen/>
        <w:t>ско</w:t>
      </w:r>
      <w:r w:rsidRPr="00B66EA3">
        <w:rPr>
          <w:rFonts w:ascii="Times New Roman" w:hAnsi="Times New Roman" w:cs="Times New Roman"/>
          <w:color w:val="000000"/>
          <w:sz w:val="24"/>
          <w:szCs w:val="24"/>
        </w:rPr>
        <w:softHyphen/>
        <w:t>хо</w:t>
      </w:r>
      <w:r w:rsidRPr="00B66EA3">
        <w:rPr>
          <w:rFonts w:ascii="Times New Roman" w:hAnsi="Times New Roman" w:cs="Times New Roman"/>
          <w:color w:val="000000"/>
          <w:sz w:val="24"/>
          <w:szCs w:val="24"/>
        </w:rPr>
        <w:softHyphen/>
        <w:t>зяй</w:t>
      </w:r>
      <w:r w:rsidRPr="00B66EA3">
        <w:rPr>
          <w:rFonts w:ascii="Times New Roman" w:hAnsi="Times New Roman" w:cs="Times New Roman"/>
          <w:color w:val="000000"/>
          <w:sz w:val="24"/>
          <w:szCs w:val="24"/>
        </w:rPr>
        <w:softHyphen/>
        <w:t>ствен</w:t>
      </w:r>
      <w:r w:rsidRPr="00B66EA3">
        <w:rPr>
          <w:rFonts w:ascii="Times New Roman" w:hAnsi="Times New Roman" w:cs="Times New Roman"/>
          <w:color w:val="000000"/>
          <w:sz w:val="24"/>
          <w:szCs w:val="24"/>
        </w:rPr>
        <w:softHyphen/>
        <w:t>ных рас</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ний</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25.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25.</w:t>
      </w:r>
      <w:r w:rsidRPr="00B66EA3">
        <w:rPr>
          <w:rFonts w:ascii="Times New Roman" w:hAnsi="Times New Roman" w:cs="Times New Roman"/>
          <w:color w:val="000000"/>
          <w:sz w:val="24"/>
          <w:szCs w:val="24"/>
        </w:rPr>
        <w:t> Верны ли сле</w:t>
      </w:r>
      <w:r w:rsidRPr="00B66EA3">
        <w:rPr>
          <w:rFonts w:ascii="Times New Roman" w:hAnsi="Times New Roman" w:cs="Times New Roman"/>
          <w:color w:val="000000"/>
          <w:sz w:val="24"/>
          <w:szCs w:val="24"/>
        </w:rPr>
        <w:softHyphen/>
        <w:t>ду</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щие суж</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ния о фор</w:t>
      </w:r>
      <w:r w:rsidRPr="00B66EA3">
        <w:rPr>
          <w:rFonts w:ascii="Times New Roman" w:hAnsi="Times New Roman" w:cs="Times New Roman"/>
          <w:color w:val="000000"/>
          <w:sz w:val="24"/>
          <w:szCs w:val="24"/>
        </w:rPr>
        <w:softHyphen/>
        <w:t>мах есте</w:t>
      </w:r>
      <w:r w:rsidRPr="00B66EA3">
        <w:rPr>
          <w:rFonts w:ascii="Times New Roman" w:hAnsi="Times New Roman" w:cs="Times New Roman"/>
          <w:color w:val="000000"/>
          <w:sz w:val="24"/>
          <w:szCs w:val="24"/>
        </w:rPr>
        <w:softHyphen/>
        <w:t>ствен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от</w:t>
      </w:r>
      <w:r w:rsidRPr="00B66EA3">
        <w:rPr>
          <w:rFonts w:ascii="Times New Roman" w:hAnsi="Times New Roman" w:cs="Times New Roman"/>
          <w:color w:val="000000"/>
          <w:sz w:val="24"/>
          <w:szCs w:val="24"/>
        </w:rPr>
        <w:softHyphen/>
        <w:t>бо</w:t>
      </w:r>
      <w:r w:rsidRPr="00B66EA3">
        <w:rPr>
          <w:rFonts w:ascii="Times New Roman" w:hAnsi="Times New Roman" w:cs="Times New Roman"/>
          <w:color w:val="000000"/>
          <w:sz w:val="24"/>
          <w:szCs w:val="24"/>
        </w:rPr>
        <w:softHyphen/>
        <w:t>ра?</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А. </w:t>
      </w:r>
      <w:r w:rsidRPr="00B66EA3">
        <w:rPr>
          <w:rFonts w:ascii="Times New Roman" w:hAnsi="Times New Roman" w:cs="Times New Roman"/>
          <w:color w:val="000000"/>
          <w:sz w:val="24"/>
          <w:szCs w:val="24"/>
        </w:rPr>
        <w:t>Дви</w:t>
      </w:r>
      <w:r w:rsidRPr="00B66EA3">
        <w:rPr>
          <w:rFonts w:ascii="Times New Roman" w:hAnsi="Times New Roman" w:cs="Times New Roman"/>
          <w:color w:val="000000"/>
          <w:sz w:val="24"/>
          <w:szCs w:val="24"/>
        </w:rPr>
        <w:softHyphen/>
        <w:t>жу</w:t>
      </w:r>
      <w:r w:rsidRPr="00B66EA3">
        <w:rPr>
          <w:rFonts w:ascii="Times New Roman" w:hAnsi="Times New Roman" w:cs="Times New Roman"/>
          <w:color w:val="000000"/>
          <w:sz w:val="24"/>
          <w:szCs w:val="24"/>
        </w:rPr>
        <w:softHyphen/>
        <w:t>щая форма есте</w:t>
      </w:r>
      <w:r w:rsidRPr="00B66EA3">
        <w:rPr>
          <w:rFonts w:ascii="Times New Roman" w:hAnsi="Times New Roman" w:cs="Times New Roman"/>
          <w:color w:val="000000"/>
          <w:sz w:val="24"/>
          <w:szCs w:val="24"/>
        </w:rPr>
        <w:softHyphen/>
        <w:t>ствен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от</w:t>
      </w:r>
      <w:r w:rsidRPr="00B66EA3">
        <w:rPr>
          <w:rFonts w:ascii="Times New Roman" w:hAnsi="Times New Roman" w:cs="Times New Roman"/>
          <w:color w:val="000000"/>
          <w:sz w:val="24"/>
          <w:szCs w:val="24"/>
        </w:rPr>
        <w:softHyphen/>
        <w:t>бо</w:t>
      </w:r>
      <w:r w:rsidRPr="00B66EA3">
        <w:rPr>
          <w:rFonts w:ascii="Times New Roman" w:hAnsi="Times New Roman" w:cs="Times New Roman"/>
          <w:color w:val="000000"/>
          <w:sz w:val="24"/>
          <w:szCs w:val="24"/>
        </w:rPr>
        <w:softHyphen/>
        <w:t>ра спо</w:t>
      </w:r>
      <w:r w:rsidRPr="00B66EA3">
        <w:rPr>
          <w:rFonts w:ascii="Times New Roman" w:hAnsi="Times New Roman" w:cs="Times New Roman"/>
          <w:color w:val="000000"/>
          <w:sz w:val="24"/>
          <w:szCs w:val="24"/>
        </w:rPr>
        <w:softHyphen/>
        <w:t>соб</w:t>
      </w:r>
      <w:r w:rsidRPr="00B66EA3">
        <w:rPr>
          <w:rFonts w:ascii="Times New Roman" w:hAnsi="Times New Roman" w:cs="Times New Roman"/>
          <w:color w:val="000000"/>
          <w:sz w:val="24"/>
          <w:szCs w:val="24"/>
        </w:rPr>
        <w:softHyphen/>
        <w:t>ству</w:t>
      </w:r>
      <w:r w:rsidRPr="00B66EA3">
        <w:rPr>
          <w:rFonts w:ascii="Times New Roman" w:hAnsi="Times New Roman" w:cs="Times New Roman"/>
          <w:color w:val="000000"/>
          <w:sz w:val="24"/>
          <w:szCs w:val="24"/>
        </w:rPr>
        <w:softHyphen/>
        <w:t>ет под</w:t>
      </w:r>
      <w:r w:rsidRPr="00B66EA3">
        <w:rPr>
          <w:rFonts w:ascii="Times New Roman" w:hAnsi="Times New Roman" w:cs="Times New Roman"/>
          <w:color w:val="000000"/>
          <w:sz w:val="24"/>
          <w:szCs w:val="24"/>
        </w:rPr>
        <w:softHyphen/>
        <w:t>дер</w:t>
      </w:r>
      <w:r w:rsidRPr="00B66EA3">
        <w:rPr>
          <w:rFonts w:ascii="Times New Roman" w:hAnsi="Times New Roman" w:cs="Times New Roman"/>
          <w:color w:val="000000"/>
          <w:sz w:val="24"/>
          <w:szCs w:val="24"/>
        </w:rPr>
        <w:softHyphen/>
        <w:t>жа</w:t>
      </w:r>
      <w:r w:rsidRPr="00B66EA3">
        <w:rPr>
          <w:rFonts w:ascii="Times New Roman" w:hAnsi="Times New Roman" w:cs="Times New Roman"/>
          <w:color w:val="000000"/>
          <w:sz w:val="24"/>
          <w:szCs w:val="24"/>
        </w:rPr>
        <w:softHyphen/>
        <w:t>нию по</w:t>
      </w:r>
      <w:r w:rsidRPr="00B66EA3">
        <w:rPr>
          <w:rFonts w:ascii="Times New Roman" w:hAnsi="Times New Roman" w:cs="Times New Roman"/>
          <w:color w:val="000000"/>
          <w:sz w:val="24"/>
          <w:szCs w:val="24"/>
        </w:rPr>
        <w:softHyphen/>
        <w:t>сто</w:t>
      </w:r>
      <w:r w:rsidRPr="00B66EA3">
        <w:rPr>
          <w:rFonts w:ascii="Times New Roman" w:hAnsi="Times New Roman" w:cs="Times New Roman"/>
          <w:color w:val="000000"/>
          <w:sz w:val="24"/>
          <w:szCs w:val="24"/>
        </w:rPr>
        <w:softHyphen/>
        <w:t>ян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фе</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па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мов.</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Б. </w:t>
      </w:r>
      <w:r w:rsidRPr="00B66EA3">
        <w:rPr>
          <w:rFonts w:ascii="Times New Roman" w:hAnsi="Times New Roman" w:cs="Times New Roman"/>
          <w:color w:val="000000"/>
          <w:sz w:val="24"/>
          <w:szCs w:val="24"/>
        </w:rPr>
        <w:t>Форму есте</w:t>
      </w:r>
      <w:r w:rsidRPr="00B66EA3">
        <w:rPr>
          <w:rFonts w:ascii="Times New Roman" w:hAnsi="Times New Roman" w:cs="Times New Roman"/>
          <w:color w:val="000000"/>
          <w:sz w:val="24"/>
          <w:szCs w:val="24"/>
        </w:rPr>
        <w:softHyphen/>
        <w:t>ствен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от</w:t>
      </w:r>
      <w:r w:rsidRPr="00B66EA3">
        <w:rPr>
          <w:rFonts w:ascii="Times New Roman" w:hAnsi="Times New Roman" w:cs="Times New Roman"/>
          <w:color w:val="000000"/>
          <w:sz w:val="24"/>
          <w:szCs w:val="24"/>
        </w:rPr>
        <w:softHyphen/>
        <w:t>бо</w:t>
      </w:r>
      <w:r w:rsidRPr="00B66EA3">
        <w:rPr>
          <w:rFonts w:ascii="Times New Roman" w:hAnsi="Times New Roman" w:cs="Times New Roman"/>
          <w:color w:val="000000"/>
          <w:sz w:val="24"/>
          <w:szCs w:val="24"/>
        </w:rPr>
        <w:softHyphen/>
        <w:t>ра, спо</w:t>
      </w:r>
      <w:r w:rsidRPr="00B66EA3">
        <w:rPr>
          <w:rFonts w:ascii="Times New Roman" w:hAnsi="Times New Roman" w:cs="Times New Roman"/>
          <w:color w:val="000000"/>
          <w:sz w:val="24"/>
          <w:szCs w:val="24"/>
        </w:rPr>
        <w:softHyphen/>
        <w:t>соб</w:t>
      </w:r>
      <w:r w:rsidRPr="00B66EA3">
        <w:rPr>
          <w:rFonts w:ascii="Times New Roman" w:hAnsi="Times New Roman" w:cs="Times New Roman"/>
          <w:color w:val="000000"/>
          <w:sz w:val="24"/>
          <w:szCs w:val="24"/>
        </w:rPr>
        <w:softHyphen/>
        <w:t>ству</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щую сдви</w:t>
      </w:r>
      <w:r w:rsidRPr="00B66EA3">
        <w:rPr>
          <w:rFonts w:ascii="Times New Roman" w:hAnsi="Times New Roman" w:cs="Times New Roman"/>
          <w:color w:val="000000"/>
          <w:sz w:val="24"/>
          <w:szCs w:val="24"/>
        </w:rPr>
        <w:softHyphen/>
        <w:t>гу сред</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го зна</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ния при</w:t>
      </w:r>
      <w:r w:rsidRPr="00B66EA3">
        <w:rPr>
          <w:rFonts w:ascii="Times New Roman" w:hAnsi="Times New Roman" w:cs="Times New Roman"/>
          <w:color w:val="000000"/>
          <w:sz w:val="24"/>
          <w:szCs w:val="24"/>
        </w:rPr>
        <w:softHyphen/>
        <w:t>зна</w:t>
      </w:r>
      <w:r w:rsidRPr="00B66EA3">
        <w:rPr>
          <w:rFonts w:ascii="Times New Roman" w:hAnsi="Times New Roman" w:cs="Times New Roman"/>
          <w:color w:val="000000"/>
          <w:sz w:val="24"/>
          <w:szCs w:val="24"/>
        </w:rPr>
        <w:softHyphen/>
        <w:t>ков у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мов, на</w:t>
      </w:r>
      <w:r w:rsidRPr="00B66EA3">
        <w:rPr>
          <w:rFonts w:ascii="Times New Roman" w:hAnsi="Times New Roman" w:cs="Times New Roman"/>
          <w:color w:val="000000"/>
          <w:sz w:val="24"/>
          <w:szCs w:val="24"/>
        </w:rPr>
        <w:softHyphen/>
        <w:t>зы</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ют ста</w:t>
      </w:r>
      <w:r w:rsidRPr="00B66EA3">
        <w:rPr>
          <w:rFonts w:ascii="Times New Roman" w:hAnsi="Times New Roman" w:cs="Times New Roman"/>
          <w:color w:val="000000"/>
          <w:sz w:val="24"/>
          <w:szCs w:val="24"/>
        </w:rPr>
        <w:softHyphen/>
        <w:t>би</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зи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щей. </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верно толь</w:t>
      </w:r>
      <w:r w:rsidRPr="00B66EA3">
        <w:rPr>
          <w:rFonts w:ascii="Times New Roman" w:hAnsi="Times New Roman" w:cs="Times New Roman"/>
          <w:color w:val="000000"/>
          <w:sz w:val="24"/>
          <w:szCs w:val="24"/>
        </w:rPr>
        <w:softHyphen/>
        <w:t>ко А                                 2) верно толь</w:t>
      </w:r>
      <w:r w:rsidRPr="00B66EA3">
        <w:rPr>
          <w:rFonts w:ascii="Times New Roman" w:hAnsi="Times New Roman" w:cs="Times New Roman"/>
          <w:color w:val="000000"/>
          <w:sz w:val="24"/>
          <w:szCs w:val="24"/>
        </w:rPr>
        <w:softHyphen/>
        <w:t>ко Б</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верны оба суж</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ния                         4) оба суж</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ния не</w:t>
      </w:r>
      <w:r w:rsidRPr="00B66EA3">
        <w:rPr>
          <w:rFonts w:ascii="Times New Roman" w:hAnsi="Times New Roman" w:cs="Times New Roman"/>
          <w:color w:val="000000"/>
          <w:sz w:val="24"/>
          <w:szCs w:val="24"/>
        </w:rPr>
        <w:softHyphen/>
        <w:t>вер</w:t>
      </w:r>
      <w:r w:rsidRPr="00B66EA3">
        <w:rPr>
          <w:rFonts w:ascii="Times New Roman" w:hAnsi="Times New Roman" w:cs="Times New Roman"/>
          <w:color w:val="000000"/>
          <w:sz w:val="24"/>
          <w:szCs w:val="24"/>
        </w:rPr>
        <w:softHyphen/>
        <w:t>ны</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26.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26.</w:t>
      </w:r>
      <w:r w:rsidRPr="00B66EA3">
        <w:rPr>
          <w:rFonts w:ascii="Times New Roman" w:hAnsi="Times New Roman" w:cs="Times New Roman"/>
          <w:color w:val="000000"/>
          <w:sz w:val="24"/>
          <w:szCs w:val="24"/>
        </w:rPr>
        <w:t> Вы</w:t>
      </w:r>
      <w:r w:rsidRPr="00B66EA3">
        <w:rPr>
          <w:rFonts w:ascii="Times New Roman" w:hAnsi="Times New Roman" w:cs="Times New Roman"/>
          <w:color w:val="000000"/>
          <w:sz w:val="24"/>
          <w:szCs w:val="24"/>
        </w:rPr>
        <w:softHyphen/>
        <w:t>бе</w:t>
      </w:r>
      <w:r w:rsidRPr="00B66EA3">
        <w:rPr>
          <w:rFonts w:ascii="Times New Roman" w:hAnsi="Times New Roman" w:cs="Times New Roman"/>
          <w:color w:val="000000"/>
          <w:sz w:val="24"/>
          <w:szCs w:val="24"/>
        </w:rPr>
        <w:softHyphen/>
        <w:t>ри</w:t>
      </w:r>
      <w:r w:rsidRPr="00B66EA3">
        <w:rPr>
          <w:rFonts w:ascii="Times New Roman" w:hAnsi="Times New Roman" w:cs="Times New Roman"/>
          <w:color w:val="000000"/>
          <w:sz w:val="24"/>
          <w:szCs w:val="24"/>
        </w:rPr>
        <w:softHyphen/>
        <w:t>те при</w:t>
      </w:r>
      <w:r w:rsidRPr="00B66EA3">
        <w:rPr>
          <w:rFonts w:ascii="Times New Roman" w:hAnsi="Times New Roman" w:cs="Times New Roman"/>
          <w:color w:val="000000"/>
          <w:sz w:val="24"/>
          <w:szCs w:val="24"/>
        </w:rPr>
        <w:softHyphen/>
        <w:t>зна</w:t>
      </w:r>
      <w:r w:rsidRPr="00B66EA3">
        <w:rPr>
          <w:rFonts w:ascii="Times New Roman" w:hAnsi="Times New Roman" w:cs="Times New Roman"/>
          <w:color w:val="000000"/>
          <w:sz w:val="24"/>
          <w:szCs w:val="24"/>
        </w:rPr>
        <w:softHyphen/>
        <w:t>ки, от</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ся</w:t>
      </w:r>
      <w:r w:rsidRPr="00B66EA3">
        <w:rPr>
          <w:rFonts w:ascii="Times New Roman" w:hAnsi="Times New Roman" w:cs="Times New Roman"/>
          <w:color w:val="000000"/>
          <w:sz w:val="24"/>
          <w:szCs w:val="24"/>
        </w:rPr>
        <w:softHyphen/>
        <w:t>щи</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ся к про</w:t>
      </w:r>
      <w:r w:rsidRPr="00B66EA3">
        <w:rPr>
          <w:rFonts w:ascii="Times New Roman" w:hAnsi="Times New Roman" w:cs="Times New Roman"/>
          <w:color w:val="000000"/>
          <w:sz w:val="24"/>
          <w:szCs w:val="24"/>
        </w:rPr>
        <w:softHyphen/>
        <w:t>стей</w:t>
      </w:r>
      <w:r w:rsidRPr="00B66EA3">
        <w:rPr>
          <w:rFonts w:ascii="Times New Roman" w:hAnsi="Times New Roman" w:cs="Times New Roman"/>
          <w:color w:val="000000"/>
          <w:sz w:val="24"/>
          <w:szCs w:val="24"/>
        </w:rPr>
        <w:softHyphen/>
        <w:t>шим жи</w:t>
      </w:r>
      <w:r w:rsidRPr="00B66EA3">
        <w:rPr>
          <w:rFonts w:ascii="Times New Roman" w:hAnsi="Times New Roman" w:cs="Times New Roman"/>
          <w:color w:val="000000"/>
          <w:sz w:val="24"/>
          <w:szCs w:val="24"/>
        </w:rPr>
        <w:softHyphen/>
        <w:t>вот</w:t>
      </w:r>
      <w:r w:rsidRPr="00B66EA3">
        <w:rPr>
          <w:rFonts w:ascii="Times New Roman" w:hAnsi="Times New Roman" w:cs="Times New Roman"/>
          <w:color w:val="000000"/>
          <w:sz w:val="24"/>
          <w:szCs w:val="24"/>
        </w:rPr>
        <w:softHyphen/>
        <w:t>ным</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клет</w:t>
      </w:r>
      <w:r w:rsidRPr="00B66EA3">
        <w:rPr>
          <w:rFonts w:ascii="Times New Roman" w:hAnsi="Times New Roman" w:cs="Times New Roman"/>
          <w:color w:val="000000"/>
          <w:sz w:val="24"/>
          <w:szCs w:val="24"/>
        </w:rPr>
        <w:softHyphen/>
        <w:t>ка – це</w:t>
      </w:r>
      <w:r w:rsidRPr="00B66EA3">
        <w:rPr>
          <w:rFonts w:ascii="Times New Roman" w:hAnsi="Times New Roman" w:cs="Times New Roman"/>
          <w:color w:val="000000"/>
          <w:sz w:val="24"/>
          <w:szCs w:val="24"/>
        </w:rPr>
        <w:softHyphen/>
        <w:t>лост</w:t>
      </w:r>
      <w:r w:rsidRPr="00B66EA3">
        <w:rPr>
          <w:rFonts w:ascii="Times New Roman" w:hAnsi="Times New Roman" w:cs="Times New Roman"/>
          <w:color w:val="000000"/>
          <w:sz w:val="24"/>
          <w:szCs w:val="24"/>
        </w:rPr>
        <w:softHyphen/>
        <w:t>ный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низм</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2)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нел</w:t>
      </w:r>
      <w:r w:rsidRPr="00B66EA3">
        <w:rPr>
          <w:rFonts w:ascii="Times New Roman" w:hAnsi="Times New Roman" w:cs="Times New Roman"/>
          <w:color w:val="000000"/>
          <w:sz w:val="24"/>
          <w:szCs w:val="24"/>
        </w:rPr>
        <w:softHyphen/>
        <w:t>лы пе</w:t>
      </w:r>
      <w:r w:rsidRPr="00B66EA3">
        <w:rPr>
          <w:rFonts w:ascii="Times New Roman" w:hAnsi="Times New Roman" w:cs="Times New Roman"/>
          <w:color w:val="000000"/>
          <w:sz w:val="24"/>
          <w:szCs w:val="24"/>
        </w:rPr>
        <w:softHyphen/>
        <w:t>ре</w:t>
      </w:r>
      <w:r w:rsidRPr="00B66EA3">
        <w:rPr>
          <w:rFonts w:ascii="Times New Roman" w:hAnsi="Times New Roman" w:cs="Times New Roman"/>
          <w:color w:val="000000"/>
          <w:sz w:val="24"/>
          <w:szCs w:val="24"/>
        </w:rPr>
        <w:softHyphen/>
        <w:t>дви</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ния вре</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ные или по</w:t>
      </w:r>
      <w:r w:rsidRPr="00B66EA3">
        <w:rPr>
          <w:rFonts w:ascii="Times New Roman" w:hAnsi="Times New Roman" w:cs="Times New Roman"/>
          <w:color w:val="000000"/>
          <w:sz w:val="24"/>
          <w:szCs w:val="24"/>
        </w:rPr>
        <w:softHyphen/>
        <w:t>сто</w:t>
      </w:r>
      <w:r w:rsidRPr="00B66EA3">
        <w:rPr>
          <w:rFonts w:ascii="Times New Roman" w:hAnsi="Times New Roman" w:cs="Times New Roman"/>
          <w:color w:val="000000"/>
          <w:sz w:val="24"/>
          <w:szCs w:val="24"/>
        </w:rPr>
        <w:softHyphen/>
        <w:t>ян</w:t>
      </w:r>
      <w:r w:rsidRPr="00B66EA3">
        <w:rPr>
          <w:rFonts w:ascii="Times New Roman" w:hAnsi="Times New Roman" w:cs="Times New Roman"/>
          <w:color w:val="000000"/>
          <w:sz w:val="24"/>
          <w:szCs w:val="24"/>
        </w:rPr>
        <w:softHyphen/>
        <w:t>ные</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 xml:space="preserve">3) </w:t>
      </w:r>
      <w:proofErr w:type="spellStart"/>
      <w:r w:rsidRPr="00B66EA3">
        <w:rPr>
          <w:rFonts w:ascii="Times New Roman" w:hAnsi="Times New Roman" w:cs="Times New Roman"/>
          <w:color w:val="000000"/>
          <w:sz w:val="24"/>
          <w:szCs w:val="24"/>
        </w:rPr>
        <w:t>эу</w:t>
      </w:r>
      <w:r w:rsidRPr="00B66EA3">
        <w:rPr>
          <w:rFonts w:ascii="Times New Roman" w:hAnsi="Times New Roman" w:cs="Times New Roman"/>
          <w:color w:val="000000"/>
          <w:sz w:val="24"/>
          <w:szCs w:val="24"/>
        </w:rPr>
        <w:softHyphen/>
        <w:t>ка</w:t>
      </w:r>
      <w:r w:rsidRPr="00B66EA3">
        <w:rPr>
          <w:rFonts w:ascii="Times New Roman" w:hAnsi="Times New Roman" w:cs="Times New Roman"/>
          <w:color w:val="000000"/>
          <w:sz w:val="24"/>
          <w:szCs w:val="24"/>
        </w:rPr>
        <w:softHyphen/>
        <w:t>ри</w:t>
      </w:r>
      <w:r w:rsidRPr="00B66EA3">
        <w:rPr>
          <w:rFonts w:ascii="Times New Roman" w:hAnsi="Times New Roman" w:cs="Times New Roman"/>
          <w:color w:val="000000"/>
          <w:sz w:val="24"/>
          <w:szCs w:val="24"/>
        </w:rPr>
        <w:softHyphen/>
        <w:t>о</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ские</w:t>
      </w:r>
      <w:proofErr w:type="spellEnd"/>
      <w:r w:rsidRPr="00B66EA3">
        <w:rPr>
          <w:rFonts w:ascii="Times New Roman" w:hAnsi="Times New Roman" w:cs="Times New Roman"/>
          <w:color w:val="000000"/>
          <w:sz w:val="24"/>
          <w:szCs w:val="24"/>
        </w:rPr>
        <w:t xml:space="preserve"> од</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кле</w:t>
      </w:r>
      <w:r w:rsidRPr="00B66EA3">
        <w:rPr>
          <w:rFonts w:ascii="Times New Roman" w:hAnsi="Times New Roman" w:cs="Times New Roman"/>
          <w:color w:val="000000"/>
          <w:sz w:val="24"/>
          <w:szCs w:val="24"/>
        </w:rPr>
        <w:softHyphen/>
        <w:t>точ</w:t>
      </w:r>
      <w:r w:rsidRPr="00B66EA3">
        <w:rPr>
          <w:rFonts w:ascii="Times New Roman" w:hAnsi="Times New Roman" w:cs="Times New Roman"/>
          <w:color w:val="000000"/>
          <w:sz w:val="24"/>
          <w:szCs w:val="24"/>
        </w:rPr>
        <w:softHyphen/>
        <w:t>ные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мы</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 xml:space="preserve">4) </w:t>
      </w:r>
      <w:proofErr w:type="spellStart"/>
      <w:r w:rsidRPr="00B66EA3">
        <w:rPr>
          <w:rFonts w:ascii="Times New Roman" w:hAnsi="Times New Roman" w:cs="Times New Roman"/>
          <w:color w:val="000000"/>
          <w:sz w:val="24"/>
          <w:szCs w:val="24"/>
        </w:rPr>
        <w:t>про</w:t>
      </w:r>
      <w:r w:rsidRPr="00B66EA3">
        <w:rPr>
          <w:rFonts w:ascii="Times New Roman" w:hAnsi="Times New Roman" w:cs="Times New Roman"/>
          <w:color w:val="000000"/>
          <w:sz w:val="24"/>
          <w:szCs w:val="24"/>
        </w:rPr>
        <w:softHyphen/>
        <w:t>ка</w:t>
      </w:r>
      <w:r w:rsidRPr="00B66EA3">
        <w:rPr>
          <w:rFonts w:ascii="Times New Roman" w:hAnsi="Times New Roman" w:cs="Times New Roman"/>
          <w:color w:val="000000"/>
          <w:sz w:val="24"/>
          <w:szCs w:val="24"/>
        </w:rPr>
        <w:softHyphen/>
        <w:t>ри</w:t>
      </w:r>
      <w:r w:rsidRPr="00B66EA3">
        <w:rPr>
          <w:rFonts w:ascii="Times New Roman" w:hAnsi="Times New Roman" w:cs="Times New Roman"/>
          <w:color w:val="000000"/>
          <w:sz w:val="24"/>
          <w:szCs w:val="24"/>
        </w:rPr>
        <w:softHyphen/>
        <w:t>о</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ские</w:t>
      </w:r>
      <w:proofErr w:type="spellEnd"/>
      <w:r w:rsidRPr="00B66EA3">
        <w:rPr>
          <w:rFonts w:ascii="Times New Roman" w:hAnsi="Times New Roman" w:cs="Times New Roman"/>
          <w:color w:val="000000"/>
          <w:sz w:val="24"/>
          <w:szCs w:val="24"/>
        </w:rPr>
        <w:t xml:space="preserve"> од</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кле</w:t>
      </w:r>
      <w:r w:rsidRPr="00B66EA3">
        <w:rPr>
          <w:rFonts w:ascii="Times New Roman" w:hAnsi="Times New Roman" w:cs="Times New Roman"/>
          <w:color w:val="000000"/>
          <w:sz w:val="24"/>
          <w:szCs w:val="24"/>
        </w:rPr>
        <w:softHyphen/>
        <w:t>точ</w:t>
      </w:r>
      <w:r w:rsidRPr="00B66EA3">
        <w:rPr>
          <w:rFonts w:ascii="Times New Roman" w:hAnsi="Times New Roman" w:cs="Times New Roman"/>
          <w:color w:val="000000"/>
          <w:sz w:val="24"/>
          <w:szCs w:val="24"/>
        </w:rPr>
        <w:softHyphen/>
        <w:t>ные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мы</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5) мно</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кле</w:t>
      </w:r>
      <w:r w:rsidRPr="00B66EA3">
        <w:rPr>
          <w:rFonts w:ascii="Times New Roman" w:hAnsi="Times New Roman" w:cs="Times New Roman"/>
          <w:color w:val="000000"/>
          <w:sz w:val="24"/>
          <w:szCs w:val="24"/>
        </w:rPr>
        <w:softHyphen/>
        <w:t>точ</w:t>
      </w:r>
      <w:r w:rsidRPr="00B66EA3">
        <w:rPr>
          <w:rFonts w:ascii="Times New Roman" w:hAnsi="Times New Roman" w:cs="Times New Roman"/>
          <w:color w:val="000000"/>
          <w:sz w:val="24"/>
          <w:szCs w:val="24"/>
        </w:rPr>
        <w:softHyphen/>
        <w:t>ные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мы</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6) ре</w:t>
      </w:r>
      <w:r w:rsidRPr="00B66EA3">
        <w:rPr>
          <w:rFonts w:ascii="Times New Roman" w:hAnsi="Times New Roman" w:cs="Times New Roman"/>
          <w:color w:val="000000"/>
          <w:sz w:val="24"/>
          <w:szCs w:val="24"/>
        </w:rPr>
        <w:softHyphen/>
        <w:t>а</w:t>
      </w:r>
      <w:r w:rsidRPr="00B66EA3">
        <w:rPr>
          <w:rFonts w:ascii="Times New Roman" w:hAnsi="Times New Roman" w:cs="Times New Roman"/>
          <w:color w:val="000000"/>
          <w:sz w:val="24"/>
          <w:szCs w:val="24"/>
        </w:rPr>
        <w:softHyphen/>
        <w:t>ги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ют на из</w:t>
      </w:r>
      <w:r w:rsidRPr="00B66EA3">
        <w:rPr>
          <w:rFonts w:ascii="Times New Roman" w:hAnsi="Times New Roman" w:cs="Times New Roman"/>
          <w:color w:val="000000"/>
          <w:sz w:val="24"/>
          <w:szCs w:val="24"/>
        </w:rPr>
        <w:softHyphen/>
        <w:t>ме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ние окру</w:t>
      </w:r>
      <w:r w:rsidRPr="00B66EA3">
        <w:rPr>
          <w:rFonts w:ascii="Times New Roman" w:hAnsi="Times New Roman" w:cs="Times New Roman"/>
          <w:color w:val="000000"/>
          <w:sz w:val="24"/>
          <w:szCs w:val="24"/>
        </w:rPr>
        <w:softHyphen/>
        <w:t>жа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щей среды с по</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щью ре</w:t>
      </w:r>
      <w:r w:rsidRPr="00B66EA3">
        <w:rPr>
          <w:rFonts w:ascii="Times New Roman" w:hAnsi="Times New Roman" w:cs="Times New Roman"/>
          <w:color w:val="000000"/>
          <w:sz w:val="24"/>
          <w:szCs w:val="24"/>
        </w:rPr>
        <w:softHyphen/>
        <w:t>флек</w:t>
      </w:r>
      <w:r w:rsidRPr="00B66EA3">
        <w:rPr>
          <w:rFonts w:ascii="Times New Roman" w:hAnsi="Times New Roman" w:cs="Times New Roman"/>
          <w:color w:val="000000"/>
          <w:sz w:val="24"/>
          <w:szCs w:val="24"/>
        </w:rPr>
        <w:softHyphen/>
        <w:t>са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27.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27.</w:t>
      </w:r>
      <w:r w:rsidRPr="00B66EA3">
        <w:rPr>
          <w:rFonts w:ascii="Times New Roman" w:hAnsi="Times New Roman" w:cs="Times New Roman"/>
          <w:color w:val="000000"/>
          <w:sz w:val="24"/>
          <w:szCs w:val="24"/>
        </w:rPr>
        <w:t> В моз</w:t>
      </w:r>
      <w:r w:rsidRPr="00B66EA3">
        <w:rPr>
          <w:rFonts w:ascii="Times New Roman" w:hAnsi="Times New Roman" w:cs="Times New Roman"/>
          <w:color w:val="000000"/>
          <w:sz w:val="24"/>
          <w:szCs w:val="24"/>
        </w:rPr>
        <w:softHyphen/>
        <w:t>жеч</w:t>
      </w:r>
      <w:r w:rsidRPr="00B66EA3">
        <w:rPr>
          <w:rFonts w:ascii="Times New Roman" w:hAnsi="Times New Roman" w:cs="Times New Roman"/>
          <w:color w:val="000000"/>
          <w:sz w:val="24"/>
          <w:szCs w:val="24"/>
        </w:rPr>
        <w:softHyphen/>
        <w:t>ке лежат цен</w:t>
      </w:r>
      <w:r w:rsidRPr="00B66EA3">
        <w:rPr>
          <w:rFonts w:ascii="Times New Roman" w:hAnsi="Times New Roman" w:cs="Times New Roman"/>
          <w:color w:val="000000"/>
          <w:sz w:val="24"/>
          <w:szCs w:val="24"/>
        </w:rPr>
        <w:softHyphen/>
        <w:t>тры ре</w:t>
      </w:r>
      <w:r w:rsidRPr="00B66EA3">
        <w:rPr>
          <w:rFonts w:ascii="Times New Roman" w:hAnsi="Times New Roman" w:cs="Times New Roman"/>
          <w:color w:val="000000"/>
          <w:sz w:val="24"/>
          <w:szCs w:val="24"/>
        </w:rPr>
        <w:softHyphen/>
        <w:t>гу</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ции:</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мы</w:t>
      </w:r>
      <w:r w:rsidRPr="00B66EA3">
        <w:rPr>
          <w:rFonts w:ascii="Times New Roman" w:hAnsi="Times New Roman" w:cs="Times New Roman"/>
          <w:color w:val="000000"/>
          <w:sz w:val="24"/>
          <w:szCs w:val="24"/>
        </w:rPr>
        <w:softHyphen/>
        <w:t>шеч</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то</w:t>
      </w:r>
      <w:r w:rsidRPr="00B66EA3">
        <w:rPr>
          <w:rFonts w:ascii="Times New Roman" w:hAnsi="Times New Roman" w:cs="Times New Roman"/>
          <w:color w:val="000000"/>
          <w:sz w:val="24"/>
          <w:szCs w:val="24"/>
        </w:rPr>
        <w:softHyphen/>
        <w:t>ну</w:t>
      </w:r>
      <w:r w:rsidRPr="00B66EA3">
        <w:rPr>
          <w:rFonts w:ascii="Times New Roman" w:hAnsi="Times New Roman" w:cs="Times New Roman"/>
          <w:color w:val="000000"/>
          <w:sz w:val="24"/>
          <w:szCs w:val="24"/>
        </w:rPr>
        <w:softHyphen/>
        <w:t>са,                              2) со</w:t>
      </w:r>
      <w:r w:rsidRPr="00B66EA3">
        <w:rPr>
          <w:rFonts w:ascii="Times New Roman" w:hAnsi="Times New Roman" w:cs="Times New Roman"/>
          <w:color w:val="000000"/>
          <w:sz w:val="24"/>
          <w:szCs w:val="24"/>
        </w:rPr>
        <w:softHyphen/>
        <w:t>су</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сто</w:t>
      </w:r>
      <w:r w:rsidRPr="00B66EA3">
        <w:rPr>
          <w:rFonts w:ascii="Times New Roman" w:hAnsi="Times New Roman" w:cs="Times New Roman"/>
          <w:color w:val="000000"/>
          <w:sz w:val="24"/>
          <w:szCs w:val="24"/>
        </w:rPr>
        <w:softHyphen/>
        <w:t>го то</w:t>
      </w:r>
      <w:r w:rsidRPr="00B66EA3">
        <w:rPr>
          <w:rFonts w:ascii="Times New Roman" w:hAnsi="Times New Roman" w:cs="Times New Roman"/>
          <w:color w:val="000000"/>
          <w:sz w:val="24"/>
          <w:szCs w:val="24"/>
        </w:rPr>
        <w:softHyphen/>
        <w:t>ну</w:t>
      </w:r>
      <w:r w:rsidRPr="00B66EA3">
        <w:rPr>
          <w:rFonts w:ascii="Times New Roman" w:hAnsi="Times New Roman" w:cs="Times New Roman"/>
          <w:color w:val="000000"/>
          <w:sz w:val="24"/>
          <w:szCs w:val="24"/>
        </w:rPr>
        <w:softHyphen/>
        <w:t>са,</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позы и рав</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сия тела,                     4) ко</w:t>
      </w:r>
      <w:r w:rsidRPr="00B66EA3">
        <w:rPr>
          <w:rFonts w:ascii="Times New Roman" w:hAnsi="Times New Roman" w:cs="Times New Roman"/>
          <w:color w:val="000000"/>
          <w:sz w:val="24"/>
          <w:szCs w:val="24"/>
        </w:rPr>
        <w:softHyphen/>
        <w:t>ор</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на</w:t>
      </w:r>
      <w:r w:rsidRPr="00B66EA3">
        <w:rPr>
          <w:rFonts w:ascii="Times New Roman" w:hAnsi="Times New Roman" w:cs="Times New Roman"/>
          <w:color w:val="000000"/>
          <w:sz w:val="24"/>
          <w:szCs w:val="24"/>
        </w:rPr>
        <w:softHyphen/>
        <w:t>ции дви</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ний,</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5) эмо</w:t>
      </w:r>
      <w:r w:rsidRPr="00B66EA3">
        <w:rPr>
          <w:rFonts w:ascii="Times New Roman" w:hAnsi="Times New Roman" w:cs="Times New Roman"/>
          <w:color w:val="000000"/>
          <w:sz w:val="24"/>
          <w:szCs w:val="24"/>
        </w:rPr>
        <w:softHyphen/>
        <w:t>ций,                                              6) вдоха и вы</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ха.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28.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28.</w:t>
      </w:r>
      <w:r w:rsidRPr="00B66EA3">
        <w:rPr>
          <w:rFonts w:ascii="Times New Roman" w:hAnsi="Times New Roman" w:cs="Times New Roman"/>
          <w:color w:val="000000"/>
          <w:sz w:val="24"/>
          <w:szCs w:val="24"/>
        </w:rPr>
        <w:t> Плот</w:t>
      </w:r>
      <w:r w:rsidRPr="00B66EA3">
        <w:rPr>
          <w:rFonts w:ascii="Times New Roman" w:hAnsi="Times New Roman" w:cs="Times New Roman"/>
          <w:color w:val="000000"/>
          <w:sz w:val="24"/>
          <w:szCs w:val="24"/>
        </w:rPr>
        <w:softHyphen/>
        <w:t>ная обо</w:t>
      </w:r>
      <w:r w:rsidRPr="00B66EA3">
        <w:rPr>
          <w:rFonts w:ascii="Times New Roman" w:hAnsi="Times New Roman" w:cs="Times New Roman"/>
          <w:color w:val="000000"/>
          <w:sz w:val="24"/>
          <w:szCs w:val="24"/>
        </w:rPr>
        <w:softHyphen/>
        <w:t>лоч</w:t>
      </w:r>
      <w:r w:rsidRPr="00B66EA3">
        <w:rPr>
          <w:rFonts w:ascii="Times New Roman" w:hAnsi="Times New Roman" w:cs="Times New Roman"/>
          <w:color w:val="000000"/>
          <w:sz w:val="24"/>
          <w:szCs w:val="24"/>
        </w:rPr>
        <w:softHyphen/>
        <w:t>ка от</w:t>
      </w:r>
      <w:r w:rsidRPr="00B66EA3">
        <w:rPr>
          <w:rFonts w:ascii="Times New Roman" w:hAnsi="Times New Roman" w:cs="Times New Roman"/>
          <w:color w:val="000000"/>
          <w:sz w:val="24"/>
          <w:szCs w:val="24"/>
        </w:rPr>
        <w:softHyphen/>
        <w:t>сут</w:t>
      </w:r>
      <w:r w:rsidRPr="00B66EA3">
        <w:rPr>
          <w:rFonts w:ascii="Times New Roman" w:hAnsi="Times New Roman" w:cs="Times New Roman"/>
          <w:color w:val="000000"/>
          <w:sz w:val="24"/>
          <w:szCs w:val="24"/>
        </w:rPr>
        <w:softHyphen/>
        <w:t>ству</w:t>
      </w:r>
      <w:r w:rsidRPr="00B66EA3">
        <w:rPr>
          <w:rFonts w:ascii="Times New Roman" w:hAnsi="Times New Roman" w:cs="Times New Roman"/>
          <w:color w:val="000000"/>
          <w:sz w:val="24"/>
          <w:szCs w:val="24"/>
        </w:rPr>
        <w:softHyphen/>
        <w:t>ет в клет</w:t>
      </w:r>
      <w:r w:rsidRPr="00B66EA3">
        <w:rPr>
          <w:rFonts w:ascii="Times New Roman" w:hAnsi="Times New Roman" w:cs="Times New Roman"/>
          <w:color w:val="000000"/>
          <w:sz w:val="24"/>
          <w:szCs w:val="24"/>
        </w:rPr>
        <w:softHyphen/>
        <w:t>ках:</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бак</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рий;                                        2) мле</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пи</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щих;</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зем</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вод</w:t>
      </w:r>
      <w:r w:rsidRPr="00B66EA3">
        <w:rPr>
          <w:rFonts w:ascii="Times New Roman" w:hAnsi="Times New Roman" w:cs="Times New Roman"/>
          <w:color w:val="000000"/>
          <w:sz w:val="24"/>
          <w:szCs w:val="24"/>
        </w:rPr>
        <w:softHyphen/>
        <w:t>ных;                                 4) гри</w:t>
      </w:r>
      <w:r w:rsidRPr="00B66EA3">
        <w:rPr>
          <w:rFonts w:ascii="Times New Roman" w:hAnsi="Times New Roman" w:cs="Times New Roman"/>
          <w:color w:val="000000"/>
          <w:sz w:val="24"/>
          <w:szCs w:val="24"/>
        </w:rPr>
        <w:softHyphen/>
        <w:t>бов;</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5) птиц;                                              6) рас</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ний.</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29.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29.</w:t>
      </w:r>
      <w:r w:rsidRPr="00B66EA3">
        <w:rPr>
          <w:rFonts w:ascii="Times New Roman" w:hAnsi="Times New Roman" w:cs="Times New Roman"/>
          <w:color w:val="000000"/>
          <w:sz w:val="24"/>
          <w:szCs w:val="24"/>
        </w:rPr>
        <w:t> Уста</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те со</w:t>
      </w:r>
      <w:r w:rsidRPr="00B66EA3">
        <w:rPr>
          <w:rFonts w:ascii="Times New Roman" w:hAnsi="Times New Roman" w:cs="Times New Roman"/>
          <w:color w:val="000000"/>
          <w:sz w:val="24"/>
          <w:szCs w:val="24"/>
        </w:rPr>
        <w:softHyphen/>
        <w:t>от</w:t>
      </w:r>
      <w:r w:rsidRPr="00B66EA3">
        <w:rPr>
          <w:rFonts w:ascii="Times New Roman" w:hAnsi="Times New Roman" w:cs="Times New Roman"/>
          <w:color w:val="000000"/>
          <w:sz w:val="24"/>
          <w:szCs w:val="24"/>
        </w:rPr>
        <w:softHyphen/>
        <w:t>вет</w:t>
      </w:r>
      <w:r w:rsidRPr="00B66EA3">
        <w:rPr>
          <w:rFonts w:ascii="Times New Roman" w:hAnsi="Times New Roman" w:cs="Times New Roman"/>
          <w:color w:val="000000"/>
          <w:sz w:val="24"/>
          <w:szCs w:val="24"/>
        </w:rPr>
        <w:softHyphen/>
        <w:t>ствие между осо</w:t>
      </w:r>
      <w:r w:rsidRPr="00B66EA3">
        <w:rPr>
          <w:rFonts w:ascii="Times New Roman" w:hAnsi="Times New Roman" w:cs="Times New Roman"/>
          <w:color w:val="000000"/>
          <w:sz w:val="24"/>
          <w:szCs w:val="24"/>
        </w:rPr>
        <w:softHyphen/>
        <w:t>бен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стью он</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ге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за и груп</w:t>
      </w:r>
      <w:r w:rsidRPr="00B66EA3">
        <w:rPr>
          <w:rFonts w:ascii="Times New Roman" w:hAnsi="Times New Roman" w:cs="Times New Roman"/>
          <w:color w:val="000000"/>
          <w:sz w:val="24"/>
          <w:szCs w:val="24"/>
        </w:rPr>
        <w:softHyphen/>
        <w:t>пой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мов, для ко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рой она ха</w:t>
      </w:r>
      <w:r w:rsidRPr="00B66EA3">
        <w:rPr>
          <w:rFonts w:ascii="Times New Roman" w:hAnsi="Times New Roman" w:cs="Times New Roman"/>
          <w:color w:val="000000"/>
          <w:sz w:val="24"/>
          <w:szCs w:val="24"/>
        </w:rPr>
        <w:softHyphen/>
        <w:t>рак</w:t>
      </w:r>
      <w:r w:rsidRPr="00B66EA3">
        <w:rPr>
          <w:rFonts w:ascii="Times New Roman" w:hAnsi="Times New Roman" w:cs="Times New Roman"/>
          <w:color w:val="000000"/>
          <w:sz w:val="24"/>
          <w:szCs w:val="24"/>
        </w:rPr>
        <w:softHyphen/>
        <w:t>тер</w:t>
      </w:r>
      <w:r w:rsidRPr="00B66EA3">
        <w:rPr>
          <w:rFonts w:ascii="Times New Roman" w:hAnsi="Times New Roman" w:cs="Times New Roman"/>
          <w:color w:val="000000"/>
          <w:sz w:val="24"/>
          <w:szCs w:val="24"/>
        </w:rPr>
        <w:softHyphen/>
        <w:t>на.</w:t>
      </w:r>
    </w:p>
    <w:tbl>
      <w:tblPr>
        <w:tblW w:w="9000" w:type="dxa"/>
        <w:tblCellMar>
          <w:top w:w="15" w:type="dxa"/>
          <w:left w:w="15" w:type="dxa"/>
          <w:bottom w:w="15" w:type="dxa"/>
          <w:right w:w="15" w:type="dxa"/>
        </w:tblCellMar>
        <w:tblLook w:val="04A0" w:firstRow="1" w:lastRow="0" w:firstColumn="1" w:lastColumn="0" w:noHBand="0" w:noVBand="1"/>
      </w:tblPr>
      <w:tblGrid>
        <w:gridCol w:w="5250"/>
        <w:gridCol w:w="540"/>
        <w:gridCol w:w="3210"/>
      </w:tblGrid>
      <w:tr w:rsidR="00F559C0" w:rsidRPr="00B66EA3" w:rsidTr="00F559C0">
        <w:tc>
          <w:tcPr>
            <w:tcW w:w="5250" w:type="dxa"/>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ОСО</w:t>
            </w:r>
            <w:r w:rsidRPr="00B66EA3">
              <w:rPr>
                <w:rFonts w:ascii="Times New Roman" w:hAnsi="Times New Roman" w:cs="Times New Roman"/>
                <w:color w:val="000000"/>
                <w:sz w:val="24"/>
                <w:szCs w:val="24"/>
              </w:rPr>
              <w:softHyphen/>
              <w:t>БЕН</w:t>
            </w:r>
            <w:r w:rsidRPr="00B66EA3">
              <w:rPr>
                <w:rFonts w:ascii="Times New Roman" w:hAnsi="Times New Roman" w:cs="Times New Roman"/>
                <w:color w:val="000000"/>
                <w:sz w:val="24"/>
                <w:szCs w:val="24"/>
              </w:rPr>
              <w:softHyphen/>
              <w:t>НОСТЬ</w:t>
            </w:r>
          </w:p>
        </w:tc>
        <w:tc>
          <w:tcPr>
            <w:tcW w:w="540" w:type="dxa"/>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rPr>
                <w:rFonts w:ascii="Times New Roman" w:hAnsi="Times New Roman" w:cs="Times New Roman"/>
                <w:color w:val="000000"/>
                <w:sz w:val="24"/>
                <w:szCs w:val="24"/>
              </w:rPr>
            </w:pPr>
            <w:r w:rsidRPr="00B66EA3">
              <w:rPr>
                <w:rFonts w:ascii="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ГРУП</w:t>
            </w:r>
            <w:r w:rsidRPr="00B66EA3">
              <w:rPr>
                <w:rFonts w:ascii="Times New Roman" w:hAnsi="Times New Roman" w:cs="Times New Roman"/>
                <w:color w:val="000000"/>
                <w:sz w:val="24"/>
                <w:szCs w:val="24"/>
              </w:rPr>
              <w:softHyphen/>
              <w:t>ПА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МОВ</w:t>
            </w:r>
          </w:p>
        </w:tc>
      </w:tr>
      <w:tr w:rsidR="00F559C0" w:rsidRPr="00B66EA3" w:rsidTr="00F559C0">
        <w:tc>
          <w:tcPr>
            <w:tcW w:w="0" w:type="auto"/>
            <w:tcBorders>
              <w:top w:val="nil"/>
              <w:left w:val="nil"/>
              <w:bottom w:val="nil"/>
              <w:right w:val="nil"/>
            </w:tcBorders>
            <w:tcMar>
              <w:top w:w="60" w:type="dxa"/>
              <w:left w:w="60" w:type="dxa"/>
              <w:bottom w:w="60" w:type="dxa"/>
              <w:right w:w="60" w:type="dxa"/>
            </w:tcMar>
            <w:hideMark/>
          </w:tcPr>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A) раз</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тие из трёх за</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ды</w:t>
            </w:r>
            <w:r w:rsidRPr="00B66EA3">
              <w:rPr>
                <w:rFonts w:ascii="Times New Roman" w:hAnsi="Times New Roman" w:cs="Times New Roman"/>
                <w:color w:val="000000"/>
                <w:sz w:val="24"/>
                <w:szCs w:val="24"/>
              </w:rPr>
              <w:softHyphen/>
              <w:t>ше</w:t>
            </w:r>
            <w:r w:rsidRPr="00B66EA3">
              <w:rPr>
                <w:rFonts w:ascii="Times New Roman" w:hAnsi="Times New Roman" w:cs="Times New Roman"/>
                <w:color w:val="000000"/>
                <w:sz w:val="24"/>
                <w:szCs w:val="24"/>
              </w:rPr>
              <w:softHyphen/>
              <w:t>вых лист</w:t>
            </w:r>
            <w:r w:rsidRPr="00B66EA3">
              <w:rPr>
                <w:rFonts w:ascii="Times New Roman" w:hAnsi="Times New Roman" w:cs="Times New Roman"/>
                <w:color w:val="000000"/>
                <w:sz w:val="24"/>
                <w:szCs w:val="24"/>
              </w:rPr>
              <w:softHyphen/>
              <w:t>ков</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Б) нерв</w:t>
            </w:r>
            <w:r w:rsidRPr="00B66EA3">
              <w:rPr>
                <w:rFonts w:ascii="Times New Roman" w:hAnsi="Times New Roman" w:cs="Times New Roman"/>
                <w:color w:val="000000"/>
                <w:sz w:val="24"/>
                <w:szCs w:val="24"/>
              </w:rPr>
              <w:softHyphen/>
              <w:t>ная си</w:t>
            </w:r>
            <w:r w:rsidRPr="00B66EA3">
              <w:rPr>
                <w:rFonts w:ascii="Times New Roman" w:hAnsi="Times New Roman" w:cs="Times New Roman"/>
                <w:color w:val="000000"/>
                <w:sz w:val="24"/>
                <w:szCs w:val="24"/>
              </w:rPr>
              <w:softHyphen/>
              <w:t>сте</w:t>
            </w:r>
            <w:r w:rsidRPr="00B66EA3">
              <w:rPr>
                <w:rFonts w:ascii="Times New Roman" w:hAnsi="Times New Roman" w:cs="Times New Roman"/>
                <w:color w:val="000000"/>
                <w:sz w:val="24"/>
                <w:szCs w:val="24"/>
              </w:rPr>
              <w:softHyphen/>
              <w:t>ма диф</w:t>
            </w:r>
            <w:r w:rsidRPr="00B66EA3">
              <w:rPr>
                <w:rFonts w:ascii="Times New Roman" w:hAnsi="Times New Roman" w:cs="Times New Roman"/>
                <w:color w:val="000000"/>
                <w:sz w:val="24"/>
                <w:szCs w:val="24"/>
              </w:rPr>
              <w:softHyphen/>
              <w:t>фуз</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типа</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B) раз</w:t>
            </w:r>
            <w:r w:rsidRPr="00B66EA3">
              <w:rPr>
                <w:rFonts w:ascii="Times New Roman" w:hAnsi="Times New Roman" w:cs="Times New Roman"/>
                <w:color w:val="000000"/>
                <w:sz w:val="24"/>
                <w:szCs w:val="24"/>
              </w:rPr>
              <w:softHyphen/>
              <w:t>мно</w:t>
            </w:r>
            <w:r w:rsidRPr="00B66EA3">
              <w:rPr>
                <w:rFonts w:ascii="Times New Roman" w:hAnsi="Times New Roman" w:cs="Times New Roman"/>
                <w:color w:val="000000"/>
                <w:sz w:val="24"/>
                <w:szCs w:val="24"/>
              </w:rPr>
              <w:softHyphen/>
              <w:t>же</w:t>
            </w:r>
            <w:r w:rsidRPr="00B66EA3">
              <w:rPr>
                <w:rFonts w:ascii="Times New Roman" w:hAnsi="Times New Roman" w:cs="Times New Roman"/>
                <w:color w:val="000000"/>
                <w:sz w:val="24"/>
                <w:szCs w:val="24"/>
              </w:rPr>
              <w:softHyphen/>
              <w:t>ние путём поч</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ния</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Г) раз</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тие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ма из дву</w:t>
            </w:r>
            <w:r w:rsidRPr="00B66EA3">
              <w:rPr>
                <w:rFonts w:ascii="Times New Roman" w:hAnsi="Times New Roman" w:cs="Times New Roman"/>
                <w:color w:val="000000"/>
                <w:sz w:val="24"/>
                <w:szCs w:val="24"/>
              </w:rPr>
              <w:softHyphen/>
              <w:t>слой</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за</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ды</w:t>
            </w:r>
            <w:r w:rsidRPr="00B66EA3">
              <w:rPr>
                <w:rFonts w:ascii="Times New Roman" w:hAnsi="Times New Roman" w:cs="Times New Roman"/>
                <w:color w:val="000000"/>
                <w:sz w:val="24"/>
                <w:szCs w:val="24"/>
              </w:rPr>
              <w:softHyphen/>
              <w:t>ша</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Д) на</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чие си</w:t>
            </w:r>
            <w:r w:rsidRPr="00B66EA3">
              <w:rPr>
                <w:rFonts w:ascii="Times New Roman" w:hAnsi="Times New Roman" w:cs="Times New Roman"/>
                <w:color w:val="000000"/>
                <w:sz w:val="24"/>
                <w:szCs w:val="24"/>
              </w:rPr>
              <w:softHyphen/>
              <w:t>стем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нов</w:t>
            </w:r>
          </w:p>
        </w:tc>
        <w:tc>
          <w:tcPr>
            <w:tcW w:w="0" w:type="auto"/>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rPr>
                <w:rFonts w:ascii="Times New Roman" w:hAnsi="Times New Roman" w:cs="Times New Roman"/>
                <w:color w:val="000000"/>
                <w:sz w:val="24"/>
                <w:szCs w:val="24"/>
              </w:rPr>
            </w:pPr>
            <w:r w:rsidRPr="00B66EA3">
              <w:rPr>
                <w:rFonts w:ascii="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hideMark/>
          </w:tcPr>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1) Ки</w:t>
            </w:r>
            <w:r w:rsidRPr="00B66EA3">
              <w:rPr>
                <w:rFonts w:ascii="Times New Roman" w:hAnsi="Times New Roman" w:cs="Times New Roman"/>
                <w:color w:val="000000"/>
                <w:sz w:val="24"/>
                <w:szCs w:val="24"/>
              </w:rPr>
              <w:softHyphen/>
              <w:t>шеч</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по</w:t>
            </w:r>
            <w:r w:rsidRPr="00B66EA3">
              <w:rPr>
                <w:rFonts w:ascii="Times New Roman" w:hAnsi="Times New Roman" w:cs="Times New Roman"/>
                <w:color w:val="000000"/>
                <w:sz w:val="24"/>
                <w:szCs w:val="24"/>
              </w:rPr>
              <w:softHyphen/>
              <w:t>лост</w:t>
            </w:r>
            <w:r w:rsidRPr="00B66EA3">
              <w:rPr>
                <w:rFonts w:ascii="Times New Roman" w:hAnsi="Times New Roman" w:cs="Times New Roman"/>
                <w:color w:val="000000"/>
                <w:sz w:val="24"/>
                <w:szCs w:val="24"/>
              </w:rPr>
              <w:softHyphen/>
              <w:t>ные</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2) Коль</w:t>
            </w:r>
            <w:r w:rsidRPr="00B66EA3">
              <w:rPr>
                <w:rFonts w:ascii="Times New Roman" w:hAnsi="Times New Roman" w:cs="Times New Roman"/>
                <w:color w:val="000000"/>
                <w:sz w:val="24"/>
                <w:szCs w:val="24"/>
              </w:rPr>
              <w:softHyphen/>
              <w:t>ча</w:t>
            </w:r>
            <w:r w:rsidRPr="00B66EA3">
              <w:rPr>
                <w:rFonts w:ascii="Times New Roman" w:hAnsi="Times New Roman" w:cs="Times New Roman"/>
                <w:color w:val="000000"/>
                <w:sz w:val="24"/>
                <w:szCs w:val="24"/>
              </w:rPr>
              <w:softHyphen/>
              <w:t>тые черви</w:t>
            </w:r>
          </w:p>
        </w:tc>
      </w:tr>
    </w:tbl>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30.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30.</w:t>
      </w:r>
      <w:r w:rsidRPr="00B66EA3">
        <w:rPr>
          <w:rFonts w:ascii="Times New Roman" w:hAnsi="Times New Roman" w:cs="Times New Roman"/>
          <w:color w:val="000000"/>
          <w:sz w:val="24"/>
          <w:szCs w:val="24"/>
        </w:rPr>
        <w:t> Уста</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те со</w:t>
      </w:r>
      <w:r w:rsidRPr="00B66EA3">
        <w:rPr>
          <w:rFonts w:ascii="Times New Roman" w:hAnsi="Times New Roman" w:cs="Times New Roman"/>
          <w:color w:val="000000"/>
          <w:sz w:val="24"/>
          <w:szCs w:val="24"/>
        </w:rPr>
        <w:softHyphen/>
        <w:t>от</w:t>
      </w:r>
      <w:r w:rsidRPr="00B66EA3">
        <w:rPr>
          <w:rFonts w:ascii="Times New Roman" w:hAnsi="Times New Roman" w:cs="Times New Roman"/>
          <w:color w:val="000000"/>
          <w:sz w:val="24"/>
          <w:szCs w:val="24"/>
        </w:rPr>
        <w:softHyphen/>
        <w:t>вет</w:t>
      </w:r>
      <w:r w:rsidRPr="00B66EA3">
        <w:rPr>
          <w:rFonts w:ascii="Times New Roman" w:hAnsi="Times New Roman" w:cs="Times New Roman"/>
          <w:color w:val="000000"/>
          <w:sz w:val="24"/>
          <w:szCs w:val="24"/>
        </w:rPr>
        <w:softHyphen/>
        <w:t>ствие между при</w:t>
      </w:r>
      <w:r w:rsidRPr="00B66EA3">
        <w:rPr>
          <w:rFonts w:ascii="Times New Roman" w:hAnsi="Times New Roman" w:cs="Times New Roman"/>
          <w:color w:val="000000"/>
          <w:sz w:val="24"/>
          <w:szCs w:val="24"/>
        </w:rPr>
        <w:softHyphen/>
        <w:t>зна</w:t>
      </w:r>
      <w:r w:rsidRPr="00B66EA3">
        <w:rPr>
          <w:rFonts w:ascii="Times New Roman" w:hAnsi="Times New Roman" w:cs="Times New Roman"/>
          <w:color w:val="000000"/>
          <w:sz w:val="24"/>
          <w:szCs w:val="24"/>
        </w:rPr>
        <w:softHyphen/>
        <w:t>ком жи</w:t>
      </w:r>
      <w:r w:rsidRPr="00B66EA3">
        <w:rPr>
          <w:rFonts w:ascii="Times New Roman" w:hAnsi="Times New Roman" w:cs="Times New Roman"/>
          <w:color w:val="000000"/>
          <w:sz w:val="24"/>
          <w:szCs w:val="24"/>
        </w:rPr>
        <w:softHyphen/>
        <w:t>вот</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и клас</w:t>
      </w:r>
      <w:r w:rsidRPr="00B66EA3">
        <w:rPr>
          <w:rFonts w:ascii="Times New Roman" w:hAnsi="Times New Roman" w:cs="Times New Roman"/>
          <w:color w:val="000000"/>
          <w:sz w:val="24"/>
          <w:szCs w:val="24"/>
        </w:rPr>
        <w:softHyphen/>
        <w:t>сом, для ко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го он ха</w:t>
      </w:r>
      <w:r w:rsidRPr="00B66EA3">
        <w:rPr>
          <w:rFonts w:ascii="Times New Roman" w:hAnsi="Times New Roman" w:cs="Times New Roman"/>
          <w:color w:val="000000"/>
          <w:sz w:val="24"/>
          <w:szCs w:val="24"/>
        </w:rPr>
        <w:softHyphen/>
        <w:t>рак</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рен.</w:t>
      </w:r>
    </w:p>
    <w:tbl>
      <w:tblPr>
        <w:tblW w:w="9000" w:type="dxa"/>
        <w:tblCellMar>
          <w:top w:w="15" w:type="dxa"/>
          <w:left w:w="15" w:type="dxa"/>
          <w:bottom w:w="15" w:type="dxa"/>
          <w:right w:w="15" w:type="dxa"/>
        </w:tblCellMar>
        <w:tblLook w:val="04A0" w:firstRow="1" w:lastRow="0" w:firstColumn="1" w:lastColumn="0" w:noHBand="0" w:noVBand="1"/>
      </w:tblPr>
      <w:tblGrid>
        <w:gridCol w:w="6775"/>
        <w:gridCol w:w="180"/>
        <w:gridCol w:w="2045"/>
      </w:tblGrid>
      <w:tr w:rsidR="00F559C0" w:rsidRPr="00B66EA3" w:rsidTr="00F559C0">
        <w:tc>
          <w:tcPr>
            <w:tcW w:w="6150" w:type="dxa"/>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ПРИ</w:t>
            </w:r>
            <w:r w:rsidRPr="00B66EA3">
              <w:rPr>
                <w:rFonts w:ascii="Times New Roman" w:hAnsi="Times New Roman" w:cs="Times New Roman"/>
                <w:color w:val="000000"/>
                <w:sz w:val="24"/>
                <w:szCs w:val="24"/>
              </w:rPr>
              <w:softHyphen/>
              <w:t>ЗНАК</w:t>
            </w:r>
          </w:p>
        </w:tc>
        <w:tc>
          <w:tcPr>
            <w:tcW w:w="0" w:type="auto"/>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rPr>
                <w:rFonts w:ascii="Times New Roman" w:hAnsi="Times New Roman" w:cs="Times New Roman"/>
                <w:color w:val="000000"/>
                <w:sz w:val="24"/>
                <w:szCs w:val="24"/>
              </w:rPr>
            </w:pPr>
            <w:r w:rsidRPr="00B66EA3">
              <w:rPr>
                <w:rFonts w:ascii="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КЛАСС ЖИ</w:t>
            </w:r>
            <w:r w:rsidRPr="00B66EA3">
              <w:rPr>
                <w:rFonts w:ascii="Times New Roman" w:hAnsi="Times New Roman" w:cs="Times New Roman"/>
                <w:color w:val="000000"/>
                <w:sz w:val="24"/>
                <w:szCs w:val="24"/>
              </w:rPr>
              <w:softHyphen/>
              <w:t>ВОТ</w:t>
            </w:r>
            <w:r w:rsidRPr="00B66EA3">
              <w:rPr>
                <w:rFonts w:ascii="Times New Roman" w:hAnsi="Times New Roman" w:cs="Times New Roman"/>
                <w:color w:val="000000"/>
                <w:sz w:val="24"/>
                <w:szCs w:val="24"/>
              </w:rPr>
              <w:softHyphen/>
              <w:t>НЫХ</w:t>
            </w:r>
          </w:p>
        </w:tc>
      </w:tr>
      <w:tr w:rsidR="00F559C0" w:rsidRPr="00B66EA3" w:rsidTr="00F559C0">
        <w:tc>
          <w:tcPr>
            <w:tcW w:w="0" w:type="auto"/>
            <w:tcBorders>
              <w:top w:val="nil"/>
              <w:left w:val="nil"/>
              <w:bottom w:val="nil"/>
              <w:right w:val="nil"/>
            </w:tcBorders>
            <w:tcMar>
              <w:top w:w="60" w:type="dxa"/>
              <w:left w:w="60" w:type="dxa"/>
              <w:bottom w:w="60" w:type="dxa"/>
              <w:right w:w="60" w:type="dxa"/>
            </w:tcMar>
            <w:hideMark/>
          </w:tcPr>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 xml:space="preserve">A) </w:t>
            </w:r>
            <w:proofErr w:type="spellStart"/>
            <w:r w:rsidRPr="00B66EA3">
              <w:rPr>
                <w:rFonts w:ascii="Times New Roman" w:hAnsi="Times New Roman" w:cs="Times New Roman"/>
                <w:color w:val="000000"/>
                <w:sz w:val="24"/>
                <w:szCs w:val="24"/>
              </w:rPr>
              <w:t>теп</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кров</w:t>
            </w:r>
            <w:r w:rsidRPr="00B66EA3">
              <w:rPr>
                <w:rFonts w:ascii="Times New Roman" w:hAnsi="Times New Roman" w:cs="Times New Roman"/>
                <w:color w:val="000000"/>
                <w:sz w:val="24"/>
                <w:szCs w:val="24"/>
              </w:rPr>
              <w:softHyphen/>
              <w:t>ность</w:t>
            </w:r>
            <w:proofErr w:type="spellEnd"/>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Б) тем</w:t>
            </w:r>
            <w:r w:rsidRPr="00B66EA3">
              <w:rPr>
                <w:rFonts w:ascii="Times New Roman" w:hAnsi="Times New Roman" w:cs="Times New Roman"/>
                <w:color w:val="000000"/>
                <w:sz w:val="24"/>
                <w:szCs w:val="24"/>
              </w:rPr>
              <w:softHyphen/>
              <w:t>пе</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ту</w:t>
            </w:r>
            <w:r w:rsidRPr="00B66EA3">
              <w:rPr>
                <w:rFonts w:ascii="Times New Roman" w:hAnsi="Times New Roman" w:cs="Times New Roman"/>
                <w:color w:val="000000"/>
                <w:sz w:val="24"/>
                <w:szCs w:val="24"/>
              </w:rPr>
              <w:softHyphen/>
              <w:t>ра тела за</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сит от тем</w:t>
            </w:r>
            <w:r w:rsidRPr="00B66EA3">
              <w:rPr>
                <w:rFonts w:ascii="Times New Roman" w:hAnsi="Times New Roman" w:cs="Times New Roman"/>
                <w:color w:val="000000"/>
                <w:sz w:val="24"/>
                <w:szCs w:val="24"/>
              </w:rPr>
              <w:softHyphen/>
              <w:t>пе</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ту</w:t>
            </w:r>
            <w:r w:rsidRPr="00B66EA3">
              <w:rPr>
                <w:rFonts w:ascii="Times New Roman" w:hAnsi="Times New Roman" w:cs="Times New Roman"/>
                <w:color w:val="000000"/>
                <w:sz w:val="24"/>
                <w:szCs w:val="24"/>
              </w:rPr>
              <w:softHyphen/>
              <w:t>ры окру</w:t>
            </w:r>
            <w:r w:rsidRPr="00B66EA3">
              <w:rPr>
                <w:rFonts w:ascii="Times New Roman" w:hAnsi="Times New Roman" w:cs="Times New Roman"/>
                <w:color w:val="000000"/>
                <w:sz w:val="24"/>
                <w:szCs w:val="24"/>
              </w:rPr>
              <w:softHyphen/>
              <w:t>жа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щей среды</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B) серд</w:t>
            </w:r>
            <w:r w:rsidRPr="00B66EA3">
              <w:rPr>
                <w:rFonts w:ascii="Times New Roman" w:hAnsi="Times New Roman" w:cs="Times New Roman"/>
                <w:color w:val="000000"/>
                <w:sz w:val="24"/>
                <w:szCs w:val="24"/>
              </w:rPr>
              <w:softHyphen/>
              <w:t xml:space="preserve">це </w:t>
            </w:r>
            <w:proofErr w:type="spellStart"/>
            <w:r w:rsidRPr="00B66EA3">
              <w:rPr>
                <w:rFonts w:ascii="Times New Roman" w:hAnsi="Times New Roman" w:cs="Times New Roman"/>
                <w:color w:val="000000"/>
                <w:sz w:val="24"/>
                <w:szCs w:val="24"/>
              </w:rPr>
              <w:t>трёхка</w:t>
            </w:r>
            <w:r w:rsidRPr="00B66EA3">
              <w:rPr>
                <w:rFonts w:ascii="Times New Roman" w:hAnsi="Times New Roman" w:cs="Times New Roman"/>
                <w:color w:val="000000"/>
                <w:sz w:val="24"/>
                <w:szCs w:val="24"/>
              </w:rPr>
              <w:softHyphen/>
              <w:t>мер</w:t>
            </w:r>
            <w:r w:rsidRPr="00B66EA3">
              <w:rPr>
                <w:rFonts w:ascii="Times New Roman" w:hAnsi="Times New Roman" w:cs="Times New Roman"/>
                <w:color w:val="000000"/>
                <w:sz w:val="24"/>
                <w:szCs w:val="24"/>
              </w:rPr>
              <w:softHyphen/>
              <w:t>ное</w:t>
            </w:r>
            <w:proofErr w:type="spellEnd"/>
            <w:r w:rsidRPr="00B66EA3">
              <w:rPr>
                <w:rFonts w:ascii="Times New Roman" w:hAnsi="Times New Roman" w:cs="Times New Roman"/>
                <w:color w:val="000000"/>
                <w:sz w:val="24"/>
                <w:szCs w:val="24"/>
              </w:rPr>
              <w:t>, два круга кро</w:t>
            </w:r>
            <w:r w:rsidRPr="00B66EA3">
              <w:rPr>
                <w:rFonts w:ascii="Times New Roman" w:hAnsi="Times New Roman" w:cs="Times New Roman"/>
                <w:color w:val="000000"/>
                <w:sz w:val="24"/>
                <w:szCs w:val="24"/>
              </w:rPr>
              <w:softHyphen/>
              <w:t>во</w:t>
            </w:r>
            <w:r w:rsidRPr="00B66EA3">
              <w:rPr>
                <w:rFonts w:ascii="Times New Roman" w:hAnsi="Times New Roman" w:cs="Times New Roman"/>
                <w:color w:val="000000"/>
                <w:sz w:val="24"/>
                <w:szCs w:val="24"/>
              </w:rPr>
              <w:softHyphen/>
              <w:t>об</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ния</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Г) тело при пе</w:t>
            </w:r>
            <w:r w:rsidRPr="00B66EA3">
              <w:rPr>
                <w:rFonts w:ascii="Times New Roman" w:hAnsi="Times New Roman" w:cs="Times New Roman"/>
                <w:color w:val="000000"/>
                <w:sz w:val="24"/>
                <w:szCs w:val="24"/>
              </w:rPr>
              <w:softHyphen/>
              <w:t>ре</w:t>
            </w:r>
            <w:r w:rsidRPr="00B66EA3">
              <w:rPr>
                <w:rFonts w:ascii="Times New Roman" w:hAnsi="Times New Roman" w:cs="Times New Roman"/>
                <w:color w:val="000000"/>
                <w:sz w:val="24"/>
                <w:szCs w:val="24"/>
              </w:rPr>
              <w:softHyphen/>
              <w:t>ме</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нии обыч</w:t>
            </w:r>
            <w:r w:rsidRPr="00B66EA3">
              <w:rPr>
                <w:rFonts w:ascii="Times New Roman" w:hAnsi="Times New Roman" w:cs="Times New Roman"/>
                <w:color w:val="000000"/>
                <w:sz w:val="24"/>
                <w:szCs w:val="24"/>
              </w:rPr>
              <w:softHyphen/>
              <w:t>но со</w:t>
            </w:r>
            <w:r w:rsidRPr="00B66EA3">
              <w:rPr>
                <w:rFonts w:ascii="Times New Roman" w:hAnsi="Times New Roman" w:cs="Times New Roman"/>
                <w:color w:val="000000"/>
                <w:sz w:val="24"/>
                <w:szCs w:val="24"/>
              </w:rPr>
              <w:softHyphen/>
              <w:t>при</w:t>
            </w:r>
            <w:r w:rsidRPr="00B66EA3">
              <w:rPr>
                <w:rFonts w:ascii="Times New Roman" w:hAnsi="Times New Roman" w:cs="Times New Roman"/>
                <w:color w:val="000000"/>
                <w:sz w:val="24"/>
                <w:szCs w:val="24"/>
              </w:rPr>
              <w:softHyphen/>
              <w:t>ка</w:t>
            </w:r>
            <w:r w:rsidRPr="00B66EA3">
              <w:rPr>
                <w:rFonts w:ascii="Times New Roman" w:hAnsi="Times New Roman" w:cs="Times New Roman"/>
                <w:color w:val="000000"/>
                <w:sz w:val="24"/>
                <w:szCs w:val="24"/>
              </w:rPr>
              <w:softHyphen/>
              <w:t>са</w:t>
            </w:r>
            <w:r w:rsidRPr="00B66EA3">
              <w:rPr>
                <w:rFonts w:ascii="Times New Roman" w:hAnsi="Times New Roman" w:cs="Times New Roman"/>
                <w:color w:val="000000"/>
                <w:sz w:val="24"/>
                <w:szCs w:val="24"/>
              </w:rPr>
              <w:softHyphen/>
              <w:t>ет</w:t>
            </w:r>
            <w:r w:rsidRPr="00B66EA3">
              <w:rPr>
                <w:rFonts w:ascii="Times New Roman" w:hAnsi="Times New Roman" w:cs="Times New Roman"/>
                <w:color w:val="000000"/>
                <w:sz w:val="24"/>
                <w:szCs w:val="24"/>
              </w:rPr>
              <w:softHyphen/>
              <w:t>ся с землёй</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Д) ха</w:t>
            </w:r>
            <w:r w:rsidRPr="00B66EA3">
              <w:rPr>
                <w:rFonts w:ascii="Times New Roman" w:hAnsi="Times New Roman" w:cs="Times New Roman"/>
                <w:color w:val="000000"/>
                <w:sz w:val="24"/>
                <w:szCs w:val="24"/>
              </w:rPr>
              <w:softHyphen/>
              <w:t>рак</w:t>
            </w:r>
            <w:r w:rsidRPr="00B66EA3">
              <w:rPr>
                <w:rFonts w:ascii="Times New Roman" w:hAnsi="Times New Roman" w:cs="Times New Roman"/>
                <w:color w:val="000000"/>
                <w:sz w:val="24"/>
                <w:szCs w:val="24"/>
              </w:rPr>
              <w:softHyphen/>
              <w:t>тер</w:t>
            </w:r>
            <w:r w:rsidRPr="00B66EA3">
              <w:rPr>
                <w:rFonts w:ascii="Times New Roman" w:hAnsi="Times New Roman" w:cs="Times New Roman"/>
                <w:color w:val="000000"/>
                <w:sz w:val="24"/>
                <w:szCs w:val="24"/>
              </w:rPr>
              <w:softHyphen/>
              <w:t>но двой</w:t>
            </w:r>
            <w:r w:rsidRPr="00B66EA3">
              <w:rPr>
                <w:rFonts w:ascii="Times New Roman" w:hAnsi="Times New Roman" w:cs="Times New Roman"/>
                <w:color w:val="000000"/>
                <w:sz w:val="24"/>
                <w:szCs w:val="24"/>
              </w:rPr>
              <w:softHyphen/>
              <w:t>ное ды</w:t>
            </w:r>
            <w:r w:rsidRPr="00B66EA3">
              <w:rPr>
                <w:rFonts w:ascii="Times New Roman" w:hAnsi="Times New Roman" w:cs="Times New Roman"/>
                <w:color w:val="000000"/>
                <w:sz w:val="24"/>
                <w:szCs w:val="24"/>
              </w:rPr>
              <w:softHyphen/>
              <w:t>ха</w:t>
            </w:r>
            <w:r w:rsidRPr="00B66EA3">
              <w:rPr>
                <w:rFonts w:ascii="Times New Roman" w:hAnsi="Times New Roman" w:cs="Times New Roman"/>
                <w:color w:val="000000"/>
                <w:sz w:val="24"/>
                <w:szCs w:val="24"/>
              </w:rPr>
              <w:softHyphen/>
              <w:t>ние</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Е) ар</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w:t>
            </w:r>
            <w:r w:rsidRPr="00B66EA3">
              <w:rPr>
                <w:rFonts w:ascii="Times New Roman" w:hAnsi="Times New Roman" w:cs="Times New Roman"/>
                <w:color w:val="000000"/>
                <w:sz w:val="24"/>
                <w:szCs w:val="24"/>
              </w:rPr>
              <w:softHyphen/>
              <w:t>аль</w:t>
            </w:r>
            <w:r w:rsidRPr="00B66EA3">
              <w:rPr>
                <w:rFonts w:ascii="Times New Roman" w:hAnsi="Times New Roman" w:cs="Times New Roman"/>
                <w:color w:val="000000"/>
                <w:sz w:val="24"/>
                <w:szCs w:val="24"/>
              </w:rPr>
              <w:softHyphen/>
              <w:t>ная и ве</w:t>
            </w:r>
            <w:r w:rsidRPr="00B66EA3">
              <w:rPr>
                <w:rFonts w:ascii="Times New Roman" w:hAnsi="Times New Roman" w:cs="Times New Roman"/>
                <w:color w:val="000000"/>
                <w:sz w:val="24"/>
                <w:szCs w:val="24"/>
              </w:rPr>
              <w:softHyphen/>
              <w:t>ноз</w:t>
            </w:r>
            <w:r w:rsidRPr="00B66EA3">
              <w:rPr>
                <w:rFonts w:ascii="Times New Roman" w:hAnsi="Times New Roman" w:cs="Times New Roman"/>
                <w:color w:val="000000"/>
                <w:sz w:val="24"/>
                <w:szCs w:val="24"/>
              </w:rPr>
              <w:softHyphen/>
              <w:t>ная кровь в серд</w:t>
            </w:r>
            <w:r w:rsidRPr="00B66EA3">
              <w:rPr>
                <w:rFonts w:ascii="Times New Roman" w:hAnsi="Times New Roman" w:cs="Times New Roman"/>
                <w:color w:val="000000"/>
                <w:sz w:val="24"/>
                <w:szCs w:val="24"/>
              </w:rPr>
              <w:softHyphen/>
              <w:t>це не сме</w:t>
            </w:r>
            <w:r w:rsidRPr="00B66EA3">
              <w:rPr>
                <w:rFonts w:ascii="Times New Roman" w:hAnsi="Times New Roman" w:cs="Times New Roman"/>
                <w:color w:val="000000"/>
                <w:sz w:val="24"/>
                <w:szCs w:val="24"/>
              </w:rPr>
              <w:softHyphen/>
              <w:t>ши</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ют</w:t>
            </w:r>
            <w:r w:rsidRPr="00B66EA3">
              <w:rPr>
                <w:rFonts w:ascii="Times New Roman" w:hAnsi="Times New Roman" w:cs="Times New Roman"/>
                <w:color w:val="000000"/>
                <w:sz w:val="24"/>
                <w:szCs w:val="24"/>
              </w:rPr>
              <w:softHyphen/>
              <w:t>ся</w:t>
            </w:r>
          </w:p>
        </w:tc>
        <w:tc>
          <w:tcPr>
            <w:tcW w:w="0" w:type="auto"/>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 </w:t>
            </w:r>
          </w:p>
        </w:tc>
        <w:tc>
          <w:tcPr>
            <w:tcW w:w="0" w:type="auto"/>
            <w:tcBorders>
              <w:top w:val="nil"/>
              <w:left w:val="nil"/>
              <w:bottom w:val="nil"/>
              <w:right w:val="nil"/>
            </w:tcBorders>
            <w:tcMar>
              <w:top w:w="60" w:type="dxa"/>
              <w:left w:w="60" w:type="dxa"/>
              <w:bottom w:w="60" w:type="dxa"/>
              <w:right w:w="60" w:type="dxa"/>
            </w:tcMar>
            <w:hideMark/>
          </w:tcPr>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1) Птицы</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2) Пре</w:t>
            </w:r>
            <w:r w:rsidRPr="00B66EA3">
              <w:rPr>
                <w:rFonts w:ascii="Times New Roman" w:hAnsi="Times New Roman" w:cs="Times New Roman"/>
                <w:color w:val="000000"/>
                <w:sz w:val="24"/>
                <w:szCs w:val="24"/>
              </w:rPr>
              <w:softHyphen/>
              <w:t>смы</w:t>
            </w:r>
            <w:r w:rsidRPr="00B66EA3">
              <w:rPr>
                <w:rFonts w:ascii="Times New Roman" w:hAnsi="Times New Roman" w:cs="Times New Roman"/>
                <w:color w:val="000000"/>
                <w:sz w:val="24"/>
                <w:szCs w:val="24"/>
              </w:rPr>
              <w:softHyphen/>
              <w:t>ка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щи</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ся</w:t>
            </w:r>
          </w:p>
        </w:tc>
      </w:tr>
    </w:tbl>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lastRenderedPageBreak/>
        <w:t>31.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31.</w:t>
      </w:r>
      <w:r w:rsidRPr="00B66EA3">
        <w:rPr>
          <w:rFonts w:ascii="Times New Roman" w:hAnsi="Times New Roman" w:cs="Times New Roman"/>
          <w:color w:val="000000"/>
          <w:sz w:val="24"/>
          <w:szCs w:val="24"/>
        </w:rPr>
        <w:t> Уста</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те со</w:t>
      </w:r>
      <w:r w:rsidRPr="00B66EA3">
        <w:rPr>
          <w:rFonts w:ascii="Times New Roman" w:hAnsi="Times New Roman" w:cs="Times New Roman"/>
          <w:color w:val="000000"/>
          <w:sz w:val="24"/>
          <w:szCs w:val="24"/>
        </w:rPr>
        <w:softHyphen/>
        <w:t>от</w:t>
      </w:r>
      <w:r w:rsidRPr="00B66EA3">
        <w:rPr>
          <w:rFonts w:ascii="Times New Roman" w:hAnsi="Times New Roman" w:cs="Times New Roman"/>
          <w:color w:val="000000"/>
          <w:sz w:val="24"/>
          <w:szCs w:val="24"/>
        </w:rPr>
        <w:softHyphen/>
        <w:t>вет</w:t>
      </w:r>
      <w:r w:rsidRPr="00B66EA3">
        <w:rPr>
          <w:rFonts w:ascii="Times New Roman" w:hAnsi="Times New Roman" w:cs="Times New Roman"/>
          <w:color w:val="000000"/>
          <w:sz w:val="24"/>
          <w:szCs w:val="24"/>
        </w:rPr>
        <w:softHyphen/>
        <w:t>ствие между при</w:t>
      </w:r>
      <w:r w:rsidRPr="00B66EA3">
        <w:rPr>
          <w:rFonts w:ascii="Times New Roman" w:hAnsi="Times New Roman" w:cs="Times New Roman"/>
          <w:color w:val="000000"/>
          <w:sz w:val="24"/>
          <w:szCs w:val="24"/>
        </w:rPr>
        <w:softHyphen/>
        <w:t>зна</w:t>
      </w:r>
      <w:r w:rsidRPr="00B66EA3">
        <w:rPr>
          <w:rFonts w:ascii="Times New Roman" w:hAnsi="Times New Roman" w:cs="Times New Roman"/>
          <w:color w:val="000000"/>
          <w:sz w:val="24"/>
          <w:szCs w:val="24"/>
        </w:rPr>
        <w:softHyphen/>
        <w:t>ка</w:t>
      </w:r>
      <w:r w:rsidRPr="00B66EA3">
        <w:rPr>
          <w:rFonts w:ascii="Times New Roman" w:hAnsi="Times New Roman" w:cs="Times New Roman"/>
          <w:color w:val="000000"/>
          <w:sz w:val="24"/>
          <w:szCs w:val="24"/>
        </w:rPr>
        <w:softHyphen/>
        <w:t>ми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низ</w:t>
      </w:r>
      <w:r w:rsidRPr="00B66EA3">
        <w:rPr>
          <w:rFonts w:ascii="Times New Roman" w:hAnsi="Times New Roman" w:cs="Times New Roman"/>
          <w:color w:val="000000"/>
          <w:sz w:val="24"/>
          <w:szCs w:val="24"/>
        </w:rPr>
        <w:softHyphen/>
        <w:t>мов и груп</w:t>
      </w:r>
      <w:r w:rsidRPr="00B66EA3">
        <w:rPr>
          <w:rFonts w:ascii="Times New Roman" w:hAnsi="Times New Roman" w:cs="Times New Roman"/>
          <w:color w:val="000000"/>
          <w:sz w:val="24"/>
          <w:szCs w:val="24"/>
        </w:rPr>
        <w:softHyphen/>
        <w:t>па</w:t>
      </w:r>
      <w:r w:rsidRPr="00B66EA3">
        <w:rPr>
          <w:rFonts w:ascii="Times New Roman" w:hAnsi="Times New Roman" w:cs="Times New Roman"/>
          <w:color w:val="000000"/>
          <w:sz w:val="24"/>
          <w:szCs w:val="24"/>
        </w:rPr>
        <w:softHyphen/>
        <w:t>ми, для ко</w:t>
      </w:r>
      <w:r w:rsidRPr="00B66EA3">
        <w:rPr>
          <w:rFonts w:ascii="Times New Roman" w:hAnsi="Times New Roman" w:cs="Times New Roman"/>
          <w:color w:val="000000"/>
          <w:sz w:val="24"/>
          <w:szCs w:val="24"/>
        </w:rPr>
        <w:softHyphen/>
        <w:t>то</w:t>
      </w:r>
      <w:r w:rsidRPr="00B66EA3">
        <w:rPr>
          <w:rFonts w:ascii="Times New Roman" w:hAnsi="Times New Roman" w:cs="Times New Roman"/>
          <w:color w:val="000000"/>
          <w:sz w:val="24"/>
          <w:szCs w:val="24"/>
        </w:rPr>
        <w:softHyphen/>
        <w:t>рых они ха</w:t>
      </w:r>
      <w:r w:rsidRPr="00B66EA3">
        <w:rPr>
          <w:rFonts w:ascii="Times New Roman" w:hAnsi="Times New Roman" w:cs="Times New Roman"/>
          <w:color w:val="000000"/>
          <w:sz w:val="24"/>
          <w:szCs w:val="24"/>
        </w:rPr>
        <w:softHyphen/>
        <w:t>рак</w:t>
      </w:r>
      <w:r w:rsidRPr="00B66EA3">
        <w:rPr>
          <w:rFonts w:ascii="Times New Roman" w:hAnsi="Times New Roman" w:cs="Times New Roman"/>
          <w:color w:val="000000"/>
          <w:sz w:val="24"/>
          <w:szCs w:val="24"/>
        </w:rPr>
        <w:softHyphen/>
        <w:t>тер</w:t>
      </w:r>
      <w:r w:rsidRPr="00B66EA3">
        <w:rPr>
          <w:rFonts w:ascii="Times New Roman" w:hAnsi="Times New Roman" w:cs="Times New Roman"/>
          <w:color w:val="000000"/>
          <w:sz w:val="24"/>
          <w:szCs w:val="24"/>
        </w:rPr>
        <w:softHyphen/>
        <w:t>ны: грибы (1) или ли</w:t>
      </w:r>
      <w:r w:rsidRPr="00B66EA3">
        <w:rPr>
          <w:rFonts w:ascii="Times New Roman" w:hAnsi="Times New Roman" w:cs="Times New Roman"/>
          <w:color w:val="000000"/>
          <w:sz w:val="24"/>
          <w:szCs w:val="24"/>
        </w:rPr>
        <w:softHyphen/>
        <w:t>шай</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ки (2)</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А) вы</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ют в осо</w:t>
      </w:r>
      <w:r w:rsidRPr="00B66EA3">
        <w:rPr>
          <w:rFonts w:ascii="Times New Roman" w:hAnsi="Times New Roman" w:cs="Times New Roman"/>
          <w:color w:val="000000"/>
          <w:sz w:val="24"/>
          <w:szCs w:val="24"/>
        </w:rPr>
        <w:softHyphen/>
        <w:t>бое цар</w:t>
      </w:r>
      <w:r w:rsidRPr="00B66EA3">
        <w:rPr>
          <w:rFonts w:ascii="Times New Roman" w:hAnsi="Times New Roman" w:cs="Times New Roman"/>
          <w:color w:val="000000"/>
          <w:sz w:val="24"/>
          <w:szCs w:val="24"/>
        </w:rPr>
        <w:softHyphen/>
        <w:t>ство</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Б) тело пред</w:t>
      </w:r>
      <w:r w:rsidRPr="00B66EA3">
        <w:rPr>
          <w:rFonts w:ascii="Times New Roman" w:hAnsi="Times New Roman" w:cs="Times New Roman"/>
          <w:color w:val="000000"/>
          <w:sz w:val="24"/>
          <w:szCs w:val="24"/>
        </w:rPr>
        <w:softHyphen/>
        <w:t>став</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 собой сло</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ще</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В) имеют пло</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вое тело</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Г) по спо</w:t>
      </w:r>
      <w:r w:rsidRPr="00B66EA3">
        <w:rPr>
          <w:rFonts w:ascii="Times New Roman" w:hAnsi="Times New Roman" w:cs="Times New Roman"/>
          <w:color w:val="000000"/>
          <w:sz w:val="24"/>
          <w:szCs w:val="24"/>
        </w:rPr>
        <w:softHyphen/>
        <w:t>со</w:t>
      </w:r>
      <w:r w:rsidRPr="00B66EA3">
        <w:rPr>
          <w:rFonts w:ascii="Times New Roman" w:hAnsi="Times New Roman" w:cs="Times New Roman"/>
          <w:color w:val="000000"/>
          <w:sz w:val="24"/>
          <w:szCs w:val="24"/>
        </w:rPr>
        <w:softHyphen/>
        <w:t>бу пи</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ния – авто-ге</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тро</w:t>
      </w:r>
      <w:r w:rsidRPr="00B66EA3">
        <w:rPr>
          <w:rFonts w:ascii="Times New Roman" w:hAnsi="Times New Roman" w:cs="Times New Roman"/>
          <w:color w:val="000000"/>
          <w:sz w:val="24"/>
          <w:szCs w:val="24"/>
        </w:rPr>
        <w:softHyphen/>
        <w:t>фы</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Д) всту</w:t>
      </w:r>
      <w:r w:rsidRPr="00B66EA3">
        <w:rPr>
          <w:rFonts w:ascii="Times New Roman" w:hAnsi="Times New Roman" w:cs="Times New Roman"/>
          <w:color w:val="000000"/>
          <w:sz w:val="24"/>
          <w:szCs w:val="24"/>
        </w:rPr>
        <w:softHyphen/>
        <w:t>па</w:t>
      </w:r>
      <w:r w:rsidRPr="00B66EA3">
        <w:rPr>
          <w:rFonts w:ascii="Times New Roman" w:hAnsi="Times New Roman" w:cs="Times New Roman"/>
          <w:color w:val="000000"/>
          <w:sz w:val="24"/>
          <w:szCs w:val="24"/>
        </w:rPr>
        <w:softHyphen/>
        <w:t>ют в сим</w:t>
      </w:r>
      <w:r w:rsidRPr="00B66EA3">
        <w:rPr>
          <w:rFonts w:ascii="Times New Roman" w:hAnsi="Times New Roman" w:cs="Times New Roman"/>
          <w:color w:val="000000"/>
          <w:sz w:val="24"/>
          <w:szCs w:val="24"/>
        </w:rPr>
        <w:softHyphen/>
        <w:t>би</w:t>
      </w:r>
      <w:r w:rsidRPr="00B66EA3">
        <w:rPr>
          <w:rFonts w:ascii="Times New Roman" w:hAnsi="Times New Roman" w:cs="Times New Roman"/>
          <w:color w:val="000000"/>
          <w:sz w:val="24"/>
          <w:szCs w:val="24"/>
        </w:rPr>
        <w:softHyphen/>
        <w:t>оз с кор</w:t>
      </w:r>
      <w:r w:rsidRPr="00B66EA3">
        <w:rPr>
          <w:rFonts w:ascii="Times New Roman" w:hAnsi="Times New Roman" w:cs="Times New Roman"/>
          <w:color w:val="000000"/>
          <w:sz w:val="24"/>
          <w:szCs w:val="24"/>
        </w:rPr>
        <w:softHyphen/>
        <w:t>ня</w:t>
      </w:r>
      <w:r w:rsidRPr="00B66EA3">
        <w:rPr>
          <w:rFonts w:ascii="Times New Roman" w:hAnsi="Times New Roman" w:cs="Times New Roman"/>
          <w:color w:val="000000"/>
          <w:sz w:val="24"/>
          <w:szCs w:val="24"/>
        </w:rPr>
        <w:softHyphen/>
        <w:t>ми рас</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ний</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Е) пред</w:t>
      </w:r>
      <w:r w:rsidRPr="00B66EA3">
        <w:rPr>
          <w:rFonts w:ascii="Times New Roman" w:hAnsi="Times New Roman" w:cs="Times New Roman"/>
          <w:color w:val="000000"/>
          <w:sz w:val="24"/>
          <w:szCs w:val="24"/>
        </w:rPr>
        <w:softHyphen/>
        <w:t>став</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ют сим</w:t>
      </w:r>
      <w:r w:rsidRPr="00B66EA3">
        <w:rPr>
          <w:rFonts w:ascii="Times New Roman" w:hAnsi="Times New Roman" w:cs="Times New Roman"/>
          <w:color w:val="000000"/>
          <w:sz w:val="24"/>
          <w:szCs w:val="24"/>
        </w:rPr>
        <w:softHyphen/>
        <w:t>би</w:t>
      </w:r>
      <w:r w:rsidRPr="00B66EA3">
        <w:rPr>
          <w:rFonts w:ascii="Times New Roman" w:hAnsi="Times New Roman" w:cs="Times New Roman"/>
          <w:color w:val="000000"/>
          <w:sz w:val="24"/>
          <w:szCs w:val="24"/>
        </w:rPr>
        <w:softHyphen/>
        <w:t>оз гри</w:t>
      </w:r>
      <w:r w:rsidRPr="00B66EA3">
        <w:rPr>
          <w:rFonts w:ascii="Times New Roman" w:hAnsi="Times New Roman" w:cs="Times New Roman"/>
          <w:color w:val="000000"/>
          <w:sz w:val="24"/>
          <w:szCs w:val="24"/>
        </w:rPr>
        <w:softHyphen/>
        <w:t>бов и во</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рос</w:t>
      </w:r>
      <w:r w:rsidRPr="00B66EA3">
        <w:rPr>
          <w:rFonts w:ascii="Times New Roman" w:hAnsi="Times New Roman" w:cs="Times New Roman"/>
          <w:color w:val="000000"/>
          <w:sz w:val="24"/>
          <w:szCs w:val="24"/>
        </w:rPr>
        <w:softHyphen/>
        <w:t>лей</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32.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32.</w:t>
      </w:r>
      <w:r w:rsidRPr="00B66EA3">
        <w:rPr>
          <w:rFonts w:ascii="Times New Roman" w:hAnsi="Times New Roman" w:cs="Times New Roman"/>
          <w:color w:val="000000"/>
          <w:sz w:val="24"/>
          <w:szCs w:val="24"/>
        </w:rPr>
        <w:t> Уста</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те со</w:t>
      </w:r>
      <w:r w:rsidRPr="00B66EA3">
        <w:rPr>
          <w:rFonts w:ascii="Times New Roman" w:hAnsi="Times New Roman" w:cs="Times New Roman"/>
          <w:color w:val="000000"/>
          <w:sz w:val="24"/>
          <w:szCs w:val="24"/>
        </w:rPr>
        <w:softHyphen/>
        <w:t>от</w:t>
      </w:r>
      <w:r w:rsidRPr="00B66EA3">
        <w:rPr>
          <w:rFonts w:ascii="Times New Roman" w:hAnsi="Times New Roman" w:cs="Times New Roman"/>
          <w:color w:val="000000"/>
          <w:sz w:val="24"/>
          <w:szCs w:val="24"/>
        </w:rPr>
        <w:softHyphen/>
        <w:t>вет</w:t>
      </w:r>
      <w:r w:rsidRPr="00B66EA3">
        <w:rPr>
          <w:rFonts w:ascii="Times New Roman" w:hAnsi="Times New Roman" w:cs="Times New Roman"/>
          <w:color w:val="000000"/>
          <w:sz w:val="24"/>
          <w:szCs w:val="24"/>
        </w:rPr>
        <w:softHyphen/>
        <w:t>ствие между на</w:t>
      </w:r>
      <w:r w:rsidRPr="00B66EA3">
        <w:rPr>
          <w:rFonts w:ascii="Times New Roman" w:hAnsi="Times New Roman" w:cs="Times New Roman"/>
          <w:color w:val="000000"/>
          <w:sz w:val="24"/>
          <w:szCs w:val="24"/>
        </w:rPr>
        <w:softHyphen/>
        <w:t>прав</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я</w:t>
      </w:r>
      <w:r w:rsidRPr="00B66EA3">
        <w:rPr>
          <w:rFonts w:ascii="Times New Roman" w:hAnsi="Times New Roman" w:cs="Times New Roman"/>
          <w:color w:val="000000"/>
          <w:sz w:val="24"/>
          <w:szCs w:val="24"/>
        </w:rPr>
        <w:softHyphen/>
        <w:t>ми эво</w:t>
      </w:r>
      <w:r w:rsidRPr="00B66EA3">
        <w:rPr>
          <w:rFonts w:ascii="Times New Roman" w:hAnsi="Times New Roman" w:cs="Times New Roman"/>
          <w:color w:val="000000"/>
          <w:sz w:val="24"/>
          <w:szCs w:val="24"/>
        </w:rPr>
        <w:softHyphen/>
        <w:t>лю</w:t>
      </w:r>
      <w:r w:rsidRPr="00B66EA3">
        <w:rPr>
          <w:rFonts w:ascii="Times New Roman" w:hAnsi="Times New Roman" w:cs="Times New Roman"/>
          <w:color w:val="000000"/>
          <w:sz w:val="24"/>
          <w:szCs w:val="24"/>
        </w:rPr>
        <w:softHyphen/>
        <w:t>ции и при</w:t>
      </w:r>
      <w:r w:rsidRPr="00B66EA3">
        <w:rPr>
          <w:rFonts w:ascii="Times New Roman" w:hAnsi="Times New Roman" w:cs="Times New Roman"/>
          <w:color w:val="000000"/>
          <w:sz w:val="24"/>
          <w:szCs w:val="24"/>
        </w:rPr>
        <w:softHyphen/>
        <w:t>ме</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ми эво</w:t>
      </w:r>
      <w:r w:rsidRPr="00B66EA3">
        <w:rPr>
          <w:rFonts w:ascii="Times New Roman" w:hAnsi="Times New Roman" w:cs="Times New Roman"/>
          <w:color w:val="000000"/>
          <w:sz w:val="24"/>
          <w:szCs w:val="24"/>
        </w:rPr>
        <w:softHyphen/>
        <w:t>лю</w:t>
      </w:r>
      <w:r w:rsidRPr="00B66EA3">
        <w:rPr>
          <w:rFonts w:ascii="Times New Roman" w:hAnsi="Times New Roman" w:cs="Times New Roman"/>
          <w:color w:val="000000"/>
          <w:sz w:val="24"/>
          <w:szCs w:val="24"/>
        </w:rPr>
        <w:softHyphen/>
        <w:t>ци</w:t>
      </w:r>
      <w:r w:rsidRPr="00B66EA3">
        <w:rPr>
          <w:rFonts w:ascii="Times New Roman" w:hAnsi="Times New Roman" w:cs="Times New Roman"/>
          <w:color w:val="000000"/>
          <w:sz w:val="24"/>
          <w:szCs w:val="24"/>
        </w:rPr>
        <w:softHyphen/>
        <w:t>он</w:t>
      </w:r>
      <w:r w:rsidRPr="00B66EA3">
        <w:rPr>
          <w:rFonts w:ascii="Times New Roman" w:hAnsi="Times New Roman" w:cs="Times New Roman"/>
          <w:color w:val="000000"/>
          <w:sz w:val="24"/>
          <w:szCs w:val="24"/>
        </w:rPr>
        <w:softHyphen/>
        <w:t>ных из</w:t>
      </w:r>
      <w:r w:rsidRPr="00B66EA3">
        <w:rPr>
          <w:rFonts w:ascii="Times New Roman" w:hAnsi="Times New Roman" w:cs="Times New Roman"/>
          <w:color w:val="000000"/>
          <w:sz w:val="24"/>
          <w:szCs w:val="24"/>
        </w:rPr>
        <w:softHyphen/>
        <w:t>ме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ний.</w:t>
      </w:r>
    </w:p>
    <w:tbl>
      <w:tblPr>
        <w:tblW w:w="9000" w:type="dxa"/>
        <w:tblCellMar>
          <w:top w:w="15" w:type="dxa"/>
          <w:left w:w="15" w:type="dxa"/>
          <w:bottom w:w="15" w:type="dxa"/>
          <w:right w:w="15" w:type="dxa"/>
        </w:tblCellMar>
        <w:tblLook w:val="04A0" w:firstRow="1" w:lastRow="0" w:firstColumn="1" w:lastColumn="0" w:noHBand="0" w:noVBand="1"/>
      </w:tblPr>
      <w:tblGrid>
        <w:gridCol w:w="5679"/>
        <w:gridCol w:w="540"/>
        <w:gridCol w:w="2781"/>
      </w:tblGrid>
      <w:tr w:rsidR="00F559C0" w:rsidRPr="00B66EA3" w:rsidTr="00F559C0">
        <w:tc>
          <w:tcPr>
            <w:tcW w:w="5250" w:type="dxa"/>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ИЗ</w:t>
            </w:r>
            <w:r w:rsidRPr="00B66EA3">
              <w:rPr>
                <w:rFonts w:ascii="Times New Roman" w:hAnsi="Times New Roman" w:cs="Times New Roman"/>
                <w:color w:val="000000"/>
                <w:sz w:val="24"/>
                <w:szCs w:val="24"/>
              </w:rPr>
              <w:softHyphen/>
              <w:t>МЕ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НИЕ</w:t>
            </w:r>
          </w:p>
        </w:tc>
        <w:tc>
          <w:tcPr>
            <w:tcW w:w="540" w:type="dxa"/>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rPr>
                <w:rFonts w:ascii="Times New Roman" w:hAnsi="Times New Roman" w:cs="Times New Roman"/>
                <w:color w:val="000000"/>
                <w:sz w:val="24"/>
                <w:szCs w:val="24"/>
              </w:rPr>
            </w:pPr>
            <w:r w:rsidRPr="00B66EA3">
              <w:rPr>
                <w:rFonts w:ascii="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НА</w:t>
            </w:r>
            <w:r w:rsidRPr="00B66EA3">
              <w:rPr>
                <w:rFonts w:ascii="Times New Roman" w:hAnsi="Times New Roman" w:cs="Times New Roman"/>
                <w:color w:val="000000"/>
                <w:sz w:val="24"/>
                <w:szCs w:val="24"/>
              </w:rPr>
              <w:softHyphen/>
              <w:t>ПРАВ</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НИЕ ЭВО</w:t>
            </w:r>
            <w:r w:rsidRPr="00B66EA3">
              <w:rPr>
                <w:rFonts w:ascii="Times New Roman" w:hAnsi="Times New Roman" w:cs="Times New Roman"/>
                <w:color w:val="000000"/>
                <w:sz w:val="24"/>
                <w:szCs w:val="24"/>
              </w:rPr>
              <w:softHyphen/>
              <w:t>ЛЮ</w:t>
            </w:r>
            <w:r w:rsidRPr="00B66EA3">
              <w:rPr>
                <w:rFonts w:ascii="Times New Roman" w:hAnsi="Times New Roman" w:cs="Times New Roman"/>
                <w:color w:val="000000"/>
                <w:sz w:val="24"/>
                <w:szCs w:val="24"/>
              </w:rPr>
              <w:softHyphen/>
              <w:t>ЦИИ</w:t>
            </w:r>
          </w:p>
        </w:tc>
      </w:tr>
      <w:tr w:rsidR="00F559C0" w:rsidRPr="00B66EA3" w:rsidTr="00F559C0">
        <w:tc>
          <w:tcPr>
            <w:tcW w:w="0" w:type="auto"/>
            <w:tcBorders>
              <w:top w:val="nil"/>
              <w:left w:val="nil"/>
              <w:bottom w:val="nil"/>
              <w:right w:val="nil"/>
            </w:tcBorders>
            <w:tcMar>
              <w:top w:w="60" w:type="dxa"/>
              <w:left w:w="60" w:type="dxa"/>
              <w:bottom w:w="60" w:type="dxa"/>
              <w:right w:w="60" w:type="dxa"/>
            </w:tcMar>
            <w:hideMark/>
          </w:tcPr>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А) удли</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ние ушей у зай</w:t>
            </w:r>
            <w:r w:rsidRPr="00B66EA3">
              <w:rPr>
                <w:rFonts w:ascii="Times New Roman" w:hAnsi="Times New Roman" w:cs="Times New Roman"/>
                <w:color w:val="000000"/>
                <w:sz w:val="24"/>
                <w:szCs w:val="24"/>
              </w:rPr>
              <w:softHyphen/>
              <w:t>це</w:t>
            </w:r>
            <w:r w:rsidRPr="00B66EA3">
              <w:rPr>
                <w:rFonts w:ascii="Times New Roman" w:hAnsi="Times New Roman" w:cs="Times New Roman"/>
                <w:color w:val="000000"/>
                <w:sz w:val="24"/>
                <w:szCs w:val="24"/>
              </w:rPr>
              <w:softHyphen/>
              <w:t>об</w:t>
            </w:r>
            <w:r w:rsidRPr="00B66EA3">
              <w:rPr>
                <w:rFonts w:ascii="Times New Roman" w:hAnsi="Times New Roman" w:cs="Times New Roman"/>
                <w:color w:val="000000"/>
                <w:sz w:val="24"/>
                <w:szCs w:val="24"/>
              </w:rPr>
              <w:softHyphen/>
              <w:t>раз</w:t>
            </w:r>
            <w:r w:rsidRPr="00B66EA3">
              <w:rPr>
                <w:rFonts w:ascii="Times New Roman" w:hAnsi="Times New Roman" w:cs="Times New Roman"/>
                <w:color w:val="000000"/>
                <w:sz w:val="24"/>
                <w:szCs w:val="24"/>
              </w:rPr>
              <w:softHyphen/>
              <w:t>ных</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Б) ре</w:t>
            </w:r>
            <w:r w:rsidRPr="00B66EA3">
              <w:rPr>
                <w:rFonts w:ascii="Times New Roman" w:hAnsi="Times New Roman" w:cs="Times New Roman"/>
                <w:color w:val="000000"/>
                <w:sz w:val="24"/>
                <w:szCs w:val="24"/>
              </w:rPr>
              <w:softHyphen/>
              <w:t>дук</w:t>
            </w:r>
            <w:r w:rsidRPr="00B66EA3">
              <w:rPr>
                <w:rFonts w:ascii="Times New Roman" w:hAnsi="Times New Roman" w:cs="Times New Roman"/>
                <w:color w:val="000000"/>
                <w:sz w:val="24"/>
                <w:szCs w:val="24"/>
              </w:rPr>
              <w:softHyphen/>
              <w:t>ция зре</w:t>
            </w:r>
            <w:r w:rsidRPr="00B66EA3">
              <w:rPr>
                <w:rFonts w:ascii="Times New Roman" w:hAnsi="Times New Roman" w:cs="Times New Roman"/>
                <w:color w:val="000000"/>
                <w:sz w:val="24"/>
                <w:szCs w:val="24"/>
              </w:rPr>
              <w:softHyphen/>
              <w:t>ния у кро</w:t>
            </w:r>
            <w:r w:rsidRPr="00B66EA3">
              <w:rPr>
                <w:rFonts w:ascii="Times New Roman" w:hAnsi="Times New Roman" w:cs="Times New Roman"/>
                <w:color w:val="000000"/>
                <w:sz w:val="24"/>
                <w:szCs w:val="24"/>
              </w:rPr>
              <w:softHyphen/>
              <w:t>тов</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В) по</w:t>
            </w:r>
            <w:r w:rsidRPr="00B66EA3">
              <w:rPr>
                <w:rFonts w:ascii="Times New Roman" w:hAnsi="Times New Roman" w:cs="Times New Roman"/>
                <w:color w:val="000000"/>
                <w:sz w:val="24"/>
                <w:szCs w:val="24"/>
              </w:rPr>
              <w:softHyphen/>
              <w:t>яв</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ние тре</w:t>
            </w:r>
            <w:r w:rsidRPr="00B66EA3">
              <w:rPr>
                <w:rFonts w:ascii="Times New Roman" w:hAnsi="Times New Roman" w:cs="Times New Roman"/>
                <w:color w:val="000000"/>
                <w:sz w:val="24"/>
                <w:szCs w:val="24"/>
              </w:rPr>
              <w:softHyphen/>
              <w:t>тье</w:t>
            </w:r>
            <w:r w:rsidRPr="00B66EA3">
              <w:rPr>
                <w:rFonts w:ascii="Times New Roman" w:hAnsi="Times New Roman" w:cs="Times New Roman"/>
                <w:color w:val="000000"/>
                <w:sz w:val="24"/>
                <w:szCs w:val="24"/>
              </w:rPr>
              <w:softHyphen/>
              <w:t>го слоя кле</w:t>
            </w:r>
            <w:r w:rsidRPr="00B66EA3">
              <w:rPr>
                <w:rFonts w:ascii="Times New Roman" w:hAnsi="Times New Roman" w:cs="Times New Roman"/>
                <w:color w:val="000000"/>
                <w:sz w:val="24"/>
                <w:szCs w:val="24"/>
              </w:rPr>
              <w:softHyphen/>
              <w:t>ток в за</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ды</w:t>
            </w:r>
            <w:r w:rsidRPr="00B66EA3">
              <w:rPr>
                <w:rFonts w:ascii="Times New Roman" w:hAnsi="Times New Roman" w:cs="Times New Roman"/>
                <w:color w:val="000000"/>
                <w:sz w:val="24"/>
                <w:szCs w:val="24"/>
              </w:rPr>
              <w:softHyphen/>
              <w:t>ше чер</w:t>
            </w:r>
            <w:r w:rsidRPr="00B66EA3">
              <w:rPr>
                <w:rFonts w:ascii="Times New Roman" w:hAnsi="Times New Roman" w:cs="Times New Roman"/>
                <w:color w:val="000000"/>
                <w:sz w:val="24"/>
                <w:szCs w:val="24"/>
              </w:rPr>
              <w:softHyphen/>
              <w:t>вей</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Г) раз</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тие мас</w:t>
            </w:r>
            <w:r w:rsidRPr="00B66EA3">
              <w:rPr>
                <w:rFonts w:ascii="Times New Roman" w:hAnsi="Times New Roman" w:cs="Times New Roman"/>
                <w:color w:val="000000"/>
                <w:sz w:val="24"/>
                <w:szCs w:val="24"/>
              </w:rPr>
              <w:softHyphen/>
              <w:t>ки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щей окрас</w:t>
            </w:r>
            <w:r w:rsidRPr="00B66EA3">
              <w:rPr>
                <w:rFonts w:ascii="Times New Roman" w:hAnsi="Times New Roman" w:cs="Times New Roman"/>
                <w:color w:val="000000"/>
                <w:sz w:val="24"/>
                <w:szCs w:val="24"/>
              </w:rPr>
              <w:softHyphen/>
              <w:t>ки у тиг</w:t>
            </w:r>
            <w:r w:rsidRPr="00B66EA3">
              <w:rPr>
                <w:rFonts w:ascii="Times New Roman" w:hAnsi="Times New Roman" w:cs="Times New Roman"/>
                <w:color w:val="000000"/>
                <w:sz w:val="24"/>
                <w:szCs w:val="24"/>
              </w:rPr>
              <w:softHyphen/>
              <w:t>ров</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Д) фор</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ние хорды у хор</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вых</w:t>
            </w:r>
          </w:p>
        </w:tc>
        <w:tc>
          <w:tcPr>
            <w:tcW w:w="0" w:type="auto"/>
            <w:tcBorders>
              <w:top w:val="nil"/>
              <w:left w:val="nil"/>
              <w:bottom w:val="nil"/>
              <w:right w:val="nil"/>
            </w:tcBorders>
            <w:tcMar>
              <w:top w:w="60" w:type="dxa"/>
              <w:left w:w="60" w:type="dxa"/>
              <w:bottom w:w="60" w:type="dxa"/>
              <w:right w:w="60" w:type="dxa"/>
            </w:tcMar>
            <w:vAlign w:val="center"/>
            <w:hideMark/>
          </w:tcPr>
          <w:p w:rsidR="00F559C0" w:rsidRPr="00B66EA3" w:rsidRDefault="00F559C0" w:rsidP="00F559C0">
            <w:pPr>
              <w:spacing w:after="0" w:line="240" w:lineRule="atLeast"/>
              <w:rPr>
                <w:rFonts w:ascii="Times New Roman" w:hAnsi="Times New Roman" w:cs="Times New Roman"/>
                <w:color w:val="000000"/>
                <w:sz w:val="24"/>
                <w:szCs w:val="24"/>
              </w:rPr>
            </w:pPr>
            <w:r w:rsidRPr="00B66EA3">
              <w:rPr>
                <w:rFonts w:ascii="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hideMark/>
          </w:tcPr>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1) аро</w:t>
            </w:r>
            <w:r w:rsidRPr="00B66EA3">
              <w:rPr>
                <w:rFonts w:ascii="Times New Roman" w:hAnsi="Times New Roman" w:cs="Times New Roman"/>
                <w:color w:val="000000"/>
                <w:sz w:val="24"/>
                <w:szCs w:val="24"/>
              </w:rPr>
              <w:softHyphen/>
              <w:t>мор</w:t>
            </w:r>
            <w:r w:rsidRPr="00B66EA3">
              <w:rPr>
                <w:rFonts w:ascii="Times New Roman" w:hAnsi="Times New Roman" w:cs="Times New Roman"/>
                <w:color w:val="000000"/>
                <w:sz w:val="24"/>
                <w:szCs w:val="24"/>
              </w:rPr>
              <w:softHyphen/>
              <w:t>фоз</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2) идио</w:t>
            </w:r>
            <w:r w:rsidRPr="00B66EA3">
              <w:rPr>
                <w:rFonts w:ascii="Times New Roman" w:hAnsi="Times New Roman" w:cs="Times New Roman"/>
                <w:color w:val="000000"/>
                <w:sz w:val="24"/>
                <w:szCs w:val="24"/>
              </w:rPr>
              <w:softHyphen/>
              <w:t>адап</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ция</w:t>
            </w:r>
          </w:p>
          <w:p w:rsidR="00F559C0" w:rsidRPr="00B66EA3" w:rsidRDefault="00F559C0" w:rsidP="00F559C0">
            <w:pPr>
              <w:spacing w:after="0" w:line="240" w:lineRule="atLeast"/>
              <w:ind w:firstLine="375"/>
              <w:rPr>
                <w:rFonts w:ascii="Times New Roman" w:hAnsi="Times New Roman" w:cs="Times New Roman"/>
                <w:color w:val="000000"/>
                <w:sz w:val="24"/>
                <w:szCs w:val="24"/>
              </w:rPr>
            </w:pPr>
            <w:r w:rsidRPr="00B66EA3">
              <w:rPr>
                <w:rFonts w:ascii="Times New Roman" w:hAnsi="Times New Roman" w:cs="Times New Roman"/>
                <w:color w:val="000000"/>
                <w:sz w:val="24"/>
                <w:szCs w:val="24"/>
              </w:rPr>
              <w:t>3) де</w:t>
            </w:r>
            <w:r w:rsidRPr="00B66EA3">
              <w:rPr>
                <w:rFonts w:ascii="Times New Roman" w:hAnsi="Times New Roman" w:cs="Times New Roman"/>
                <w:color w:val="000000"/>
                <w:sz w:val="24"/>
                <w:szCs w:val="24"/>
              </w:rPr>
              <w:softHyphen/>
              <w:t>ге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ра</w:t>
            </w:r>
            <w:r w:rsidRPr="00B66EA3">
              <w:rPr>
                <w:rFonts w:ascii="Times New Roman" w:hAnsi="Times New Roman" w:cs="Times New Roman"/>
                <w:color w:val="000000"/>
                <w:sz w:val="24"/>
                <w:szCs w:val="24"/>
              </w:rPr>
              <w:softHyphen/>
              <w:t>ция</w:t>
            </w:r>
          </w:p>
        </w:tc>
      </w:tr>
    </w:tbl>
    <w:p w:rsidR="00F559C0" w:rsidRPr="00B66EA3" w:rsidRDefault="00F559C0" w:rsidP="00F559C0">
      <w:pPr>
        <w:spacing w:after="0" w:line="240" w:lineRule="atLeast"/>
        <w:jc w:val="both"/>
        <w:rPr>
          <w:rFonts w:ascii="Times New Roman" w:hAnsi="Times New Roman" w:cs="Times New Roman"/>
          <w:color w:val="000000"/>
          <w:sz w:val="24"/>
          <w:szCs w:val="24"/>
        </w:rPr>
      </w:pP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33.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33.</w:t>
      </w:r>
      <w:r w:rsidRPr="00B66EA3">
        <w:rPr>
          <w:rFonts w:ascii="Times New Roman" w:hAnsi="Times New Roman" w:cs="Times New Roman"/>
          <w:color w:val="000000"/>
          <w:sz w:val="24"/>
          <w:szCs w:val="24"/>
        </w:rPr>
        <w:t> Уста</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ви</w:t>
      </w:r>
      <w:r w:rsidRPr="00B66EA3">
        <w:rPr>
          <w:rFonts w:ascii="Times New Roman" w:hAnsi="Times New Roman" w:cs="Times New Roman"/>
          <w:color w:val="000000"/>
          <w:sz w:val="24"/>
          <w:szCs w:val="24"/>
        </w:rPr>
        <w:softHyphen/>
        <w:t>те по</w:t>
      </w:r>
      <w:r w:rsidRPr="00B66EA3">
        <w:rPr>
          <w:rFonts w:ascii="Times New Roman" w:hAnsi="Times New Roman" w:cs="Times New Roman"/>
          <w:color w:val="000000"/>
          <w:sz w:val="24"/>
          <w:szCs w:val="24"/>
        </w:rPr>
        <w:softHyphen/>
        <w:t>сле</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ность со</w:t>
      </w:r>
      <w:r w:rsidRPr="00B66EA3">
        <w:rPr>
          <w:rFonts w:ascii="Times New Roman" w:hAnsi="Times New Roman" w:cs="Times New Roman"/>
          <w:color w:val="000000"/>
          <w:sz w:val="24"/>
          <w:szCs w:val="24"/>
        </w:rPr>
        <w:softHyphen/>
        <w:t>под</w:t>
      </w:r>
      <w:r w:rsidRPr="00B66EA3">
        <w:rPr>
          <w:rFonts w:ascii="Times New Roman" w:hAnsi="Times New Roman" w:cs="Times New Roman"/>
          <w:color w:val="000000"/>
          <w:sz w:val="24"/>
          <w:szCs w:val="24"/>
        </w:rPr>
        <w:softHyphen/>
        <w:t>чи</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ния си</w:t>
      </w:r>
      <w:r w:rsidRPr="00B66EA3">
        <w:rPr>
          <w:rFonts w:ascii="Times New Roman" w:hAnsi="Times New Roman" w:cs="Times New Roman"/>
          <w:color w:val="000000"/>
          <w:sz w:val="24"/>
          <w:szCs w:val="24"/>
        </w:rPr>
        <w:softHyphen/>
        <w:t>сте</w:t>
      </w:r>
      <w:r w:rsidRPr="00B66EA3">
        <w:rPr>
          <w:rFonts w:ascii="Times New Roman" w:hAnsi="Times New Roman" w:cs="Times New Roman"/>
          <w:color w:val="000000"/>
          <w:sz w:val="24"/>
          <w:szCs w:val="24"/>
        </w:rPr>
        <w:softHyphen/>
        <w:t>ма</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ских ка</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рий у жи</w:t>
      </w:r>
      <w:r w:rsidRPr="00B66EA3">
        <w:rPr>
          <w:rFonts w:ascii="Times New Roman" w:hAnsi="Times New Roman" w:cs="Times New Roman"/>
          <w:color w:val="000000"/>
          <w:sz w:val="24"/>
          <w:szCs w:val="24"/>
        </w:rPr>
        <w:softHyphen/>
        <w:t>вот</w:t>
      </w:r>
      <w:r w:rsidRPr="00B66EA3">
        <w:rPr>
          <w:rFonts w:ascii="Times New Roman" w:hAnsi="Times New Roman" w:cs="Times New Roman"/>
          <w:color w:val="000000"/>
          <w:sz w:val="24"/>
          <w:szCs w:val="24"/>
        </w:rPr>
        <w:softHyphen/>
        <w:t>ных, на</w:t>
      </w:r>
      <w:r w:rsidRPr="00B66EA3">
        <w:rPr>
          <w:rFonts w:ascii="Times New Roman" w:hAnsi="Times New Roman" w:cs="Times New Roman"/>
          <w:color w:val="000000"/>
          <w:sz w:val="24"/>
          <w:szCs w:val="24"/>
        </w:rPr>
        <w:softHyphen/>
        <w:t>чи</w:t>
      </w:r>
      <w:r w:rsidRPr="00B66EA3">
        <w:rPr>
          <w:rFonts w:ascii="Times New Roman" w:hAnsi="Times New Roman" w:cs="Times New Roman"/>
          <w:color w:val="000000"/>
          <w:sz w:val="24"/>
          <w:szCs w:val="24"/>
        </w:rPr>
        <w:softHyphen/>
        <w:t>ная с наи</w:t>
      </w:r>
      <w:r w:rsidRPr="00B66EA3">
        <w:rPr>
          <w:rFonts w:ascii="Times New Roman" w:hAnsi="Times New Roman" w:cs="Times New Roman"/>
          <w:color w:val="000000"/>
          <w:sz w:val="24"/>
          <w:szCs w:val="24"/>
        </w:rPr>
        <w:softHyphen/>
        <w:t>мень</w:t>
      </w:r>
      <w:r w:rsidRPr="00B66EA3">
        <w:rPr>
          <w:rFonts w:ascii="Times New Roman" w:hAnsi="Times New Roman" w:cs="Times New Roman"/>
          <w:color w:val="000000"/>
          <w:sz w:val="24"/>
          <w:szCs w:val="24"/>
        </w:rPr>
        <w:softHyphen/>
        <w:t>шей.</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1) се</w:t>
      </w:r>
      <w:r w:rsidRPr="00B66EA3">
        <w:rPr>
          <w:rFonts w:ascii="Times New Roman" w:hAnsi="Times New Roman" w:cs="Times New Roman"/>
          <w:color w:val="000000"/>
          <w:sz w:val="24"/>
          <w:szCs w:val="24"/>
        </w:rPr>
        <w:softHyphen/>
        <w:t>мей</w:t>
      </w:r>
      <w:r w:rsidRPr="00B66EA3">
        <w:rPr>
          <w:rFonts w:ascii="Times New Roman" w:hAnsi="Times New Roman" w:cs="Times New Roman"/>
          <w:color w:val="000000"/>
          <w:sz w:val="24"/>
          <w:szCs w:val="24"/>
        </w:rPr>
        <w:softHyphen/>
        <w:t>ство Вол</w:t>
      </w:r>
      <w:r w:rsidRPr="00B66EA3">
        <w:rPr>
          <w:rFonts w:ascii="Times New Roman" w:hAnsi="Times New Roman" w:cs="Times New Roman"/>
          <w:color w:val="000000"/>
          <w:sz w:val="24"/>
          <w:szCs w:val="24"/>
        </w:rPr>
        <w:softHyphen/>
        <w:t>чьи (Псо</w:t>
      </w:r>
      <w:r w:rsidRPr="00B66EA3">
        <w:rPr>
          <w:rFonts w:ascii="Times New Roman" w:hAnsi="Times New Roman" w:cs="Times New Roman"/>
          <w:color w:val="000000"/>
          <w:sz w:val="24"/>
          <w:szCs w:val="24"/>
        </w:rPr>
        <w:softHyphen/>
        <w:t>вые)                          2) класс Мле</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пи</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щие,</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3) вид Обык</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вен</w:t>
      </w:r>
      <w:r w:rsidRPr="00B66EA3">
        <w:rPr>
          <w:rFonts w:ascii="Times New Roman" w:hAnsi="Times New Roman" w:cs="Times New Roman"/>
          <w:color w:val="000000"/>
          <w:sz w:val="24"/>
          <w:szCs w:val="24"/>
        </w:rPr>
        <w:softHyphen/>
        <w:t>ная ли</w:t>
      </w:r>
      <w:r w:rsidRPr="00B66EA3">
        <w:rPr>
          <w:rFonts w:ascii="Times New Roman" w:hAnsi="Times New Roman" w:cs="Times New Roman"/>
          <w:color w:val="000000"/>
          <w:sz w:val="24"/>
          <w:szCs w:val="24"/>
        </w:rPr>
        <w:softHyphen/>
        <w:t>си</w:t>
      </w:r>
      <w:r w:rsidRPr="00B66EA3">
        <w:rPr>
          <w:rFonts w:ascii="Times New Roman" w:hAnsi="Times New Roman" w:cs="Times New Roman"/>
          <w:color w:val="000000"/>
          <w:sz w:val="24"/>
          <w:szCs w:val="24"/>
        </w:rPr>
        <w:softHyphen/>
        <w:t>ца,                          4) отряд Хищ</w:t>
      </w:r>
      <w:r w:rsidRPr="00B66EA3">
        <w:rPr>
          <w:rFonts w:ascii="Times New Roman" w:hAnsi="Times New Roman" w:cs="Times New Roman"/>
          <w:color w:val="000000"/>
          <w:sz w:val="24"/>
          <w:szCs w:val="24"/>
        </w:rPr>
        <w:softHyphen/>
        <w:t>ные,</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5) тип Хор</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вые,                                             6) род Ли</w:t>
      </w:r>
      <w:r w:rsidRPr="00B66EA3">
        <w:rPr>
          <w:rFonts w:ascii="Times New Roman" w:hAnsi="Times New Roman" w:cs="Times New Roman"/>
          <w:color w:val="000000"/>
          <w:sz w:val="24"/>
          <w:szCs w:val="24"/>
        </w:rPr>
        <w:softHyphen/>
        <w:t>си</w:t>
      </w:r>
      <w:r w:rsidRPr="00B66EA3">
        <w:rPr>
          <w:rFonts w:ascii="Times New Roman" w:hAnsi="Times New Roman" w:cs="Times New Roman"/>
          <w:color w:val="000000"/>
          <w:sz w:val="24"/>
          <w:szCs w:val="24"/>
        </w:rPr>
        <w:softHyphen/>
        <w:t>ца.</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34.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34.</w:t>
      </w:r>
      <w:r w:rsidRPr="00B66EA3">
        <w:rPr>
          <w:rFonts w:ascii="Times New Roman" w:hAnsi="Times New Roman" w:cs="Times New Roman"/>
          <w:color w:val="000000"/>
          <w:sz w:val="24"/>
          <w:szCs w:val="24"/>
        </w:rPr>
        <w:t> Ка</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вы при</w:t>
      </w:r>
      <w:r w:rsidRPr="00B66EA3">
        <w:rPr>
          <w:rFonts w:ascii="Times New Roman" w:hAnsi="Times New Roman" w:cs="Times New Roman"/>
          <w:color w:val="000000"/>
          <w:sz w:val="24"/>
          <w:szCs w:val="24"/>
        </w:rPr>
        <w:softHyphen/>
        <w:t>чи</w:t>
      </w:r>
      <w:r w:rsidRPr="00B66EA3">
        <w:rPr>
          <w:rFonts w:ascii="Times New Roman" w:hAnsi="Times New Roman" w:cs="Times New Roman"/>
          <w:color w:val="000000"/>
          <w:sz w:val="24"/>
          <w:szCs w:val="24"/>
        </w:rPr>
        <w:softHyphen/>
        <w:t>ны сцеп</w:t>
      </w:r>
      <w:r w:rsidRPr="00B66EA3">
        <w:rPr>
          <w:rFonts w:ascii="Times New Roman" w:hAnsi="Times New Roman" w:cs="Times New Roman"/>
          <w:color w:val="000000"/>
          <w:sz w:val="24"/>
          <w:szCs w:val="24"/>
        </w:rPr>
        <w:softHyphen/>
        <w:t>лен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на</w:t>
      </w:r>
      <w:r w:rsidRPr="00B66EA3">
        <w:rPr>
          <w:rFonts w:ascii="Times New Roman" w:hAnsi="Times New Roman" w:cs="Times New Roman"/>
          <w:color w:val="000000"/>
          <w:sz w:val="24"/>
          <w:szCs w:val="24"/>
        </w:rPr>
        <w:softHyphen/>
        <w:t>сле</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ния генов?</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lastRenderedPageBreak/>
        <w:t>35.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35.</w:t>
      </w:r>
      <w:r w:rsidRPr="00B66EA3">
        <w:rPr>
          <w:rFonts w:ascii="Times New Roman" w:hAnsi="Times New Roman" w:cs="Times New Roman"/>
          <w:color w:val="000000"/>
          <w:sz w:val="24"/>
          <w:szCs w:val="24"/>
        </w:rPr>
        <w:t> </w:t>
      </w:r>
      <w:r w:rsidRPr="00B66EA3">
        <w:rPr>
          <w:rFonts w:ascii="Times New Roman" w:hAnsi="Times New Roman" w:cs="Times New Roman"/>
          <w:noProof/>
          <w:color w:val="000000"/>
          <w:sz w:val="24"/>
          <w:szCs w:val="24"/>
        </w:rPr>
        <w:drawing>
          <wp:inline distT="0" distB="0" distL="0" distR="0">
            <wp:extent cx="990600" cy="1466850"/>
            <wp:effectExtent l="19050" t="0" r="0" b="0"/>
            <wp:docPr id="4" name="Рисунок 2" descr="http://bio.ege.sdamgia.ru/get_file?id=1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io.ege.sdamgia.ru/get_file?id=19193"/>
                    <pic:cNvPicPr>
                      <a:picLocks noChangeAspect="1" noChangeArrowheads="1"/>
                    </pic:cNvPicPr>
                  </pic:nvPicPr>
                  <pic:blipFill>
                    <a:blip r:embed="rId9"/>
                    <a:srcRect/>
                    <a:stretch>
                      <a:fillRect/>
                    </a:stretch>
                  </pic:blipFill>
                  <pic:spPr bwMode="auto">
                    <a:xfrm>
                      <a:off x="0" y="0"/>
                      <a:ext cx="990600" cy="1466850"/>
                    </a:xfrm>
                    <a:prstGeom prst="rect">
                      <a:avLst/>
                    </a:prstGeom>
                    <a:noFill/>
                    <a:ln w="9525">
                      <a:noFill/>
                      <a:miter lim="800000"/>
                      <a:headEnd/>
                      <a:tailEnd/>
                    </a:ln>
                  </pic:spPr>
                </pic:pic>
              </a:graphicData>
            </a:graphic>
          </wp:inline>
        </w:drawing>
      </w:r>
      <w:r w:rsidRPr="00B66EA3">
        <w:rPr>
          <w:rFonts w:ascii="Times New Roman" w:hAnsi="Times New Roman" w:cs="Times New Roman"/>
          <w:color w:val="000000"/>
          <w:sz w:val="24"/>
          <w:szCs w:val="24"/>
        </w:rPr>
        <w:t>Какой орган че</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ка обо</w:t>
      </w:r>
      <w:r w:rsidRPr="00B66EA3">
        <w:rPr>
          <w:rFonts w:ascii="Times New Roman" w:hAnsi="Times New Roman" w:cs="Times New Roman"/>
          <w:color w:val="000000"/>
          <w:sz w:val="24"/>
          <w:szCs w:val="24"/>
        </w:rPr>
        <w:softHyphen/>
        <w:t>зна</w:t>
      </w:r>
      <w:r w:rsidRPr="00B66EA3">
        <w:rPr>
          <w:rFonts w:ascii="Times New Roman" w:hAnsi="Times New Roman" w:cs="Times New Roman"/>
          <w:color w:val="000000"/>
          <w:sz w:val="24"/>
          <w:szCs w:val="24"/>
        </w:rPr>
        <w:softHyphen/>
        <w:t>чен на ри</w:t>
      </w:r>
      <w:r w:rsidRPr="00B66EA3">
        <w:rPr>
          <w:rFonts w:ascii="Times New Roman" w:hAnsi="Times New Roman" w:cs="Times New Roman"/>
          <w:color w:val="000000"/>
          <w:sz w:val="24"/>
          <w:szCs w:val="24"/>
        </w:rPr>
        <w:softHyphen/>
        <w:t>сун</w:t>
      </w:r>
      <w:r w:rsidRPr="00B66EA3">
        <w:rPr>
          <w:rFonts w:ascii="Times New Roman" w:hAnsi="Times New Roman" w:cs="Times New Roman"/>
          <w:color w:val="000000"/>
          <w:sz w:val="24"/>
          <w:szCs w:val="24"/>
        </w:rPr>
        <w:softHyphen/>
        <w:t>ке циф</w:t>
      </w:r>
      <w:r w:rsidRPr="00B66EA3">
        <w:rPr>
          <w:rFonts w:ascii="Times New Roman" w:hAnsi="Times New Roman" w:cs="Times New Roman"/>
          <w:color w:val="000000"/>
          <w:sz w:val="24"/>
          <w:szCs w:val="24"/>
        </w:rPr>
        <w:softHyphen/>
        <w:t>рой 4? Какое стро</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ние он имеет? Объ</w:t>
      </w:r>
      <w:r w:rsidRPr="00B66EA3">
        <w:rPr>
          <w:rFonts w:ascii="Times New Roman" w:hAnsi="Times New Roman" w:cs="Times New Roman"/>
          <w:color w:val="000000"/>
          <w:sz w:val="24"/>
          <w:szCs w:val="24"/>
        </w:rPr>
        <w:softHyphen/>
        <w:t>яс</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те вы</w:t>
      </w:r>
      <w:r w:rsidRPr="00B66EA3">
        <w:rPr>
          <w:rFonts w:ascii="Times New Roman" w:hAnsi="Times New Roman" w:cs="Times New Roman"/>
          <w:color w:val="000000"/>
          <w:sz w:val="24"/>
          <w:szCs w:val="24"/>
        </w:rPr>
        <w:softHyphen/>
        <w:t>пол</w:t>
      </w:r>
      <w:r w:rsidRPr="00B66EA3">
        <w:rPr>
          <w:rFonts w:ascii="Times New Roman" w:hAnsi="Times New Roman" w:cs="Times New Roman"/>
          <w:color w:val="000000"/>
          <w:sz w:val="24"/>
          <w:szCs w:val="24"/>
        </w:rPr>
        <w:softHyphen/>
        <w:t>ня</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мые им функ</w:t>
      </w:r>
      <w:r w:rsidRPr="00B66EA3">
        <w:rPr>
          <w:rFonts w:ascii="Times New Roman" w:hAnsi="Times New Roman" w:cs="Times New Roman"/>
          <w:color w:val="000000"/>
          <w:sz w:val="24"/>
          <w:szCs w:val="24"/>
        </w:rPr>
        <w:softHyphen/>
        <w:t>ции, ис</w:t>
      </w:r>
      <w:r w:rsidRPr="00B66EA3">
        <w:rPr>
          <w:rFonts w:ascii="Times New Roman" w:hAnsi="Times New Roman" w:cs="Times New Roman"/>
          <w:color w:val="000000"/>
          <w:sz w:val="24"/>
          <w:szCs w:val="24"/>
        </w:rPr>
        <w:softHyphen/>
        <w:t>хо</w:t>
      </w:r>
      <w:r w:rsidRPr="00B66EA3">
        <w:rPr>
          <w:rFonts w:ascii="Times New Roman" w:hAnsi="Times New Roman" w:cs="Times New Roman"/>
          <w:color w:val="000000"/>
          <w:sz w:val="24"/>
          <w:szCs w:val="24"/>
        </w:rPr>
        <w:softHyphen/>
        <w:t>дя из его стро</w:t>
      </w:r>
      <w:r w:rsidRPr="00B66EA3">
        <w:rPr>
          <w:rFonts w:ascii="Times New Roman" w:hAnsi="Times New Roman" w:cs="Times New Roman"/>
          <w:color w:val="000000"/>
          <w:sz w:val="24"/>
          <w:szCs w:val="24"/>
        </w:rPr>
        <w:softHyphen/>
        <w:t>е</w:t>
      </w:r>
      <w:r w:rsidRPr="00B66EA3">
        <w:rPr>
          <w:rFonts w:ascii="Times New Roman" w:hAnsi="Times New Roman" w:cs="Times New Roman"/>
          <w:color w:val="000000"/>
          <w:sz w:val="24"/>
          <w:szCs w:val="24"/>
        </w:rPr>
        <w:softHyphen/>
        <w:t>ния.</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36.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36.</w:t>
      </w:r>
      <w:r w:rsidRPr="00B66EA3">
        <w:rPr>
          <w:rFonts w:ascii="Times New Roman" w:hAnsi="Times New Roman" w:cs="Times New Roman"/>
          <w:color w:val="000000"/>
          <w:sz w:val="24"/>
          <w:szCs w:val="24"/>
        </w:rPr>
        <w:t> По</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му клу</w:t>
      </w:r>
      <w:r w:rsidRPr="00B66EA3">
        <w:rPr>
          <w:rFonts w:ascii="Times New Roman" w:hAnsi="Times New Roman" w:cs="Times New Roman"/>
          <w:color w:val="000000"/>
          <w:sz w:val="24"/>
          <w:szCs w:val="24"/>
        </w:rPr>
        <w:softHyphen/>
        <w:t>бень счи</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ют ви</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из</w:t>
      </w:r>
      <w:r w:rsidRPr="00B66EA3">
        <w:rPr>
          <w:rFonts w:ascii="Times New Roman" w:hAnsi="Times New Roman" w:cs="Times New Roman"/>
          <w:color w:val="000000"/>
          <w:sz w:val="24"/>
          <w:szCs w:val="24"/>
        </w:rPr>
        <w:softHyphen/>
        <w:t>менённым под</w:t>
      </w:r>
      <w:r w:rsidRPr="00B66EA3">
        <w:rPr>
          <w:rFonts w:ascii="Times New Roman" w:hAnsi="Times New Roman" w:cs="Times New Roman"/>
          <w:color w:val="000000"/>
          <w:sz w:val="24"/>
          <w:szCs w:val="24"/>
        </w:rPr>
        <w:softHyphen/>
        <w:t>зем</w:t>
      </w:r>
      <w:r w:rsidRPr="00B66EA3">
        <w:rPr>
          <w:rFonts w:ascii="Times New Roman" w:hAnsi="Times New Roman" w:cs="Times New Roman"/>
          <w:color w:val="000000"/>
          <w:sz w:val="24"/>
          <w:szCs w:val="24"/>
        </w:rPr>
        <w:softHyphen/>
        <w:t>ным по</w:t>
      </w:r>
      <w:r w:rsidRPr="00B66EA3">
        <w:rPr>
          <w:rFonts w:ascii="Times New Roman" w:hAnsi="Times New Roman" w:cs="Times New Roman"/>
          <w:color w:val="000000"/>
          <w:sz w:val="24"/>
          <w:szCs w:val="24"/>
        </w:rPr>
        <w:softHyphen/>
        <w:t>бе</w:t>
      </w:r>
      <w:r w:rsidRPr="00B66EA3">
        <w:rPr>
          <w:rFonts w:ascii="Times New Roman" w:hAnsi="Times New Roman" w:cs="Times New Roman"/>
          <w:color w:val="000000"/>
          <w:sz w:val="24"/>
          <w:szCs w:val="24"/>
        </w:rPr>
        <w:softHyphen/>
        <w:t>гом? При</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те не менее 3-х до</w:t>
      </w:r>
      <w:r w:rsidRPr="00B66EA3">
        <w:rPr>
          <w:rFonts w:ascii="Times New Roman" w:hAnsi="Times New Roman" w:cs="Times New Roman"/>
          <w:color w:val="000000"/>
          <w:sz w:val="24"/>
          <w:szCs w:val="24"/>
        </w:rPr>
        <w:softHyphen/>
        <w:t>ка</w:t>
      </w:r>
      <w:r w:rsidRPr="00B66EA3">
        <w:rPr>
          <w:rFonts w:ascii="Times New Roman" w:hAnsi="Times New Roman" w:cs="Times New Roman"/>
          <w:color w:val="000000"/>
          <w:sz w:val="24"/>
          <w:szCs w:val="24"/>
        </w:rPr>
        <w:softHyphen/>
        <w:t>за</w:t>
      </w:r>
      <w:r w:rsidRPr="00B66EA3">
        <w:rPr>
          <w:rFonts w:ascii="Times New Roman" w:hAnsi="Times New Roman" w:cs="Times New Roman"/>
          <w:color w:val="000000"/>
          <w:sz w:val="24"/>
          <w:szCs w:val="24"/>
        </w:rPr>
        <w:softHyphen/>
        <w:t>тельств.</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37.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37.</w:t>
      </w:r>
      <w:r w:rsidRPr="00B66EA3">
        <w:rPr>
          <w:rFonts w:ascii="Times New Roman" w:hAnsi="Times New Roman" w:cs="Times New Roman"/>
          <w:color w:val="000000"/>
          <w:sz w:val="24"/>
          <w:szCs w:val="24"/>
        </w:rPr>
        <w:t> По</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му в хо</w:t>
      </w:r>
      <w:r w:rsidRPr="00B66EA3">
        <w:rPr>
          <w:rFonts w:ascii="Times New Roman" w:hAnsi="Times New Roman" w:cs="Times New Roman"/>
          <w:color w:val="000000"/>
          <w:sz w:val="24"/>
          <w:szCs w:val="24"/>
        </w:rPr>
        <w:softHyphen/>
        <w:t>лод</w:t>
      </w:r>
      <w:r w:rsidRPr="00B66EA3">
        <w:rPr>
          <w:rFonts w:ascii="Times New Roman" w:hAnsi="Times New Roman" w:cs="Times New Roman"/>
          <w:color w:val="000000"/>
          <w:sz w:val="24"/>
          <w:szCs w:val="24"/>
        </w:rPr>
        <w:softHyphen/>
        <w:t>ных ре</w:t>
      </w:r>
      <w:r w:rsidRPr="00B66EA3">
        <w:rPr>
          <w:rFonts w:ascii="Times New Roman" w:hAnsi="Times New Roman" w:cs="Times New Roman"/>
          <w:color w:val="000000"/>
          <w:sz w:val="24"/>
          <w:szCs w:val="24"/>
        </w:rPr>
        <w:softHyphen/>
        <w:t>ги</w:t>
      </w:r>
      <w:r w:rsidRPr="00B66EA3">
        <w:rPr>
          <w:rFonts w:ascii="Times New Roman" w:hAnsi="Times New Roman" w:cs="Times New Roman"/>
          <w:color w:val="000000"/>
          <w:sz w:val="24"/>
          <w:szCs w:val="24"/>
        </w:rPr>
        <w:softHyphen/>
        <w:t>о</w:t>
      </w:r>
      <w:r w:rsidRPr="00B66EA3">
        <w:rPr>
          <w:rFonts w:ascii="Times New Roman" w:hAnsi="Times New Roman" w:cs="Times New Roman"/>
          <w:color w:val="000000"/>
          <w:sz w:val="24"/>
          <w:szCs w:val="24"/>
        </w:rPr>
        <w:softHyphen/>
        <w:t>нах чаще встре</w:t>
      </w:r>
      <w:r w:rsidRPr="00B66EA3">
        <w:rPr>
          <w:rFonts w:ascii="Times New Roman" w:hAnsi="Times New Roman" w:cs="Times New Roman"/>
          <w:color w:val="000000"/>
          <w:sz w:val="24"/>
          <w:szCs w:val="24"/>
        </w:rPr>
        <w:softHyphen/>
        <w:t>ча</w:t>
      </w:r>
      <w:r w:rsidRPr="00B66EA3">
        <w:rPr>
          <w:rFonts w:ascii="Times New Roman" w:hAnsi="Times New Roman" w:cs="Times New Roman"/>
          <w:color w:val="000000"/>
          <w:sz w:val="24"/>
          <w:szCs w:val="24"/>
        </w:rPr>
        <w:softHyphen/>
        <w:t>ют</w:t>
      </w:r>
      <w:r w:rsidRPr="00B66EA3">
        <w:rPr>
          <w:rFonts w:ascii="Times New Roman" w:hAnsi="Times New Roman" w:cs="Times New Roman"/>
          <w:color w:val="000000"/>
          <w:sz w:val="24"/>
          <w:szCs w:val="24"/>
        </w:rPr>
        <w:softHyphen/>
        <w:t>ся тем</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окра</w:t>
      </w:r>
      <w:r w:rsidRPr="00B66EA3">
        <w:rPr>
          <w:rFonts w:ascii="Times New Roman" w:hAnsi="Times New Roman" w:cs="Times New Roman"/>
          <w:color w:val="000000"/>
          <w:sz w:val="24"/>
          <w:szCs w:val="24"/>
        </w:rPr>
        <w:softHyphen/>
        <w:t>шен</w:t>
      </w:r>
      <w:r w:rsidRPr="00B66EA3">
        <w:rPr>
          <w:rFonts w:ascii="Times New Roman" w:hAnsi="Times New Roman" w:cs="Times New Roman"/>
          <w:color w:val="000000"/>
          <w:sz w:val="24"/>
          <w:szCs w:val="24"/>
        </w:rPr>
        <w:softHyphen/>
        <w:t>ные реп</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лии, а в южных рай</w:t>
      </w:r>
      <w:r w:rsidRPr="00B66EA3">
        <w:rPr>
          <w:rFonts w:ascii="Times New Roman" w:hAnsi="Times New Roman" w:cs="Times New Roman"/>
          <w:color w:val="000000"/>
          <w:sz w:val="24"/>
          <w:szCs w:val="24"/>
        </w:rPr>
        <w:softHyphen/>
        <w:t>о</w:t>
      </w:r>
      <w:r w:rsidRPr="00B66EA3">
        <w:rPr>
          <w:rFonts w:ascii="Times New Roman" w:hAnsi="Times New Roman" w:cs="Times New Roman"/>
          <w:color w:val="000000"/>
          <w:sz w:val="24"/>
          <w:szCs w:val="24"/>
        </w:rPr>
        <w:softHyphen/>
        <w:t>нах — свет</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окра</w:t>
      </w:r>
      <w:r w:rsidRPr="00B66EA3">
        <w:rPr>
          <w:rFonts w:ascii="Times New Roman" w:hAnsi="Times New Roman" w:cs="Times New Roman"/>
          <w:color w:val="000000"/>
          <w:sz w:val="24"/>
          <w:szCs w:val="24"/>
        </w:rPr>
        <w:softHyphen/>
        <w:t>шен</w:t>
      </w:r>
      <w:r w:rsidRPr="00B66EA3">
        <w:rPr>
          <w:rFonts w:ascii="Times New Roman" w:hAnsi="Times New Roman" w:cs="Times New Roman"/>
          <w:color w:val="000000"/>
          <w:sz w:val="24"/>
          <w:szCs w:val="24"/>
        </w:rPr>
        <w:softHyphen/>
        <w:t>ные?</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38.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38.</w:t>
      </w:r>
      <w:r w:rsidRPr="00B66EA3">
        <w:rPr>
          <w:rFonts w:ascii="Times New Roman" w:hAnsi="Times New Roman" w:cs="Times New Roman"/>
          <w:color w:val="000000"/>
          <w:sz w:val="24"/>
          <w:szCs w:val="24"/>
        </w:rPr>
        <w:t> Ка</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ва роль му</w:t>
      </w:r>
      <w:r w:rsidRPr="00B66EA3">
        <w:rPr>
          <w:rFonts w:ascii="Times New Roman" w:hAnsi="Times New Roman" w:cs="Times New Roman"/>
          <w:color w:val="000000"/>
          <w:sz w:val="24"/>
          <w:szCs w:val="24"/>
        </w:rPr>
        <w:softHyphen/>
        <w:t>та</w:t>
      </w:r>
      <w:r w:rsidRPr="00B66EA3">
        <w:rPr>
          <w:rFonts w:ascii="Times New Roman" w:hAnsi="Times New Roman" w:cs="Times New Roman"/>
          <w:color w:val="000000"/>
          <w:sz w:val="24"/>
          <w:szCs w:val="24"/>
        </w:rPr>
        <w:softHyphen/>
        <w:t>ци</w:t>
      </w:r>
      <w:r w:rsidRPr="00B66EA3">
        <w:rPr>
          <w:rFonts w:ascii="Times New Roman" w:hAnsi="Times New Roman" w:cs="Times New Roman"/>
          <w:color w:val="000000"/>
          <w:sz w:val="24"/>
          <w:szCs w:val="24"/>
        </w:rPr>
        <w:softHyphen/>
        <w:t>он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про</w:t>
      </w:r>
      <w:r w:rsidRPr="00B66EA3">
        <w:rPr>
          <w:rFonts w:ascii="Times New Roman" w:hAnsi="Times New Roman" w:cs="Times New Roman"/>
          <w:color w:val="000000"/>
          <w:sz w:val="24"/>
          <w:szCs w:val="24"/>
        </w:rPr>
        <w:softHyphen/>
        <w:t>цес</w:t>
      </w:r>
      <w:r w:rsidRPr="00B66EA3">
        <w:rPr>
          <w:rFonts w:ascii="Times New Roman" w:hAnsi="Times New Roman" w:cs="Times New Roman"/>
          <w:color w:val="000000"/>
          <w:sz w:val="24"/>
          <w:szCs w:val="24"/>
        </w:rPr>
        <w:softHyphen/>
        <w:t>са в при</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де и эво</w:t>
      </w:r>
      <w:r w:rsidRPr="00B66EA3">
        <w:rPr>
          <w:rFonts w:ascii="Times New Roman" w:hAnsi="Times New Roman" w:cs="Times New Roman"/>
          <w:color w:val="000000"/>
          <w:sz w:val="24"/>
          <w:szCs w:val="24"/>
        </w:rPr>
        <w:softHyphen/>
        <w:t>лю</w:t>
      </w:r>
      <w:r w:rsidRPr="00B66EA3">
        <w:rPr>
          <w:rFonts w:ascii="Times New Roman" w:hAnsi="Times New Roman" w:cs="Times New Roman"/>
          <w:color w:val="000000"/>
          <w:sz w:val="24"/>
          <w:szCs w:val="24"/>
        </w:rPr>
        <w:softHyphen/>
        <w:t>ции ор</w:t>
      </w:r>
      <w:r w:rsidRPr="00B66EA3">
        <w:rPr>
          <w:rFonts w:ascii="Times New Roman" w:hAnsi="Times New Roman" w:cs="Times New Roman"/>
          <w:color w:val="000000"/>
          <w:sz w:val="24"/>
          <w:szCs w:val="24"/>
        </w:rPr>
        <w:softHyphen/>
        <w:t>га</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ско</w:t>
      </w:r>
      <w:r w:rsidRPr="00B66EA3">
        <w:rPr>
          <w:rFonts w:ascii="Times New Roman" w:hAnsi="Times New Roman" w:cs="Times New Roman"/>
          <w:color w:val="000000"/>
          <w:sz w:val="24"/>
          <w:szCs w:val="24"/>
        </w:rPr>
        <w:softHyphen/>
        <w:t>го мира? При</w:t>
      </w:r>
      <w:r w:rsidRPr="00B66EA3">
        <w:rPr>
          <w:rFonts w:ascii="Times New Roman" w:hAnsi="Times New Roman" w:cs="Times New Roman"/>
          <w:color w:val="000000"/>
          <w:sz w:val="24"/>
          <w:szCs w:val="24"/>
        </w:rPr>
        <w:softHyphen/>
        <w:t>ве</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те че</w:t>
      </w:r>
      <w:r w:rsidRPr="00B66EA3">
        <w:rPr>
          <w:rFonts w:ascii="Times New Roman" w:hAnsi="Times New Roman" w:cs="Times New Roman"/>
          <w:color w:val="000000"/>
          <w:sz w:val="24"/>
          <w:szCs w:val="24"/>
        </w:rPr>
        <w:softHyphen/>
        <w:t>ты</w:t>
      </w:r>
      <w:r w:rsidRPr="00B66EA3">
        <w:rPr>
          <w:rFonts w:ascii="Times New Roman" w:hAnsi="Times New Roman" w:cs="Times New Roman"/>
          <w:color w:val="000000"/>
          <w:sz w:val="24"/>
          <w:szCs w:val="24"/>
        </w:rPr>
        <w:softHyphen/>
        <w:t>ре обос</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ния.</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39.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39.</w:t>
      </w:r>
      <w:r w:rsidRPr="00B66EA3">
        <w:rPr>
          <w:rFonts w:ascii="Times New Roman" w:hAnsi="Times New Roman" w:cs="Times New Roman"/>
          <w:color w:val="000000"/>
          <w:sz w:val="24"/>
          <w:szCs w:val="24"/>
        </w:rPr>
        <w:t> Даны ан</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ны т-РНК. Ис</w:t>
      </w:r>
      <w:r w:rsidRPr="00B66EA3">
        <w:rPr>
          <w:rFonts w:ascii="Times New Roman" w:hAnsi="Times New Roman" w:cs="Times New Roman"/>
          <w:color w:val="000000"/>
          <w:sz w:val="24"/>
          <w:szCs w:val="24"/>
        </w:rPr>
        <w:softHyphen/>
        <w:t>поль</w:t>
      </w:r>
      <w:r w:rsidRPr="00B66EA3">
        <w:rPr>
          <w:rFonts w:ascii="Times New Roman" w:hAnsi="Times New Roman" w:cs="Times New Roman"/>
          <w:color w:val="000000"/>
          <w:sz w:val="24"/>
          <w:szCs w:val="24"/>
        </w:rPr>
        <w:softHyphen/>
        <w:t>зуя таб</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цу ге</w:t>
      </w:r>
      <w:r w:rsidRPr="00B66EA3">
        <w:rPr>
          <w:rFonts w:ascii="Times New Roman" w:hAnsi="Times New Roman" w:cs="Times New Roman"/>
          <w:color w:val="000000"/>
          <w:sz w:val="24"/>
          <w:szCs w:val="24"/>
        </w:rPr>
        <w:softHyphen/>
        <w:t>не</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че</w:t>
      </w:r>
      <w:r w:rsidRPr="00B66EA3">
        <w:rPr>
          <w:rFonts w:ascii="Times New Roman" w:hAnsi="Times New Roman" w:cs="Times New Roman"/>
          <w:color w:val="000000"/>
          <w:sz w:val="24"/>
          <w:szCs w:val="24"/>
        </w:rPr>
        <w:softHyphen/>
        <w:t>ско</w:t>
      </w:r>
      <w:r w:rsidRPr="00B66EA3">
        <w:rPr>
          <w:rFonts w:ascii="Times New Roman" w:hAnsi="Times New Roman" w:cs="Times New Roman"/>
          <w:color w:val="000000"/>
          <w:sz w:val="24"/>
          <w:szCs w:val="24"/>
        </w:rPr>
        <w:softHyphen/>
        <w:t>го кода, опре</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те по</w:t>
      </w:r>
      <w:r w:rsidRPr="00B66EA3">
        <w:rPr>
          <w:rFonts w:ascii="Times New Roman" w:hAnsi="Times New Roman" w:cs="Times New Roman"/>
          <w:color w:val="000000"/>
          <w:sz w:val="24"/>
          <w:szCs w:val="24"/>
        </w:rPr>
        <w:softHyphen/>
        <w:t>сле</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ва</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ность ами</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кис</w:t>
      </w:r>
      <w:r w:rsidRPr="00B66EA3">
        <w:rPr>
          <w:rFonts w:ascii="Times New Roman" w:hAnsi="Times New Roman" w:cs="Times New Roman"/>
          <w:color w:val="000000"/>
          <w:sz w:val="24"/>
          <w:szCs w:val="24"/>
        </w:rPr>
        <w:softHyphen/>
        <w:t>лот во фраг</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те мо</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ку</w:t>
      </w:r>
      <w:r w:rsidRPr="00B66EA3">
        <w:rPr>
          <w:rFonts w:ascii="Times New Roman" w:hAnsi="Times New Roman" w:cs="Times New Roman"/>
          <w:color w:val="000000"/>
          <w:sz w:val="24"/>
          <w:szCs w:val="24"/>
        </w:rPr>
        <w:softHyphen/>
        <w:t>лы белка, ко</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ны и-РНК и три</w:t>
      </w:r>
      <w:r w:rsidRPr="00B66EA3">
        <w:rPr>
          <w:rFonts w:ascii="Times New Roman" w:hAnsi="Times New Roman" w:cs="Times New Roman"/>
          <w:color w:val="000000"/>
          <w:sz w:val="24"/>
          <w:szCs w:val="24"/>
        </w:rPr>
        <w:softHyphen/>
        <w:t>пле</w:t>
      </w:r>
      <w:r w:rsidRPr="00B66EA3">
        <w:rPr>
          <w:rFonts w:ascii="Times New Roman" w:hAnsi="Times New Roman" w:cs="Times New Roman"/>
          <w:color w:val="000000"/>
          <w:sz w:val="24"/>
          <w:szCs w:val="24"/>
        </w:rPr>
        <w:softHyphen/>
        <w:t>ты во фраг</w:t>
      </w:r>
      <w:r w:rsidRPr="00B66EA3">
        <w:rPr>
          <w:rFonts w:ascii="Times New Roman" w:hAnsi="Times New Roman" w:cs="Times New Roman"/>
          <w:color w:val="000000"/>
          <w:sz w:val="24"/>
          <w:szCs w:val="24"/>
        </w:rPr>
        <w:softHyphen/>
        <w:t>мен</w:t>
      </w:r>
      <w:r w:rsidRPr="00B66EA3">
        <w:rPr>
          <w:rFonts w:ascii="Times New Roman" w:hAnsi="Times New Roman" w:cs="Times New Roman"/>
          <w:color w:val="000000"/>
          <w:sz w:val="24"/>
          <w:szCs w:val="24"/>
        </w:rPr>
        <w:softHyphen/>
        <w:t>те гена, ко</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ю</w:t>
      </w:r>
      <w:r w:rsidRPr="00B66EA3">
        <w:rPr>
          <w:rFonts w:ascii="Times New Roman" w:hAnsi="Times New Roman" w:cs="Times New Roman"/>
          <w:color w:val="000000"/>
          <w:sz w:val="24"/>
          <w:szCs w:val="24"/>
        </w:rPr>
        <w:softHyphen/>
        <w:t>ще</w:t>
      </w:r>
      <w:r w:rsidRPr="00B66EA3">
        <w:rPr>
          <w:rFonts w:ascii="Times New Roman" w:hAnsi="Times New Roman" w:cs="Times New Roman"/>
          <w:color w:val="000000"/>
          <w:sz w:val="24"/>
          <w:szCs w:val="24"/>
        </w:rPr>
        <w:softHyphen/>
        <w:t>го этот белок. Ан</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до</w:t>
      </w:r>
      <w:r w:rsidRPr="00B66EA3">
        <w:rPr>
          <w:rFonts w:ascii="Times New Roman" w:hAnsi="Times New Roman" w:cs="Times New Roman"/>
          <w:color w:val="000000"/>
          <w:sz w:val="24"/>
          <w:szCs w:val="24"/>
        </w:rPr>
        <w:softHyphen/>
        <w:t>ны т-РНК:   ГАА, ГЦА, ААА, АЦЦ.</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Ге</w:t>
      </w:r>
      <w:r w:rsidRPr="00B66EA3">
        <w:rPr>
          <w:rFonts w:ascii="Times New Roman" w:hAnsi="Times New Roman" w:cs="Times New Roman"/>
          <w:b/>
          <w:bCs/>
          <w:color w:val="000000"/>
          <w:sz w:val="24"/>
          <w:szCs w:val="24"/>
        </w:rPr>
        <w:softHyphen/>
        <w:t>не</w:t>
      </w:r>
      <w:r w:rsidRPr="00B66EA3">
        <w:rPr>
          <w:rFonts w:ascii="Times New Roman" w:hAnsi="Times New Roman" w:cs="Times New Roman"/>
          <w:b/>
          <w:bCs/>
          <w:color w:val="000000"/>
          <w:sz w:val="24"/>
          <w:szCs w:val="24"/>
        </w:rPr>
        <w:softHyphen/>
        <w:t>ти</w:t>
      </w:r>
      <w:r w:rsidRPr="00B66EA3">
        <w:rPr>
          <w:rFonts w:ascii="Times New Roman" w:hAnsi="Times New Roman" w:cs="Times New Roman"/>
          <w:b/>
          <w:bCs/>
          <w:color w:val="000000"/>
          <w:sz w:val="24"/>
          <w:szCs w:val="24"/>
        </w:rPr>
        <w:softHyphen/>
        <w:t>че</w:t>
      </w:r>
      <w:r w:rsidRPr="00B66EA3">
        <w:rPr>
          <w:rFonts w:ascii="Times New Roman" w:hAnsi="Times New Roman" w:cs="Times New Roman"/>
          <w:b/>
          <w:bCs/>
          <w:color w:val="000000"/>
          <w:sz w:val="24"/>
          <w:szCs w:val="24"/>
        </w:rPr>
        <w:softHyphen/>
        <w:t>ский код (</w:t>
      </w:r>
      <w:proofErr w:type="spellStart"/>
      <w:r w:rsidRPr="00B66EA3">
        <w:rPr>
          <w:rFonts w:ascii="Times New Roman" w:hAnsi="Times New Roman" w:cs="Times New Roman"/>
          <w:b/>
          <w:bCs/>
          <w:color w:val="000000"/>
          <w:sz w:val="24"/>
          <w:szCs w:val="24"/>
        </w:rPr>
        <w:t>иРНК</w:t>
      </w:r>
      <w:proofErr w:type="spellEnd"/>
      <w:r w:rsidRPr="00B66EA3">
        <w:rPr>
          <w:rFonts w:ascii="Times New Roman" w:hAnsi="Times New Roman" w:cs="Times New Roman"/>
          <w:b/>
          <w:bCs/>
          <w:color w:val="000000"/>
          <w:sz w:val="24"/>
          <w:szCs w:val="24"/>
        </w:rPr>
        <w:t>)</w:t>
      </w:r>
    </w:p>
    <w:tbl>
      <w:tblPr>
        <w:tblpPr w:leftFromText="180" w:rightFromText="180" w:vertAnchor="text" w:horzAnchor="margin" w:tblpY="271"/>
        <w:tblW w:w="3076" w:type="dxa"/>
        <w:tblCellMar>
          <w:top w:w="300" w:type="dxa"/>
          <w:left w:w="300" w:type="dxa"/>
          <w:bottom w:w="300" w:type="dxa"/>
          <w:right w:w="300" w:type="dxa"/>
        </w:tblCellMar>
        <w:tblLook w:val="04A0" w:firstRow="1" w:lastRow="0" w:firstColumn="1" w:lastColumn="0" w:noHBand="0" w:noVBand="1"/>
      </w:tblPr>
      <w:tblGrid>
        <w:gridCol w:w="627"/>
        <w:gridCol w:w="545"/>
        <w:gridCol w:w="534"/>
        <w:gridCol w:w="529"/>
        <w:gridCol w:w="529"/>
        <w:gridCol w:w="600"/>
      </w:tblGrid>
      <w:tr w:rsidR="00F559C0" w:rsidRPr="00B66EA3" w:rsidTr="00F559C0">
        <w:trPr>
          <w:trHeight w:val="107"/>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Пер</w:t>
            </w:r>
            <w:r w:rsidRPr="00B66EA3">
              <w:rPr>
                <w:rFonts w:ascii="Times New Roman" w:hAnsi="Times New Roman" w:cs="Times New Roman"/>
                <w:b/>
                <w:bCs/>
                <w:color w:val="000000"/>
                <w:sz w:val="24"/>
                <w:szCs w:val="24"/>
              </w:rPr>
              <w:softHyphen/>
              <w:t>вое</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ос</w:t>
            </w:r>
            <w:r w:rsidRPr="00B66EA3">
              <w:rPr>
                <w:rFonts w:ascii="Times New Roman" w:hAnsi="Times New Roman" w:cs="Times New Roman"/>
                <w:b/>
                <w:bCs/>
                <w:color w:val="000000"/>
                <w:sz w:val="24"/>
                <w:szCs w:val="24"/>
              </w:rPr>
              <w:softHyphen/>
              <w:t>но</w:t>
            </w:r>
            <w:r w:rsidRPr="00B66EA3">
              <w:rPr>
                <w:rFonts w:ascii="Times New Roman" w:hAnsi="Times New Roman" w:cs="Times New Roman"/>
                <w:b/>
                <w:bCs/>
                <w:color w:val="000000"/>
                <w:sz w:val="24"/>
                <w:szCs w:val="24"/>
              </w:rPr>
              <w:softHyphen/>
              <w:t>ва</w:t>
            </w:r>
            <w:r w:rsidRPr="00B66EA3">
              <w:rPr>
                <w:rFonts w:ascii="Times New Roman" w:hAnsi="Times New Roman" w:cs="Times New Roman"/>
                <w:b/>
                <w:bCs/>
                <w:color w:val="000000"/>
                <w:sz w:val="24"/>
                <w:szCs w:val="24"/>
              </w:rPr>
              <w:softHyphen/>
              <w:t>ние</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Вто</w:t>
            </w:r>
            <w:r w:rsidRPr="00B66EA3">
              <w:rPr>
                <w:rFonts w:ascii="Times New Roman" w:hAnsi="Times New Roman" w:cs="Times New Roman"/>
                <w:b/>
                <w:bCs/>
                <w:color w:val="000000"/>
                <w:sz w:val="24"/>
                <w:szCs w:val="24"/>
              </w:rPr>
              <w:softHyphen/>
              <w:t>рое ос</w:t>
            </w:r>
            <w:r w:rsidRPr="00B66EA3">
              <w:rPr>
                <w:rFonts w:ascii="Times New Roman" w:hAnsi="Times New Roman" w:cs="Times New Roman"/>
                <w:b/>
                <w:bCs/>
                <w:color w:val="000000"/>
                <w:sz w:val="24"/>
                <w:szCs w:val="24"/>
              </w:rPr>
              <w:softHyphen/>
              <w:t>но</w:t>
            </w:r>
            <w:r w:rsidRPr="00B66EA3">
              <w:rPr>
                <w:rFonts w:ascii="Times New Roman" w:hAnsi="Times New Roman" w:cs="Times New Roman"/>
                <w:b/>
                <w:bCs/>
                <w:color w:val="000000"/>
                <w:sz w:val="24"/>
                <w:szCs w:val="24"/>
              </w:rPr>
              <w:softHyphen/>
              <w:t>ва</w:t>
            </w:r>
            <w:r w:rsidRPr="00B66EA3">
              <w:rPr>
                <w:rFonts w:ascii="Times New Roman" w:hAnsi="Times New Roman" w:cs="Times New Roman"/>
                <w:b/>
                <w:bCs/>
                <w:color w:val="000000"/>
                <w:sz w:val="24"/>
                <w:szCs w:val="24"/>
              </w:rPr>
              <w:softHyphen/>
              <w:t>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Тре</w:t>
            </w:r>
            <w:r w:rsidRPr="00B66EA3">
              <w:rPr>
                <w:rFonts w:ascii="Times New Roman" w:hAnsi="Times New Roman" w:cs="Times New Roman"/>
                <w:b/>
                <w:bCs/>
                <w:color w:val="000000"/>
                <w:sz w:val="24"/>
                <w:szCs w:val="24"/>
              </w:rPr>
              <w:softHyphen/>
              <w:t>тье</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ос</w:t>
            </w:r>
            <w:r w:rsidRPr="00B66EA3">
              <w:rPr>
                <w:rFonts w:ascii="Times New Roman" w:hAnsi="Times New Roman" w:cs="Times New Roman"/>
                <w:b/>
                <w:bCs/>
                <w:color w:val="000000"/>
                <w:sz w:val="24"/>
                <w:szCs w:val="24"/>
              </w:rPr>
              <w:softHyphen/>
              <w:t>но</w:t>
            </w:r>
            <w:r w:rsidRPr="00B66EA3">
              <w:rPr>
                <w:rFonts w:ascii="Times New Roman" w:hAnsi="Times New Roman" w:cs="Times New Roman"/>
                <w:b/>
                <w:bCs/>
                <w:color w:val="000000"/>
                <w:sz w:val="24"/>
                <w:szCs w:val="24"/>
              </w:rPr>
              <w:softHyphen/>
              <w:t>ва</w:t>
            </w:r>
            <w:r w:rsidRPr="00B66EA3">
              <w:rPr>
                <w:rFonts w:ascii="Times New Roman" w:hAnsi="Times New Roman" w:cs="Times New Roman"/>
                <w:b/>
                <w:bCs/>
                <w:color w:val="000000"/>
                <w:sz w:val="24"/>
                <w:szCs w:val="24"/>
              </w:rPr>
              <w:softHyphen/>
              <w:t>ние</w:t>
            </w:r>
          </w:p>
        </w:tc>
      </w:tr>
      <w:tr w:rsidR="00F559C0" w:rsidRPr="00B66EA3" w:rsidTr="00F559C0">
        <w:trPr>
          <w:trHeight w:val="59"/>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p>
        </w:tc>
        <w:tc>
          <w:tcPr>
            <w:tcW w:w="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У</w:t>
            </w:r>
          </w:p>
        </w:tc>
        <w:tc>
          <w:tcPr>
            <w:tcW w:w="4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Ц</w:t>
            </w:r>
          </w:p>
        </w:tc>
        <w:tc>
          <w:tcPr>
            <w:tcW w:w="4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w:t>
            </w:r>
          </w:p>
        </w:tc>
        <w:tc>
          <w:tcPr>
            <w:tcW w:w="4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rPr>
                <w:rFonts w:ascii="Times New Roman" w:hAnsi="Times New Roman" w:cs="Times New Roman"/>
                <w:color w:val="000000"/>
                <w:sz w:val="24"/>
                <w:szCs w:val="24"/>
              </w:rPr>
            </w:pPr>
          </w:p>
        </w:tc>
      </w:tr>
      <w:tr w:rsidR="00F559C0" w:rsidRPr="00B66EA3" w:rsidTr="00F559C0">
        <w:trPr>
          <w:trHeight w:val="18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Фен</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Фен</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Лей</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Лей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Сер</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Сер</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Сер</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Сер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Тир</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Тир</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Цис</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Цис</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Три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У</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Ц</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Г</w:t>
            </w:r>
          </w:p>
        </w:tc>
      </w:tr>
      <w:tr w:rsidR="00F559C0" w:rsidRPr="00B66EA3" w:rsidTr="00F559C0">
        <w:trPr>
          <w:trHeight w:val="181"/>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Лей</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Лей</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Лей</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Лей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Про</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Про</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Про</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Про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Гис</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Гис</w:t>
            </w:r>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Глн</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Глн</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Арг</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Арг</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Арг</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Арг</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У</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Ц</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Г</w:t>
            </w:r>
          </w:p>
        </w:tc>
      </w:tr>
      <w:tr w:rsidR="00F559C0" w:rsidRPr="00B66EA3" w:rsidTr="00F559C0">
        <w:trPr>
          <w:trHeight w:val="91"/>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Иле</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Иле</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Иле</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Мет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lastRenderedPageBreak/>
              <w:t>Тре</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lastRenderedPageBreak/>
              <w:t>Тре</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Тре</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Тре</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lastRenderedPageBreak/>
              <w:t>Асн</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lastRenderedPageBreak/>
              <w:t>Асн</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Лиз</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Лиз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Сер</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Сер</w:t>
            </w:r>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Арг</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Арг</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У</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Ц</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Г</w:t>
            </w:r>
          </w:p>
        </w:tc>
      </w:tr>
      <w:tr w:rsidR="00F559C0" w:rsidRPr="00B66EA3" w:rsidTr="00F559C0">
        <w:trPr>
          <w:trHeight w:val="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lastRenderedPageBreak/>
              <w:t>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Вал</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Вал</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Вал</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Вал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Ала</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Ала</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Ала</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Ала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Асп</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Асп</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Глу</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Глу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Гли</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Гли</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Гли</w:t>
            </w:r>
            <w:proofErr w:type="spellEnd"/>
          </w:p>
          <w:p w:rsidR="00F559C0" w:rsidRPr="00B66EA3" w:rsidRDefault="00F559C0" w:rsidP="00F559C0">
            <w:pPr>
              <w:spacing w:after="0" w:line="240" w:lineRule="atLeast"/>
              <w:jc w:val="center"/>
              <w:rPr>
                <w:rFonts w:ascii="Times New Roman" w:hAnsi="Times New Roman" w:cs="Times New Roman"/>
                <w:color w:val="000000"/>
                <w:sz w:val="24"/>
                <w:szCs w:val="24"/>
              </w:rPr>
            </w:pPr>
            <w:proofErr w:type="spellStart"/>
            <w:r w:rsidRPr="00B66EA3">
              <w:rPr>
                <w:rFonts w:ascii="Times New Roman" w:hAnsi="Times New Roman" w:cs="Times New Roman"/>
                <w:color w:val="000000"/>
                <w:sz w:val="24"/>
                <w:szCs w:val="24"/>
              </w:rPr>
              <w:t>Гли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У</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Ц</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А</w:t>
            </w:r>
          </w:p>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Г</w:t>
            </w:r>
          </w:p>
        </w:tc>
      </w:tr>
    </w:tbl>
    <w:p w:rsidR="00F559C0" w:rsidRPr="00B66EA3" w:rsidRDefault="00F559C0" w:rsidP="00F559C0">
      <w:pPr>
        <w:spacing w:after="0" w:line="240" w:lineRule="atLeast"/>
        <w:jc w:val="center"/>
        <w:rPr>
          <w:rFonts w:ascii="Times New Roman" w:hAnsi="Times New Roman" w:cs="Times New Roman"/>
          <w:color w:val="000000"/>
          <w:sz w:val="24"/>
          <w:szCs w:val="24"/>
        </w:rPr>
      </w:pPr>
      <w:r w:rsidRPr="00B66EA3">
        <w:rPr>
          <w:rFonts w:ascii="Times New Roman" w:hAnsi="Times New Roman" w:cs="Times New Roman"/>
          <w:color w:val="000000"/>
          <w:sz w:val="24"/>
          <w:szCs w:val="24"/>
        </w:rPr>
        <w:t> </w:t>
      </w:r>
    </w:p>
    <w:p w:rsidR="00F559C0" w:rsidRPr="00B66EA3" w:rsidRDefault="00F559C0" w:rsidP="00F559C0">
      <w:pPr>
        <w:spacing w:after="0" w:line="240" w:lineRule="atLeast"/>
        <w:jc w:val="center"/>
        <w:rPr>
          <w:rFonts w:ascii="Times New Roman" w:hAnsi="Times New Roman" w:cs="Times New Roman"/>
          <w:color w:val="000000"/>
          <w:sz w:val="24"/>
          <w:szCs w:val="24"/>
        </w:rPr>
      </w:pPr>
    </w:p>
    <w:p w:rsidR="00F559C0" w:rsidRPr="00B66EA3" w:rsidRDefault="00F559C0" w:rsidP="00F559C0">
      <w:pPr>
        <w:spacing w:after="0" w:line="240" w:lineRule="atLeast"/>
        <w:jc w:val="both"/>
        <w:rPr>
          <w:rFonts w:ascii="Times New Roman" w:hAnsi="Times New Roman" w:cs="Times New Roman"/>
          <w:color w:val="000000"/>
          <w:sz w:val="24"/>
          <w:szCs w:val="24"/>
        </w:rPr>
      </w:pP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b/>
          <w:bCs/>
          <w:color w:val="000000"/>
          <w:sz w:val="24"/>
          <w:szCs w:val="24"/>
        </w:rPr>
        <w:t>40. За</w:t>
      </w:r>
      <w:r w:rsidRPr="00B66EA3">
        <w:rPr>
          <w:rFonts w:ascii="Times New Roman" w:hAnsi="Times New Roman" w:cs="Times New Roman"/>
          <w:b/>
          <w:bCs/>
          <w:color w:val="000000"/>
          <w:sz w:val="24"/>
          <w:szCs w:val="24"/>
        </w:rPr>
        <w:softHyphen/>
        <w:t>да</w:t>
      </w:r>
      <w:r w:rsidRPr="00B66EA3">
        <w:rPr>
          <w:rFonts w:ascii="Times New Roman" w:hAnsi="Times New Roman" w:cs="Times New Roman"/>
          <w:b/>
          <w:bCs/>
          <w:color w:val="000000"/>
          <w:sz w:val="24"/>
          <w:szCs w:val="24"/>
        </w:rPr>
        <w:softHyphen/>
        <w:t>ние 40.</w:t>
      </w:r>
      <w:r w:rsidRPr="00B66EA3">
        <w:rPr>
          <w:rFonts w:ascii="Times New Roman" w:hAnsi="Times New Roman" w:cs="Times New Roman"/>
          <w:color w:val="000000"/>
          <w:sz w:val="24"/>
          <w:szCs w:val="24"/>
        </w:rPr>
        <w:t> Груп</w:t>
      </w:r>
      <w:r w:rsidRPr="00B66EA3">
        <w:rPr>
          <w:rFonts w:ascii="Times New Roman" w:hAnsi="Times New Roman" w:cs="Times New Roman"/>
          <w:color w:val="000000"/>
          <w:sz w:val="24"/>
          <w:szCs w:val="24"/>
        </w:rPr>
        <w:softHyphen/>
        <w:t>па крови и резус-фак</w:t>
      </w:r>
      <w:r w:rsidRPr="00B66EA3">
        <w:rPr>
          <w:rFonts w:ascii="Times New Roman" w:hAnsi="Times New Roman" w:cs="Times New Roman"/>
          <w:color w:val="000000"/>
          <w:sz w:val="24"/>
          <w:szCs w:val="24"/>
        </w:rPr>
        <w:softHyphen/>
        <w:t>тор — ауто</w:t>
      </w:r>
      <w:r w:rsidRPr="00B66EA3">
        <w:rPr>
          <w:rFonts w:ascii="Times New Roman" w:hAnsi="Times New Roman" w:cs="Times New Roman"/>
          <w:color w:val="000000"/>
          <w:sz w:val="24"/>
          <w:szCs w:val="24"/>
        </w:rPr>
        <w:softHyphen/>
        <w:t>сом</w:t>
      </w:r>
      <w:r w:rsidRPr="00B66EA3">
        <w:rPr>
          <w:rFonts w:ascii="Times New Roman" w:hAnsi="Times New Roman" w:cs="Times New Roman"/>
          <w:color w:val="000000"/>
          <w:sz w:val="24"/>
          <w:szCs w:val="24"/>
        </w:rPr>
        <w:softHyphen/>
        <w:t>ные не</w:t>
      </w:r>
      <w:r w:rsidRPr="00B66EA3">
        <w:rPr>
          <w:rFonts w:ascii="Times New Roman" w:hAnsi="Times New Roman" w:cs="Times New Roman"/>
          <w:color w:val="000000"/>
          <w:sz w:val="24"/>
          <w:szCs w:val="24"/>
        </w:rPr>
        <w:softHyphen/>
        <w:t>сцеп</w:t>
      </w:r>
      <w:r w:rsidRPr="00B66EA3">
        <w:rPr>
          <w:rFonts w:ascii="Times New Roman" w:hAnsi="Times New Roman" w:cs="Times New Roman"/>
          <w:color w:val="000000"/>
          <w:sz w:val="24"/>
          <w:szCs w:val="24"/>
        </w:rPr>
        <w:softHyphen/>
        <w:t>лен</w:t>
      </w:r>
      <w:r w:rsidRPr="00B66EA3">
        <w:rPr>
          <w:rFonts w:ascii="Times New Roman" w:hAnsi="Times New Roman" w:cs="Times New Roman"/>
          <w:color w:val="000000"/>
          <w:sz w:val="24"/>
          <w:szCs w:val="24"/>
        </w:rPr>
        <w:softHyphen/>
        <w:t>ные при</w:t>
      </w:r>
      <w:r w:rsidRPr="00B66EA3">
        <w:rPr>
          <w:rFonts w:ascii="Times New Roman" w:hAnsi="Times New Roman" w:cs="Times New Roman"/>
          <w:color w:val="000000"/>
          <w:sz w:val="24"/>
          <w:szCs w:val="24"/>
        </w:rPr>
        <w:softHyphen/>
        <w:t>зна</w:t>
      </w:r>
      <w:r w:rsidRPr="00B66EA3">
        <w:rPr>
          <w:rFonts w:ascii="Times New Roman" w:hAnsi="Times New Roman" w:cs="Times New Roman"/>
          <w:color w:val="000000"/>
          <w:sz w:val="24"/>
          <w:szCs w:val="24"/>
        </w:rPr>
        <w:softHyphen/>
        <w:t>ки. Груп</w:t>
      </w:r>
      <w:r w:rsidRPr="00B66EA3">
        <w:rPr>
          <w:rFonts w:ascii="Times New Roman" w:hAnsi="Times New Roman" w:cs="Times New Roman"/>
          <w:color w:val="000000"/>
          <w:sz w:val="24"/>
          <w:szCs w:val="24"/>
        </w:rPr>
        <w:softHyphen/>
        <w:t>па крови кон</w:t>
      </w:r>
      <w:r w:rsidRPr="00B66EA3">
        <w:rPr>
          <w:rFonts w:ascii="Times New Roman" w:hAnsi="Times New Roman" w:cs="Times New Roman"/>
          <w:color w:val="000000"/>
          <w:sz w:val="24"/>
          <w:szCs w:val="24"/>
        </w:rPr>
        <w:softHyphen/>
        <w:t>тро</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ет</w:t>
      </w:r>
      <w:r w:rsidRPr="00B66EA3">
        <w:rPr>
          <w:rFonts w:ascii="Times New Roman" w:hAnsi="Times New Roman" w:cs="Times New Roman"/>
          <w:color w:val="000000"/>
          <w:sz w:val="24"/>
          <w:szCs w:val="24"/>
        </w:rPr>
        <w:softHyphen/>
        <w:t>ся тремя ал</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ми од</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го гена: i</w:t>
      </w:r>
      <w:r w:rsidRPr="00B66EA3">
        <w:rPr>
          <w:rFonts w:ascii="Times New Roman" w:hAnsi="Times New Roman" w:cs="Times New Roman"/>
          <w:color w:val="000000"/>
          <w:sz w:val="24"/>
          <w:szCs w:val="24"/>
          <w:vertAlign w:val="superscript"/>
        </w:rPr>
        <w:t>0</w:t>
      </w:r>
      <w:r w:rsidRPr="00B66EA3">
        <w:rPr>
          <w:rFonts w:ascii="Times New Roman" w:hAnsi="Times New Roman" w:cs="Times New Roman"/>
          <w:color w:val="000000"/>
          <w:sz w:val="24"/>
          <w:szCs w:val="24"/>
        </w:rPr>
        <w:t>, 1</w:t>
      </w:r>
      <w:r w:rsidRPr="00B66EA3">
        <w:rPr>
          <w:rFonts w:ascii="Times New Roman" w:hAnsi="Times New Roman" w:cs="Times New Roman"/>
          <w:color w:val="000000"/>
          <w:sz w:val="24"/>
          <w:szCs w:val="24"/>
          <w:vertAlign w:val="superscript"/>
        </w:rPr>
        <w:t>А</w:t>
      </w:r>
      <w:r w:rsidRPr="00B66EA3">
        <w:rPr>
          <w:rFonts w:ascii="Times New Roman" w:hAnsi="Times New Roman" w:cs="Times New Roman"/>
          <w:color w:val="000000"/>
          <w:sz w:val="24"/>
          <w:szCs w:val="24"/>
        </w:rPr>
        <w:t>, 1</w:t>
      </w:r>
      <w:r w:rsidRPr="00B66EA3">
        <w:rPr>
          <w:rFonts w:ascii="Times New Roman" w:hAnsi="Times New Roman" w:cs="Times New Roman"/>
          <w:color w:val="000000"/>
          <w:sz w:val="24"/>
          <w:szCs w:val="24"/>
          <w:vertAlign w:val="superscript"/>
        </w:rPr>
        <w:t>В</w:t>
      </w:r>
      <w:r w:rsidRPr="00B66EA3">
        <w:rPr>
          <w:rFonts w:ascii="Times New Roman" w:hAnsi="Times New Roman" w:cs="Times New Roman"/>
          <w:color w:val="000000"/>
          <w:sz w:val="24"/>
          <w:szCs w:val="24"/>
        </w:rPr>
        <w:t>. Ал</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ли I</w:t>
      </w:r>
      <w:r w:rsidRPr="00B66EA3">
        <w:rPr>
          <w:rFonts w:ascii="Times New Roman" w:hAnsi="Times New Roman" w:cs="Times New Roman"/>
          <w:color w:val="000000"/>
          <w:sz w:val="24"/>
          <w:szCs w:val="24"/>
          <w:vertAlign w:val="superscript"/>
        </w:rPr>
        <w:t>А</w:t>
      </w:r>
      <w:r w:rsidRPr="00B66EA3">
        <w:rPr>
          <w:rFonts w:ascii="Times New Roman" w:hAnsi="Times New Roman" w:cs="Times New Roman"/>
          <w:color w:val="000000"/>
          <w:sz w:val="24"/>
          <w:szCs w:val="24"/>
        </w:rPr>
        <w:t> и I</w:t>
      </w:r>
      <w:r w:rsidRPr="00B66EA3">
        <w:rPr>
          <w:rFonts w:ascii="Times New Roman" w:hAnsi="Times New Roman" w:cs="Times New Roman"/>
          <w:color w:val="000000"/>
          <w:sz w:val="24"/>
          <w:szCs w:val="24"/>
          <w:vertAlign w:val="superscript"/>
        </w:rPr>
        <w:t>В</w:t>
      </w:r>
      <w:r w:rsidRPr="00B66EA3">
        <w:rPr>
          <w:rFonts w:ascii="Times New Roman" w:hAnsi="Times New Roman" w:cs="Times New Roman"/>
          <w:color w:val="000000"/>
          <w:sz w:val="24"/>
          <w:szCs w:val="24"/>
        </w:rPr>
        <w:t> до</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нант</w:t>
      </w:r>
      <w:r w:rsidRPr="00B66EA3">
        <w:rPr>
          <w:rFonts w:ascii="Times New Roman" w:hAnsi="Times New Roman" w:cs="Times New Roman"/>
          <w:color w:val="000000"/>
          <w:sz w:val="24"/>
          <w:szCs w:val="24"/>
        </w:rPr>
        <w:softHyphen/>
        <w:t>ны по от</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ше</w:t>
      </w:r>
      <w:r w:rsidRPr="00B66EA3">
        <w:rPr>
          <w:rFonts w:ascii="Times New Roman" w:hAnsi="Times New Roman" w:cs="Times New Roman"/>
          <w:color w:val="000000"/>
          <w:sz w:val="24"/>
          <w:szCs w:val="24"/>
        </w:rPr>
        <w:softHyphen/>
        <w:t xml:space="preserve">нию к </w:t>
      </w:r>
      <w:proofErr w:type="spellStart"/>
      <w:r w:rsidRPr="00B66EA3">
        <w:rPr>
          <w:rFonts w:ascii="Times New Roman" w:hAnsi="Times New Roman" w:cs="Times New Roman"/>
          <w:color w:val="000000"/>
          <w:sz w:val="24"/>
          <w:szCs w:val="24"/>
        </w:rPr>
        <w:t>ал</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лю</w:t>
      </w:r>
      <w:proofErr w:type="spellEnd"/>
      <w:r w:rsidRPr="00B66EA3">
        <w:rPr>
          <w:rFonts w:ascii="Times New Roman" w:hAnsi="Times New Roman" w:cs="Times New Roman"/>
          <w:color w:val="000000"/>
          <w:sz w:val="24"/>
          <w:szCs w:val="24"/>
        </w:rPr>
        <w:t xml:space="preserve"> i</w:t>
      </w:r>
      <w:r w:rsidRPr="00B66EA3">
        <w:rPr>
          <w:rFonts w:ascii="Times New Roman" w:hAnsi="Times New Roman" w:cs="Times New Roman"/>
          <w:color w:val="000000"/>
          <w:sz w:val="24"/>
          <w:szCs w:val="24"/>
          <w:vertAlign w:val="superscript"/>
        </w:rPr>
        <w:t>0</w:t>
      </w:r>
      <w:r w:rsidRPr="00B66EA3">
        <w:rPr>
          <w:rFonts w:ascii="Times New Roman" w:hAnsi="Times New Roman" w:cs="Times New Roman"/>
          <w:color w:val="000000"/>
          <w:sz w:val="24"/>
          <w:szCs w:val="24"/>
        </w:rPr>
        <w:t>. Первую груп</w:t>
      </w:r>
      <w:r w:rsidRPr="00B66EA3">
        <w:rPr>
          <w:rFonts w:ascii="Times New Roman" w:hAnsi="Times New Roman" w:cs="Times New Roman"/>
          <w:color w:val="000000"/>
          <w:sz w:val="24"/>
          <w:szCs w:val="24"/>
        </w:rPr>
        <w:softHyphen/>
        <w:t>пу (0) опре</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ют ре</w:t>
      </w:r>
      <w:r w:rsidRPr="00B66EA3">
        <w:rPr>
          <w:rFonts w:ascii="Times New Roman" w:hAnsi="Times New Roman" w:cs="Times New Roman"/>
          <w:color w:val="000000"/>
          <w:sz w:val="24"/>
          <w:szCs w:val="24"/>
        </w:rPr>
        <w:softHyphen/>
        <w:t>цес</w:t>
      </w:r>
      <w:r w:rsidRPr="00B66EA3">
        <w:rPr>
          <w:rFonts w:ascii="Times New Roman" w:hAnsi="Times New Roman" w:cs="Times New Roman"/>
          <w:color w:val="000000"/>
          <w:sz w:val="24"/>
          <w:szCs w:val="24"/>
        </w:rPr>
        <w:softHyphen/>
        <w:t>сив</w:t>
      </w:r>
      <w:r w:rsidRPr="00B66EA3">
        <w:rPr>
          <w:rFonts w:ascii="Times New Roman" w:hAnsi="Times New Roman" w:cs="Times New Roman"/>
          <w:color w:val="000000"/>
          <w:sz w:val="24"/>
          <w:szCs w:val="24"/>
        </w:rPr>
        <w:softHyphen/>
        <w:t>ные ал</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ли i</w:t>
      </w:r>
      <w:r w:rsidRPr="00B66EA3">
        <w:rPr>
          <w:rFonts w:ascii="Times New Roman" w:hAnsi="Times New Roman" w:cs="Times New Roman"/>
          <w:color w:val="000000"/>
          <w:sz w:val="24"/>
          <w:szCs w:val="24"/>
          <w:vertAlign w:val="superscript"/>
        </w:rPr>
        <w:t>0</w:t>
      </w:r>
      <w:r w:rsidRPr="00B66EA3">
        <w:rPr>
          <w:rFonts w:ascii="Times New Roman" w:hAnsi="Times New Roman" w:cs="Times New Roman"/>
          <w:color w:val="000000"/>
          <w:sz w:val="24"/>
          <w:szCs w:val="24"/>
        </w:rPr>
        <w:t>, вто</w:t>
      </w:r>
      <w:r w:rsidRPr="00B66EA3">
        <w:rPr>
          <w:rFonts w:ascii="Times New Roman" w:hAnsi="Times New Roman" w:cs="Times New Roman"/>
          <w:color w:val="000000"/>
          <w:sz w:val="24"/>
          <w:szCs w:val="24"/>
        </w:rPr>
        <w:softHyphen/>
        <w:t>рую груп</w:t>
      </w:r>
      <w:r w:rsidRPr="00B66EA3">
        <w:rPr>
          <w:rFonts w:ascii="Times New Roman" w:hAnsi="Times New Roman" w:cs="Times New Roman"/>
          <w:color w:val="000000"/>
          <w:sz w:val="24"/>
          <w:szCs w:val="24"/>
        </w:rPr>
        <w:softHyphen/>
        <w:t>пу (А) опре</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 до</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нант</w:t>
      </w:r>
      <w:r w:rsidRPr="00B66EA3">
        <w:rPr>
          <w:rFonts w:ascii="Times New Roman" w:hAnsi="Times New Roman" w:cs="Times New Roman"/>
          <w:color w:val="000000"/>
          <w:sz w:val="24"/>
          <w:szCs w:val="24"/>
        </w:rPr>
        <w:softHyphen/>
        <w:t>ный ал</w:t>
      </w:r>
      <w:r w:rsidRPr="00B66EA3">
        <w:rPr>
          <w:rFonts w:ascii="Times New Roman" w:hAnsi="Times New Roman" w:cs="Times New Roman"/>
          <w:color w:val="000000"/>
          <w:sz w:val="24"/>
          <w:szCs w:val="24"/>
        </w:rPr>
        <w:softHyphen/>
        <w:t>лель I</w:t>
      </w:r>
      <w:r w:rsidRPr="00B66EA3">
        <w:rPr>
          <w:rFonts w:ascii="Times New Roman" w:hAnsi="Times New Roman" w:cs="Times New Roman"/>
          <w:color w:val="000000"/>
          <w:sz w:val="24"/>
          <w:szCs w:val="24"/>
          <w:vertAlign w:val="superscript"/>
        </w:rPr>
        <w:t>А</w:t>
      </w:r>
      <w:r w:rsidRPr="00B66EA3">
        <w:rPr>
          <w:rFonts w:ascii="Times New Roman" w:hAnsi="Times New Roman" w:cs="Times New Roman"/>
          <w:color w:val="000000"/>
          <w:sz w:val="24"/>
          <w:szCs w:val="24"/>
        </w:rPr>
        <w:t>, тре</w:t>
      </w:r>
      <w:r w:rsidRPr="00B66EA3">
        <w:rPr>
          <w:rFonts w:ascii="Times New Roman" w:hAnsi="Times New Roman" w:cs="Times New Roman"/>
          <w:color w:val="000000"/>
          <w:sz w:val="24"/>
          <w:szCs w:val="24"/>
        </w:rPr>
        <w:softHyphen/>
        <w:t>тью груп</w:t>
      </w:r>
      <w:r w:rsidRPr="00B66EA3">
        <w:rPr>
          <w:rFonts w:ascii="Times New Roman" w:hAnsi="Times New Roman" w:cs="Times New Roman"/>
          <w:color w:val="000000"/>
          <w:sz w:val="24"/>
          <w:szCs w:val="24"/>
        </w:rPr>
        <w:softHyphen/>
        <w:t>пу (В) опре</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 до</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нант</w:t>
      </w:r>
      <w:r w:rsidRPr="00B66EA3">
        <w:rPr>
          <w:rFonts w:ascii="Times New Roman" w:hAnsi="Times New Roman" w:cs="Times New Roman"/>
          <w:color w:val="000000"/>
          <w:sz w:val="24"/>
          <w:szCs w:val="24"/>
        </w:rPr>
        <w:softHyphen/>
        <w:t>ный ал</w:t>
      </w:r>
      <w:r w:rsidRPr="00B66EA3">
        <w:rPr>
          <w:rFonts w:ascii="Times New Roman" w:hAnsi="Times New Roman" w:cs="Times New Roman"/>
          <w:color w:val="000000"/>
          <w:sz w:val="24"/>
          <w:szCs w:val="24"/>
        </w:rPr>
        <w:softHyphen/>
        <w:t>лель I</w:t>
      </w:r>
      <w:r w:rsidRPr="00B66EA3">
        <w:rPr>
          <w:rFonts w:ascii="Times New Roman" w:hAnsi="Times New Roman" w:cs="Times New Roman"/>
          <w:color w:val="000000"/>
          <w:sz w:val="24"/>
          <w:szCs w:val="24"/>
          <w:vertAlign w:val="superscript"/>
        </w:rPr>
        <w:t>В</w:t>
      </w:r>
      <w:r w:rsidRPr="00B66EA3">
        <w:rPr>
          <w:rFonts w:ascii="Times New Roman" w:hAnsi="Times New Roman" w:cs="Times New Roman"/>
          <w:color w:val="000000"/>
          <w:sz w:val="24"/>
          <w:szCs w:val="24"/>
        </w:rPr>
        <w:t>, а четвёртую (АВ) — два до</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нант</w:t>
      </w:r>
      <w:r w:rsidRPr="00B66EA3">
        <w:rPr>
          <w:rFonts w:ascii="Times New Roman" w:hAnsi="Times New Roman" w:cs="Times New Roman"/>
          <w:color w:val="000000"/>
          <w:sz w:val="24"/>
          <w:szCs w:val="24"/>
        </w:rPr>
        <w:softHyphen/>
        <w:t xml:space="preserve">ных </w:t>
      </w:r>
      <w:proofErr w:type="spellStart"/>
      <w:r w:rsidRPr="00B66EA3">
        <w:rPr>
          <w:rFonts w:ascii="Times New Roman" w:hAnsi="Times New Roman" w:cs="Times New Roman"/>
          <w:color w:val="000000"/>
          <w:sz w:val="24"/>
          <w:szCs w:val="24"/>
        </w:rPr>
        <w:t>ал</w:t>
      </w:r>
      <w:r w:rsidRPr="00B66EA3">
        <w:rPr>
          <w:rFonts w:ascii="Times New Roman" w:hAnsi="Times New Roman" w:cs="Times New Roman"/>
          <w:color w:val="000000"/>
          <w:sz w:val="24"/>
          <w:szCs w:val="24"/>
        </w:rPr>
        <w:softHyphen/>
        <w:t>ле</w:t>
      </w:r>
      <w:r w:rsidRPr="00B66EA3">
        <w:rPr>
          <w:rFonts w:ascii="Times New Roman" w:hAnsi="Times New Roman" w:cs="Times New Roman"/>
          <w:color w:val="000000"/>
          <w:sz w:val="24"/>
          <w:szCs w:val="24"/>
        </w:rPr>
        <w:softHyphen/>
        <w:t>ля</w:t>
      </w:r>
      <w:proofErr w:type="spellEnd"/>
      <w:r w:rsidRPr="00B66EA3">
        <w:rPr>
          <w:rFonts w:ascii="Times New Roman" w:hAnsi="Times New Roman" w:cs="Times New Roman"/>
          <w:color w:val="000000"/>
          <w:sz w:val="24"/>
          <w:szCs w:val="24"/>
        </w:rPr>
        <w:t xml:space="preserve"> — I</w:t>
      </w:r>
      <w:r w:rsidRPr="00B66EA3">
        <w:rPr>
          <w:rFonts w:ascii="Times New Roman" w:hAnsi="Times New Roman" w:cs="Times New Roman"/>
          <w:color w:val="000000"/>
          <w:sz w:val="24"/>
          <w:szCs w:val="24"/>
          <w:vertAlign w:val="superscript"/>
        </w:rPr>
        <w:t>А</w:t>
      </w:r>
      <w:r w:rsidRPr="00B66EA3">
        <w:rPr>
          <w:rFonts w:ascii="Times New Roman" w:hAnsi="Times New Roman" w:cs="Times New Roman"/>
          <w:color w:val="000000"/>
          <w:sz w:val="24"/>
          <w:szCs w:val="24"/>
        </w:rPr>
        <w:t>I</w:t>
      </w:r>
      <w:r w:rsidRPr="00B66EA3">
        <w:rPr>
          <w:rFonts w:ascii="Times New Roman" w:hAnsi="Times New Roman" w:cs="Times New Roman"/>
          <w:color w:val="000000"/>
          <w:sz w:val="24"/>
          <w:szCs w:val="24"/>
          <w:vertAlign w:val="superscript"/>
        </w:rPr>
        <w:t>В</w:t>
      </w:r>
      <w:r w:rsidRPr="00B66EA3">
        <w:rPr>
          <w:rFonts w:ascii="Times New Roman" w:hAnsi="Times New Roman" w:cs="Times New Roman"/>
          <w:color w:val="000000"/>
          <w:sz w:val="24"/>
          <w:szCs w:val="24"/>
        </w:rPr>
        <w:t>. По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жи</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ный резус-фак</w:t>
      </w:r>
      <w:r w:rsidRPr="00B66EA3">
        <w:rPr>
          <w:rFonts w:ascii="Times New Roman" w:hAnsi="Times New Roman" w:cs="Times New Roman"/>
          <w:color w:val="000000"/>
          <w:sz w:val="24"/>
          <w:szCs w:val="24"/>
        </w:rPr>
        <w:softHyphen/>
        <w:t>тор (R) до</w:t>
      </w:r>
      <w:r w:rsidRPr="00B66EA3">
        <w:rPr>
          <w:rFonts w:ascii="Times New Roman" w:hAnsi="Times New Roman" w:cs="Times New Roman"/>
          <w:color w:val="000000"/>
          <w:sz w:val="24"/>
          <w:szCs w:val="24"/>
        </w:rPr>
        <w:softHyphen/>
        <w:t>ми</w:t>
      </w:r>
      <w:r w:rsidRPr="00B66EA3">
        <w:rPr>
          <w:rFonts w:ascii="Times New Roman" w:hAnsi="Times New Roman" w:cs="Times New Roman"/>
          <w:color w:val="000000"/>
          <w:sz w:val="24"/>
          <w:szCs w:val="24"/>
        </w:rPr>
        <w:softHyphen/>
        <w:t>ни</w:t>
      </w:r>
      <w:r w:rsidRPr="00B66EA3">
        <w:rPr>
          <w:rFonts w:ascii="Times New Roman" w:hAnsi="Times New Roman" w:cs="Times New Roman"/>
          <w:color w:val="000000"/>
          <w:sz w:val="24"/>
          <w:szCs w:val="24"/>
        </w:rPr>
        <w:softHyphen/>
        <w:t>ру</w:t>
      </w:r>
      <w:r w:rsidRPr="00B66EA3">
        <w:rPr>
          <w:rFonts w:ascii="Times New Roman" w:hAnsi="Times New Roman" w:cs="Times New Roman"/>
          <w:color w:val="000000"/>
          <w:sz w:val="24"/>
          <w:szCs w:val="24"/>
        </w:rPr>
        <w:softHyphen/>
        <w:t>ет над от</w:t>
      </w:r>
      <w:r w:rsidRPr="00B66EA3">
        <w:rPr>
          <w:rFonts w:ascii="Times New Roman" w:hAnsi="Times New Roman" w:cs="Times New Roman"/>
          <w:color w:val="000000"/>
          <w:sz w:val="24"/>
          <w:szCs w:val="24"/>
        </w:rPr>
        <w:softHyphen/>
        <w:t>ри</w:t>
      </w:r>
      <w:r w:rsidRPr="00B66EA3">
        <w:rPr>
          <w:rFonts w:ascii="Times New Roman" w:hAnsi="Times New Roman" w:cs="Times New Roman"/>
          <w:color w:val="000000"/>
          <w:sz w:val="24"/>
          <w:szCs w:val="24"/>
        </w:rPr>
        <w:softHyphen/>
        <w:t>ца</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ным (r).</w:t>
      </w:r>
    </w:p>
    <w:p w:rsidR="00F559C0" w:rsidRPr="00B66EA3" w:rsidRDefault="00F559C0" w:rsidP="00F559C0">
      <w:pPr>
        <w:spacing w:after="0" w:line="240" w:lineRule="atLeast"/>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 </w:t>
      </w:r>
    </w:p>
    <w:p w:rsidR="00F559C0" w:rsidRPr="00B66EA3" w:rsidRDefault="00F559C0" w:rsidP="00F559C0">
      <w:pPr>
        <w:spacing w:after="0" w:line="240" w:lineRule="atLeast"/>
        <w:ind w:firstLine="375"/>
        <w:jc w:val="both"/>
        <w:rPr>
          <w:rFonts w:ascii="Times New Roman" w:hAnsi="Times New Roman" w:cs="Times New Roman"/>
          <w:color w:val="000000"/>
          <w:sz w:val="24"/>
          <w:szCs w:val="24"/>
        </w:rPr>
      </w:pPr>
      <w:r w:rsidRPr="00B66EA3">
        <w:rPr>
          <w:rFonts w:ascii="Times New Roman" w:hAnsi="Times New Roman" w:cs="Times New Roman"/>
          <w:color w:val="000000"/>
          <w:sz w:val="24"/>
          <w:szCs w:val="24"/>
        </w:rPr>
        <w:t>У отца тре</w:t>
      </w:r>
      <w:r w:rsidRPr="00B66EA3">
        <w:rPr>
          <w:rFonts w:ascii="Times New Roman" w:hAnsi="Times New Roman" w:cs="Times New Roman"/>
          <w:color w:val="000000"/>
          <w:sz w:val="24"/>
          <w:szCs w:val="24"/>
        </w:rPr>
        <w:softHyphen/>
        <w:t>тья груп</w:t>
      </w:r>
      <w:r w:rsidRPr="00B66EA3">
        <w:rPr>
          <w:rFonts w:ascii="Times New Roman" w:hAnsi="Times New Roman" w:cs="Times New Roman"/>
          <w:color w:val="000000"/>
          <w:sz w:val="24"/>
          <w:szCs w:val="24"/>
        </w:rPr>
        <w:softHyphen/>
        <w:t>па крови и по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жи</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ный резус (</w:t>
      </w:r>
      <w:proofErr w:type="spellStart"/>
      <w:r w:rsidRPr="00B66EA3">
        <w:rPr>
          <w:rFonts w:ascii="Times New Roman" w:hAnsi="Times New Roman" w:cs="Times New Roman"/>
          <w:color w:val="000000"/>
          <w:sz w:val="24"/>
          <w:szCs w:val="24"/>
        </w:rPr>
        <w:t>ди</w:t>
      </w:r>
      <w:r w:rsidRPr="00B66EA3">
        <w:rPr>
          <w:rFonts w:ascii="Times New Roman" w:hAnsi="Times New Roman" w:cs="Times New Roman"/>
          <w:color w:val="000000"/>
          <w:sz w:val="24"/>
          <w:szCs w:val="24"/>
        </w:rPr>
        <w:softHyphen/>
        <w:t>ге</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ро</w:t>
      </w:r>
      <w:r w:rsidRPr="00B66EA3">
        <w:rPr>
          <w:rFonts w:ascii="Times New Roman" w:hAnsi="Times New Roman" w:cs="Times New Roman"/>
          <w:color w:val="000000"/>
          <w:sz w:val="24"/>
          <w:szCs w:val="24"/>
        </w:rPr>
        <w:softHyphen/>
        <w:t>зи</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та</w:t>
      </w:r>
      <w:proofErr w:type="spellEnd"/>
      <w:r w:rsidRPr="00B66EA3">
        <w:rPr>
          <w:rFonts w:ascii="Times New Roman" w:hAnsi="Times New Roman" w:cs="Times New Roman"/>
          <w:color w:val="000000"/>
          <w:sz w:val="24"/>
          <w:szCs w:val="24"/>
        </w:rPr>
        <w:t>), у ма</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ри вто</w:t>
      </w:r>
      <w:r w:rsidRPr="00B66EA3">
        <w:rPr>
          <w:rFonts w:ascii="Times New Roman" w:hAnsi="Times New Roman" w:cs="Times New Roman"/>
          <w:color w:val="000000"/>
          <w:sz w:val="24"/>
          <w:szCs w:val="24"/>
        </w:rPr>
        <w:softHyphen/>
        <w:t>рая груп</w:t>
      </w:r>
      <w:r w:rsidRPr="00B66EA3">
        <w:rPr>
          <w:rFonts w:ascii="Times New Roman" w:hAnsi="Times New Roman" w:cs="Times New Roman"/>
          <w:color w:val="000000"/>
          <w:sz w:val="24"/>
          <w:szCs w:val="24"/>
        </w:rPr>
        <w:softHyphen/>
        <w:t>па и по</w:t>
      </w:r>
      <w:r w:rsidRPr="00B66EA3">
        <w:rPr>
          <w:rFonts w:ascii="Times New Roman" w:hAnsi="Times New Roman" w:cs="Times New Roman"/>
          <w:color w:val="000000"/>
          <w:sz w:val="24"/>
          <w:szCs w:val="24"/>
        </w:rPr>
        <w:softHyphen/>
        <w:t>ло</w:t>
      </w:r>
      <w:r w:rsidRPr="00B66EA3">
        <w:rPr>
          <w:rFonts w:ascii="Times New Roman" w:hAnsi="Times New Roman" w:cs="Times New Roman"/>
          <w:color w:val="000000"/>
          <w:sz w:val="24"/>
          <w:szCs w:val="24"/>
        </w:rPr>
        <w:softHyphen/>
        <w:t>жи</w:t>
      </w:r>
      <w:r w:rsidRPr="00B66EA3">
        <w:rPr>
          <w:rFonts w:ascii="Times New Roman" w:hAnsi="Times New Roman" w:cs="Times New Roman"/>
          <w:color w:val="000000"/>
          <w:sz w:val="24"/>
          <w:szCs w:val="24"/>
        </w:rPr>
        <w:softHyphen/>
        <w:t>тель</w:t>
      </w:r>
      <w:r w:rsidRPr="00B66EA3">
        <w:rPr>
          <w:rFonts w:ascii="Times New Roman" w:hAnsi="Times New Roman" w:cs="Times New Roman"/>
          <w:color w:val="000000"/>
          <w:sz w:val="24"/>
          <w:szCs w:val="24"/>
        </w:rPr>
        <w:softHyphen/>
        <w:t>ный резус (</w:t>
      </w:r>
      <w:proofErr w:type="spellStart"/>
      <w:r w:rsidRPr="00B66EA3">
        <w:rPr>
          <w:rFonts w:ascii="Times New Roman" w:hAnsi="Times New Roman" w:cs="Times New Roman"/>
          <w:color w:val="000000"/>
          <w:sz w:val="24"/>
          <w:szCs w:val="24"/>
        </w:rPr>
        <w:t>ди</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мо</w:t>
      </w:r>
      <w:r w:rsidRPr="00B66EA3">
        <w:rPr>
          <w:rFonts w:ascii="Times New Roman" w:hAnsi="Times New Roman" w:cs="Times New Roman"/>
          <w:color w:val="000000"/>
          <w:sz w:val="24"/>
          <w:szCs w:val="24"/>
        </w:rPr>
        <w:softHyphen/>
        <w:t>зи</w:t>
      </w:r>
      <w:r w:rsidRPr="00B66EA3">
        <w:rPr>
          <w:rFonts w:ascii="Times New Roman" w:hAnsi="Times New Roman" w:cs="Times New Roman"/>
          <w:color w:val="000000"/>
          <w:sz w:val="24"/>
          <w:szCs w:val="24"/>
        </w:rPr>
        <w:softHyphen/>
        <w:t>го</w:t>
      </w:r>
      <w:r w:rsidRPr="00B66EA3">
        <w:rPr>
          <w:rFonts w:ascii="Times New Roman" w:hAnsi="Times New Roman" w:cs="Times New Roman"/>
          <w:color w:val="000000"/>
          <w:sz w:val="24"/>
          <w:szCs w:val="24"/>
        </w:rPr>
        <w:softHyphen/>
        <w:t>та</w:t>
      </w:r>
      <w:proofErr w:type="spellEnd"/>
      <w:r w:rsidRPr="00B66EA3">
        <w:rPr>
          <w:rFonts w:ascii="Times New Roman" w:hAnsi="Times New Roman" w:cs="Times New Roman"/>
          <w:color w:val="000000"/>
          <w:sz w:val="24"/>
          <w:szCs w:val="24"/>
        </w:rPr>
        <w:t>). Опре</w:t>
      </w:r>
      <w:r w:rsidRPr="00B66EA3">
        <w:rPr>
          <w:rFonts w:ascii="Times New Roman" w:hAnsi="Times New Roman" w:cs="Times New Roman"/>
          <w:color w:val="000000"/>
          <w:sz w:val="24"/>
          <w:szCs w:val="24"/>
        </w:rPr>
        <w:softHyphen/>
        <w:t>де</w:t>
      </w:r>
      <w:r w:rsidRPr="00B66EA3">
        <w:rPr>
          <w:rFonts w:ascii="Times New Roman" w:hAnsi="Times New Roman" w:cs="Times New Roman"/>
          <w:color w:val="000000"/>
          <w:sz w:val="24"/>
          <w:szCs w:val="24"/>
        </w:rPr>
        <w:softHyphen/>
        <w:t>ли</w:t>
      </w:r>
      <w:r w:rsidRPr="00B66EA3">
        <w:rPr>
          <w:rFonts w:ascii="Times New Roman" w:hAnsi="Times New Roman" w:cs="Times New Roman"/>
          <w:color w:val="000000"/>
          <w:sz w:val="24"/>
          <w:szCs w:val="24"/>
        </w:rPr>
        <w:softHyphen/>
        <w:t>те ге</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пы ро</w:t>
      </w:r>
      <w:r w:rsidRPr="00B66EA3">
        <w:rPr>
          <w:rFonts w:ascii="Times New Roman" w:hAnsi="Times New Roman" w:cs="Times New Roman"/>
          <w:color w:val="000000"/>
          <w:sz w:val="24"/>
          <w:szCs w:val="24"/>
        </w:rPr>
        <w:softHyphen/>
        <w:t>ди</w:t>
      </w:r>
      <w:r w:rsidRPr="00B66EA3">
        <w:rPr>
          <w:rFonts w:ascii="Times New Roman" w:hAnsi="Times New Roman" w:cs="Times New Roman"/>
          <w:color w:val="000000"/>
          <w:sz w:val="24"/>
          <w:szCs w:val="24"/>
        </w:rPr>
        <w:softHyphen/>
        <w:t>те</w:t>
      </w:r>
      <w:r w:rsidRPr="00B66EA3">
        <w:rPr>
          <w:rFonts w:ascii="Times New Roman" w:hAnsi="Times New Roman" w:cs="Times New Roman"/>
          <w:color w:val="000000"/>
          <w:sz w:val="24"/>
          <w:szCs w:val="24"/>
        </w:rPr>
        <w:softHyphen/>
        <w:t>лей. Какую груп</w:t>
      </w:r>
      <w:r w:rsidRPr="00B66EA3">
        <w:rPr>
          <w:rFonts w:ascii="Times New Roman" w:hAnsi="Times New Roman" w:cs="Times New Roman"/>
          <w:color w:val="000000"/>
          <w:sz w:val="24"/>
          <w:szCs w:val="24"/>
        </w:rPr>
        <w:softHyphen/>
        <w:t>пу крови и резус-фак</w:t>
      </w:r>
      <w:r w:rsidRPr="00B66EA3">
        <w:rPr>
          <w:rFonts w:ascii="Times New Roman" w:hAnsi="Times New Roman" w:cs="Times New Roman"/>
          <w:color w:val="000000"/>
          <w:sz w:val="24"/>
          <w:szCs w:val="24"/>
        </w:rPr>
        <w:softHyphen/>
        <w:t>тор могут иметь дети в этой семье, ка</w:t>
      </w:r>
      <w:r w:rsidRPr="00B66EA3">
        <w:rPr>
          <w:rFonts w:ascii="Times New Roman" w:hAnsi="Times New Roman" w:cs="Times New Roman"/>
          <w:color w:val="000000"/>
          <w:sz w:val="24"/>
          <w:szCs w:val="24"/>
        </w:rPr>
        <w:softHyphen/>
        <w:t>ко</w:t>
      </w:r>
      <w:r w:rsidRPr="00B66EA3">
        <w:rPr>
          <w:rFonts w:ascii="Times New Roman" w:hAnsi="Times New Roman" w:cs="Times New Roman"/>
          <w:color w:val="000000"/>
          <w:sz w:val="24"/>
          <w:szCs w:val="24"/>
        </w:rPr>
        <w:softHyphen/>
        <w:t>вы их воз</w:t>
      </w:r>
      <w:r w:rsidRPr="00B66EA3">
        <w:rPr>
          <w:rFonts w:ascii="Times New Roman" w:hAnsi="Times New Roman" w:cs="Times New Roman"/>
          <w:color w:val="000000"/>
          <w:sz w:val="24"/>
          <w:szCs w:val="24"/>
        </w:rPr>
        <w:softHyphen/>
        <w:t>мож</w:t>
      </w:r>
      <w:r w:rsidRPr="00B66EA3">
        <w:rPr>
          <w:rFonts w:ascii="Times New Roman" w:hAnsi="Times New Roman" w:cs="Times New Roman"/>
          <w:color w:val="000000"/>
          <w:sz w:val="24"/>
          <w:szCs w:val="24"/>
        </w:rPr>
        <w:softHyphen/>
        <w:t>ные ге</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пы и со</w:t>
      </w:r>
      <w:r w:rsidRPr="00B66EA3">
        <w:rPr>
          <w:rFonts w:ascii="Times New Roman" w:hAnsi="Times New Roman" w:cs="Times New Roman"/>
          <w:color w:val="000000"/>
          <w:sz w:val="24"/>
          <w:szCs w:val="24"/>
        </w:rPr>
        <w:softHyphen/>
        <w:t>от</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ше</w:t>
      </w:r>
      <w:r w:rsidRPr="00B66EA3">
        <w:rPr>
          <w:rFonts w:ascii="Times New Roman" w:hAnsi="Times New Roman" w:cs="Times New Roman"/>
          <w:color w:val="000000"/>
          <w:sz w:val="24"/>
          <w:szCs w:val="24"/>
        </w:rPr>
        <w:softHyphen/>
        <w:t>ние фе</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ти</w:t>
      </w:r>
      <w:r w:rsidRPr="00B66EA3">
        <w:rPr>
          <w:rFonts w:ascii="Times New Roman" w:hAnsi="Times New Roman" w:cs="Times New Roman"/>
          <w:color w:val="000000"/>
          <w:sz w:val="24"/>
          <w:szCs w:val="24"/>
        </w:rPr>
        <w:softHyphen/>
        <w:t>пов? Со</w:t>
      </w:r>
      <w:r w:rsidRPr="00B66EA3">
        <w:rPr>
          <w:rFonts w:ascii="Times New Roman" w:hAnsi="Times New Roman" w:cs="Times New Roman"/>
          <w:color w:val="000000"/>
          <w:sz w:val="24"/>
          <w:szCs w:val="24"/>
        </w:rPr>
        <w:softHyphen/>
        <w:t>ставь</w:t>
      </w:r>
      <w:r w:rsidRPr="00B66EA3">
        <w:rPr>
          <w:rFonts w:ascii="Times New Roman" w:hAnsi="Times New Roman" w:cs="Times New Roman"/>
          <w:color w:val="000000"/>
          <w:sz w:val="24"/>
          <w:szCs w:val="24"/>
        </w:rPr>
        <w:softHyphen/>
        <w:t>те схему ре</w:t>
      </w:r>
      <w:r w:rsidRPr="00B66EA3">
        <w:rPr>
          <w:rFonts w:ascii="Times New Roman" w:hAnsi="Times New Roman" w:cs="Times New Roman"/>
          <w:color w:val="000000"/>
          <w:sz w:val="24"/>
          <w:szCs w:val="24"/>
        </w:rPr>
        <w:softHyphen/>
        <w:t>ше</w:t>
      </w:r>
      <w:r w:rsidRPr="00B66EA3">
        <w:rPr>
          <w:rFonts w:ascii="Times New Roman" w:hAnsi="Times New Roman" w:cs="Times New Roman"/>
          <w:color w:val="000000"/>
          <w:sz w:val="24"/>
          <w:szCs w:val="24"/>
        </w:rPr>
        <w:softHyphen/>
        <w:t>ния за</w:t>
      </w:r>
      <w:r w:rsidRPr="00B66EA3">
        <w:rPr>
          <w:rFonts w:ascii="Times New Roman" w:hAnsi="Times New Roman" w:cs="Times New Roman"/>
          <w:color w:val="000000"/>
          <w:sz w:val="24"/>
          <w:szCs w:val="24"/>
        </w:rPr>
        <w:softHyphen/>
        <w:t>да</w:t>
      </w:r>
      <w:r w:rsidRPr="00B66EA3">
        <w:rPr>
          <w:rFonts w:ascii="Times New Roman" w:hAnsi="Times New Roman" w:cs="Times New Roman"/>
          <w:color w:val="000000"/>
          <w:sz w:val="24"/>
          <w:szCs w:val="24"/>
        </w:rPr>
        <w:softHyphen/>
        <w:t>чи. Какой закон на</w:t>
      </w:r>
      <w:r w:rsidRPr="00B66EA3">
        <w:rPr>
          <w:rFonts w:ascii="Times New Roman" w:hAnsi="Times New Roman" w:cs="Times New Roman"/>
          <w:color w:val="000000"/>
          <w:sz w:val="24"/>
          <w:szCs w:val="24"/>
        </w:rPr>
        <w:softHyphen/>
        <w:t>след</w:t>
      </w:r>
      <w:r w:rsidRPr="00B66EA3">
        <w:rPr>
          <w:rFonts w:ascii="Times New Roman" w:hAnsi="Times New Roman" w:cs="Times New Roman"/>
          <w:color w:val="000000"/>
          <w:sz w:val="24"/>
          <w:szCs w:val="24"/>
        </w:rPr>
        <w:softHyphen/>
        <w:t>ствен</w:t>
      </w:r>
      <w:r w:rsidRPr="00B66EA3">
        <w:rPr>
          <w:rFonts w:ascii="Times New Roman" w:hAnsi="Times New Roman" w:cs="Times New Roman"/>
          <w:color w:val="000000"/>
          <w:sz w:val="24"/>
          <w:szCs w:val="24"/>
        </w:rPr>
        <w:softHyphen/>
        <w:t>но</w:t>
      </w:r>
      <w:r w:rsidRPr="00B66EA3">
        <w:rPr>
          <w:rFonts w:ascii="Times New Roman" w:hAnsi="Times New Roman" w:cs="Times New Roman"/>
          <w:color w:val="000000"/>
          <w:sz w:val="24"/>
          <w:szCs w:val="24"/>
        </w:rPr>
        <w:softHyphen/>
        <w:t>сти про</w:t>
      </w:r>
      <w:r w:rsidRPr="00B66EA3">
        <w:rPr>
          <w:rFonts w:ascii="Times New Roman" w:hAnsi="Times New Roman" w:cs="Times New Roman"/>
          <w:color w:val="000000"/>
          <w:sz w:val="24"/>
          <w:szCs w:val="24"/>
        </w:rPr>
        <w:softHyphen/>
        <w:t>яв</w:t>
      </w:r>
      <w:r w:rsidRPr="00B66EA3">
        <w:rPr>
          <w:rFonts w:ascii="Times New Roman" w:hAnsi="Times New Roman" w:cs="Times New Roman"/>
          <w:color w:val="000000"/>
          <w:sz w:val="24"/>
          <w:szCs w:val="24"/>
        </w:rPr>
        <w:softHyphen/>
        <w:t>ля</w:t>
      </w:r>
      <w:r w:rsidRPr="00B66EA3">
        <w:rPr>
          <w:rFonts w:ascii="Times New Roman" w:hAnsi="Times New Roman" w:cs="Times New Roman"/>
          <w:color w:val="000000"/>
          <w:sz w:val="24"/>
          <w:szCs w:val="24"/>
        </w:rPr>
        <w:softHyphen/>
        <w:t>ет</w:t>
      </w:r>
      <w:r w:rsidRPr="00B66EA3">
        <w:rPr>
          <w:rFonts w:ascii="Times New Roman" w:hAnsi="Times New Roman" w:cs="Times New Roman"/>
          <w:color w:val="000000"/>
          <w:sz w:val="24"/>
          <w:szCs w:val="24"/>
        </w:rPr>
        <w:softHyphen/>
        <w:t>ся в дан</w:t>
      </w:r>
      <w:r w:rsidRPr="00B66EA3">
        <w:rPr>
          <w:rFonts w:ascii="Times New Roman" w:hAnsi="Times New Roman" w:cs="Times New Roman"/>
          <w:color w:val="000000"/>
          <w:sz w:val="24"/>
          <w:szCs w:val="24"/>
        </w:rPr>
        <w:softHyphen/>
        <w:t>ном слу</w:t>
      </w:r>
      <w:r w:rsidRPr="00B66EA3">
        <w:rPr>
          <w:rFonts w:ascii="Times New Roman" w:hAnsi="Times New Roman" w:cs="Times New Roman"/>
          <w:color w:val="000000"/>
          <w:sz w:val="24"/>
          <w:szCs w:val="24"/>
        </w:rPr>
        <w:softHyphen/>
        <w:t>чае?</w:t>
      </w:r>
    </w:p>
    <w:p w:rsidR="00F559C0" w:rsidRPr="00B66EA3" w:rsidRDefault="00F559C0" w:rsidP="00F559C0">
      <w:pPr>
        <w:spacing w:after="0" w:line="240" w:lineRule="atLeast"/>
        <w:rPr>
          <w:rFonts w:ascii="Times New Roman" w:hAnsi="Times New Roman" w:cs="Times New Roman"/>
          <w:sz w:val="24"/>
          <w:szCs w:val="24"/>
        </w:rPr>
      </w:pPr>
    </w:p>
    <w:p w:rsidR="00F559C0" w:rsidRPr="00B66EA3" w:rsidRDefault="00F559C0" w:rsidP="00F559C0">
      <w:pPr>
        <w:spacing w:after="0" w:line="240" w:lineRule="atLeast"/>
        <w:rPr>
          <w:rFonts w:ascii="Times New Roman" w:hAnsi="Times New Roman" w:cs="Times New Roman"/>
          <w:sz w:val="24"/>
          <w:szCs w:val="24"/>
        </w:rPr>
      </w:pPr>
    </w:p>
    <w:p w:rsidR="00F559C0" w:rsidRPr="00B66EA3" w:rsidRDefault="00F559C0" w:rsidP="00F559C0">
      <w:pPr>
        <w:spacing w:after="0" w:line="240" w:lineRule="atLeast"/>
        <w:rPr>
          <w:rFonts w:ascii="Times New Roman" w:hAnsi="Times New Roman" w:cs="Times New Roman"/>
          <w:sz w:val="24"/>
          <w:szCs w:val="24"/>
        </w:rPr>
      </w:pPr>
    </w:p>
    <w:p w:rsidR="00F559C0" w:rsidRPr="00B66EA3" w:rsidRDefault="00F559C0" w:rsidP="00F559C0">
      <w:pPr>
        <w:spacing w:after="0" w:line="240" w:lineRule="atLeast"/>
        <w:rPr>
          <w:rFonts w:ascii="Times New Roman" w:hAnsi="Times New Roman" w:cs="Times New Roman"/>
          <w:sz w:val="24"/>
          <w:szCs w:val="24"/>
        </w:rPr>
      </w:pPr>
    </w:p>
    <w:p w:rsidR="00F559C0" w:rsidRPr="00B66EA3" w:rsidRDefault="00F559C0" w:rsidP="00F559C0">
      <w:pPr>
        <w:spacing w:after="0" w:line="240" w:lineRule="atLeast"/>
        <w:rPr>
          <w:rFonts w:ascii="Times New Roman" w:hAnsi="Times New Roman" w:cs="Times New Roman"/>
          <w:sz w:val="24"/>
          <w:szCs w:val="24"/>
        </w:rPr>
      </w:pPr>
    </w:p>
    <w:p w:rsidR="00F559C0" w:rsidRDefault="00F559C0" w:rsidP="00F559C0">
      <w:pPr>
        <w:jc w:val="center"/>
        <w:rPr>
          <w:b/>
          <w:sz w:val="28"/>
          <w:szCs w:val="28"/>
        </w:rPr>
      </w:pPr>
    </w:p>
    <w:p w:rsidR="00F559C0" w:rsidRDefault="00F559C0" w:rsidP="00F559C0">
      <w:pPr>
        <w:jc w:val="center"/>
        <w:rPr>
          <w:b/>
          <w:sz w:val="28"/>
          <w:szCs w:val="28"/>
        </w:rPr>
      </w:pPr>
    </w:p>
    <w:p w:rsidR="00F559C0" w:rsidRDefault="00F559C0" w:rsidP="00F559C0">
      <w:pPr>
        <w:jc w:val="center"/>
        <w:rPr>
          <w:b/>
          <w:sz w:val="28"/>
          <w:szCs w:val="28"/>
        </w:rPr>
      </w:pPr>
    </w:p>
    <w:p w:rsidR="00F559C0" w:rsidRDefault="00F559C0" w:rsidP="00F559C0">
      <w:pPr>
        <w:jc w:val="center"/>
        <w:rPr>
          <w:b/>
          <w:sz w:val="28"/>
          <w:szCs w:val="28"/>
        </w:rPr>
      </w:pPr>
    </w:p>
    <w:p w:rsidR="00F559C0" w:rsidRPr="00266D7F" w:rsidRDefault="00F559C0" w:rsidP="00F559C0">
      <w:pPr>
        <w:jc w:val="center"/>
        <w:rPr>
          <w:b/>
          <w:sz w:val="28"/>
          <w:szCs w:val="28"/>
        </w:rPr>
      </w:pPr>
    </w:p>
    <w:p w:rsidR="00F559C0" w:rsidRDefault="00F559C0" w:rsidP="00F559C0">
      <w:pPr>
        <w:pStyle w:val="1"/>
        <w:rPr>
          <w:rStyle w:val="c14"/>
          <w:b/>
        </w:rPr>
      </w:pPr>
    </w:p>
    <w:p w:rsidR="00F559C0" w:rsidRDefault="00F559C0" w:rsidP="00F559C0">
      <w:pPr>
        <w:pStyle w:val="1"/>
        <w:rPr>
          <w:rStyle w:val="c14"/>
          <w:rFonts w:ascii="Times New Roman" w:hAnsi="Times New Roman" w:cs="Times New Roman"/>
          <w:b/>
          <w:sz w:val="24"/>
          <w:szCs w:val="24"/>
        </w:rPr>
      </w:pPr>
      <w:r>
        <w:rPr>
          <w:rStyle w:val="c14"/>
          <w:rFonts w:ascii="Times New Roman" w:hAnsi="Times New Roman" w:cs="Times New Roman"/>
          <w:b/>
          <w:sz w:val="24"/>
          <w:szCs w:val="24"/>
        </w:rPr>
        <w:t>Критерии и нормы оценки</w:t>
      </w:r>
    </w:p>
    <w:p w:rsidR="00F559C0" w:rsidRDefault="00F559C0" w:rsidP="00F559C0">
      <w:pPr>
        <w:pStyle w:val="1"/>
        <w:rPr>
          <w:rStyle w:val="c14"/>
          <w:rFonts w:ascii="Times New Roman" w:hAnsi="Times New Roman" w:cs="Times New Roman"/>
          <w:sz w:val="24"/>
          <w:szCs w:val="24"/>
        </w:rPr>
      </w:pPr>
      <w:r>
        <w:rPr>
          <w:rStyle w:val="c14"/>
          <w:rFonts w:ascii="Times New Roman" w:hAnsi="Times New Roman" w:cs="Times New Roman"/>
          <w:sz w:val="24"/>
          <w:szCs w:val="24"/>
        </w:rPr>
        <w:t>10 класс</w:t>
      </w:r>
    </w:p>
    <w:p w:rsidR="00F559C0" w:rsidRDefault="00F559C0" w:rsidP="00F559C0">
      <w:pPr>
        <w:pStyle w:val="1"/>
      </w:pPr>
      <w:r>
        <w:rPr>
          <w:rStyle w:val="c14"/>
          <w:rFonts w:ascii="Times New Roman" w:hAnsi="Times New Roman" w:cs="Times New Roman"/>
          <w:sz w:val="24"/>
          <w:szCs w:val="24"/>
        </w:rPr>
        <w:t>11 класс</w:t>
      </w:r>
    </w:p>
    <w:p w:rsidR="00F559C0" w:rsidRDefault="00F559C0" w:rsidP="00F559C0">
      <w:pPr>
        <w:pStyle w:val="1"/>
        <w:rPr>
          <w:rFonts w:ascii="Times New Roman" w:hAnsi="Times New Roman" w:cs="Times New Roman"/>
          <w:color w:val="FF0000"/>
          <w:sz w:val="24"/>
          <w:szCs w:val="24"/>
          <w:lang w:eastAsia="en-US"/>
        </w:rPr>
      </w:pPr>
    </w:p>
    <w:p w:rsidR="00F559C0" w:rsidRDefault="00F559C0" w:rsidP="00F559C0">
      <w:pPr>
        <w:pStyle w:val="1"/>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Контроль УУД </w:t>
      </w:r>
    </w:p>
    <w:p w:rsidR="00F559C0" w:rsidRDefault="00F559C0" w:rsidP="00F559C0">
      <w:pPr>
        <w:pStyle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  </w:t>
      </w:r>
    </w:p>
    <w:p w:rsidR="00F559C0" w:rsidRDefault="00F559C0" w:rsidP="00F559C0">
      <w:pPr>
        <w:pStyle w:val="1"/>
        <w:rPr>
          <w:rFonts w:ascii="Times New Roman" w:hAnsi="Times New Roman" w:cs="Times New Roman"/>
          <w:color w:val="000000"/>
          <w:sz w:val="24"/>
          <w:szCs w:val="24"/>
        </w:rPr>
      </w:pPr>
    </w:p>
    <w:p w:rsidR="000D63AB" w:rsidRDefault="000D63AB" w:rsidP="00F559C0">
      <w:pPr>
        <w:pStyle w:val="1"/>
        <w:jc w:val="both"/>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p>
    <w:p w:rsidR="000D63AB" w:rsidRDefault="000D63AB" w:rsidP="000D63AB">
      <w:pPr>
        <w:pStyle w:val="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СТУКТУРА ПРОГРАММЫ ПО </w:t>
      </w:r>
      <w:proofErr w:type="spellStart"/>
      <w:r>
        <w:rPr>
          <w:rFonts w:ascii="Times New Roman" w:hAnsi="Times New Roman" w:cs="Times New Roman"/>
          <w:b/>
          <w:color w:val="000000"/>
          <w:sz w:val="24"/>
          <w:szCs w:val="24"/>
        </w:rPr>
        <w:t>ФкГОС</w:t>
      </w:r>
      <w:proofErr w:type="spellEnd"/>
      <w:r>
        <w:rPr>
          <w:rFonts w:ascii="Times New Roman" w:hAnsi="Times New Roman" w:cs="Times New Roman"/>
          <w:b/>
          <w:color w:val="000000"/>
          <w:sz w:val="24"/>
          <w:szCs w:val="24"/>
        </w:rPr>
        <w:t xml:space="preserve"> – это для 11 класса</w:t>
      </w:r>
    </w:p>
    <w:p w:rsidR="000D63AB" w:rsidRDefault="000D63AB" w:rsidP="000D63AB">
      <w:pPr>
        <w:pStyle w:val="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Федеральный компонент государственного стандарта  общего  образования </w:t>
      </w:r>
    </w:p>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b/>
          <w:color w:val="000000"/>
          <w:sz w:val="24"/>
          <w:szCs w:val="24"/>
        </w:rPr>
      </w:pPr>
      <w:r>
        <w:rPr>
          <w:rFonts w:ascii="Times New Roman" w:hAnsi="Times New Roman" w:cs="Times New Roman"/>
          <w:b/>
          <w:color w:val="000000"/>
          <w:sz w:val="24"/>
          <w:szCs w:val="24"/>
        </w:rPr>
        <w:t>Структура программы</w:t>
      </w:r>
    </w:p>
    <w:p w:rsidR="000D63AB" w:rsidRDefault="000D63AB" w:rsidP="000D63AB">
      <w:pPr>
        <w:pStyle w:val="1"/>
        <w:rPr>
          <w:rFonts w:ascii="Times New Roman" w:hAnsi="Times New Roman" w:cs="Times New Roman"/>
          <w:b/>
          <w:color w:val="000000"/>
          <w:sz w:val="24"/>
          <w:szCs w:val="24"/>
        </w:rPr>
      </w:pPr>
    </w:p>
    <w:p w:rsidR="000D63AB" w:rsidRDefault="000D63AB" w:rsidP="000D63AB">
      <w:pPr>
        <w:pStyle w:val="1"/>
        <w:rPr>
          <w:rFonts w:ascii="Times New Roman" w:hAnsi="Times New Roman" w:cs="Times New Roman"/>
          <w:color w:val="000000"/>
          <w:sz w:val="24"/>
          <w:szCs w:val="24"/>
        </w:rPr>
      </w:pPr>
      <w:r>
        <w:rPr>
          <w:rFonts w:ascii="Times New Roman" w:hAnsi="Times New Roman" w:cs="Times New Roman"/>
          <w:color w:val="000000"/>
          <w:sz w:val="24"/>
          <w:szCs w:val="24"/>
        </w:rPr>
        <w:t>1.Титульный лист</w:t>
      </w:r>
    </w:p>
    <w:p w:rsidR="000D63AB" w:rsidRDefault="000D63AB" w:rsidP="000D63AB">
      <w:pPr>
        <w:pStyle w:val="1"/>
        <w:rPr>
          <w:rFonts w:ascii="Times New Roman" w:hAnsi="Times New Roman" w:cs="Times New Roman"/>
          <w:color w:val="000000"/>
          <w:sz w:val="24"/>
          <w:szCs w:val="24"/>
        </w:rPr>
      </w:pPr>
      <w:r>
        <w:rPr>
          <w:rFonts w:ascii="Times New Roman" w:hAnsi="Times New Roman" w:cs="Times New Roman"/>
          <w:color w:val="000000"/>
          <w:sz w:val="24"/>
          <w:szCs w:val="24"/>
        </w:rPr>
        <w:t>2.Пояснительная записка.</w:t>
      </w:r>
    </w:p>
    <w:p w:rsidR="000D63AB" w:rsidRDefault="000D63AB" w:rsidP="000D63AB">
      <w:pPr>
        <w:pStyle w:val="1"/>
        <w:rPr>
          <w:rFonts w:ascii="Times New Roman" w:hAnsi="Times New Roman" w:cs="Times New Roman"/>
          <w:color w:val="000000"/>
          <w:sz w:val="24"/>
          <w:szCs w:val="24"/>
        </w:rPr>
      </w:pPr>
      <w:r>
        <w:rPr>
          <w:rFonts w:ascii="Times New Roman" w:hAnsi="Times New Roman" w:cs="Times New Roman"/>
          <w:color w:val="000000"/>
          <w:sz w:val="24"/>
          <w:szCs w:val="24"/>
        </w:rPr>
        <w:t>3. Требования к уровню подготовки обучающихся.</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знать/понимать</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уметь</w:t>
      </w:r>
    </w:p>
    <w:p w:rsidR="000D63AB" w:rsidRDefault="000D63AB" w:rsidP="000D63AB">
      <w:pPr>
        <w:pStyle w:val="1"/>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0D63AB" w:rsidRDefault="000D63AB" w:rsidP="000D63AB">
      <w:pPr>
        <w:pStyle w:val="1"/>
        <w:rPr>
          <w:rFonts w:ascii="Times New Roman" w:hAnsi="Times New Roman" w:cs="Times New Roman"/>
          <w:i/>
          <w:color w:val="000000"/>
          <w:sz w:val="24"/>
          <w:szCs w:val="24"/>
        </w:rPr>
      </w:pPr>
      <w:r>
        <w:rPr>
          <w:rFonts w:ascii="Times New Roman" w:hAnsi="Times New Roman" w:cs="Times New Roman"/>
          <w:i/>
          <w:color w:val="000000"/>
          <w:sz w:val="24"/>
          <w:szCs w:val="24"/>
        </w:rPr>
        <w:t>иметь представление</w:t>
      </w:r>
    </w:p>
    <w:p w:rsidR="000D63AB" w:rsidRDefault="000D63AB" w:rsidP="000D63AB">
      <w:pPr>
        <w:pStyle w:val="1"/>
        <w:rPr>
          <w:rFonts w:ascii="Times New Roman" w:hAnsi="Times New Roman" w:cs="Times New Roman"/>
          <w:color w:val="000000"/>
          <w:sz w:val="24"/>
          <w:szCs w:val="24"/>
        </w:rPr>
      </w:pPr>
    </w:p>
    <w:p w:rsidR="000D63AB" w:rsidRDefault="000D63AB" w:rsidP="000D63AB">
      <w:pPr>
        <w:pStyle w:val="1"/>
        <w:rPr>
          <w:rFonts w:ascii="Times New Roman" w:hAnsi="Times New Roman" w:cs="Times New Roman"/>
          <w:color w:val="000000"/>
          <w:sz w:val="24"/>
          <w:szCs w:val="24"/>
        </w:rPr>
      </w:pPr>
      <w:r>
        <w:rPr>
          <w:rFonts w:ascii="Times New Roman" w:hAnsi="Times New Roman" w:cs="Times New Roman"/>
          <w:color w:val="000000"/>
          <w:sz w:val="24"/>
          <w:szCs w:val="24"/>
        </w:rPr>
        <w:t>4. Учебно-тематический план.</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430"/>
        <w:gridCol w:w="1842"/>
        <w:gridCol w:w="1843"/>
        <w:gridCol w:w="1134"/>
      </w:tblGrid>
      <w:tr w:rsidR="000D63AB" w:rsidTr="000D63AB">
        <w:tc>
          <w:tcPr>
            <w:tcW w:w="774" w:type="dxa"/>
            <w:vMerge w:val="restart"/>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п/п</w:t>
            </w:r>
          </w:p>
        </w:tc>
        <w:tc>
          <w:tcPr>
            <w:tcW w:w="5430" w:type="dxa"/>
            <w:vMerge w:val="restart"/>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Вид программного материала</w:t>
            </w:r>
          </w:p>
        </w:tc>
        <w:tc>
          <w:tcPr>
            <w:tcW w:w="1842"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часов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уровня </w:t>
            </w:r>
            <w:proofErr w:type="spellStart"/>
            <w:r>
              <w:rPr>
                <w:rFonts w:ascii="Times New Roman" w:hAnsi="Times New Roman" w:cs="Times New Roman"/>
                <w:color w:val="000000"/>
                <w:sz w:val="24"/>
                <w:szCs w:val="24"/>
              </w:rPr>
              <w:t>обученности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ИКТ</w:t>
            </w:r>
          </w:p>
        </w:tc>
      </w:tr>
      <w:tr w:rsidR="000D63AB" w:rsidTr="000D63AB">
        <w:tc>
          <w:tcPr>
            <w:tcW w:w="0" w:type="auto"/>
            <w:vMerge/>
            <w:tcBorders>
              <w:top w:val="single" w:sz="4" w:space="0" w:color="auto"/>
              <w:left w:val="single" w:sz="4" w:space="0" w:color="auto"/>
              <w:bottom w:val="single" w:sz="4" w:space="0" w:color="auto"/>
              <w:right w:val="single" w:sz="4" w:space="0" w:color="auto"/>
            </w:tcBorders>
            <w:vAlign w:val="center"/>
            <w:hideMark/>
          </w:tcPr>
          <w:p w:rsidR="000D63AB" w:rsidRDefault="000D63AB">
            <w:pPr>
              <w:spacing w:after="0" w:line="240" w:lineRule="auto"/>
              <w:rPr>
                <w:rFonts w:ascii="Times New Roman" w:eastAsia="Calibri"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3AB" w:rsidRDefault="000D63AB">
            <w:pPr>
              <w:spacing w:after="0" w:line="240" w:lineRule="auto"/>
              <w:rPr>
                <w:rFonts w:ascii="Times New Roman" w:eastAsia="Calibri" w:hAnsi="Times New Roman" w:cs="Times New Roman"/>
                <w:b/>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3AB" w:rsidRDefault="000D63AB">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3AB" w:rsidRDefault="000D63AB">
            <w:pPr>
              <w:spacing w:after="0" w:line="240" w:lineRule="auto"/>
              <w:rPr>
                <w:rFonts w:ascii="Times New Roman" w:eastAsia="Calibri" w:hAnsi="Times New Roman" w:cs="Times New Roman"/>
                <w:color w:val="000000"/>
                <w:sz w:val="24"/>
                <w:szCs w:val="24"/>
              </w:rPr>
            </w:pPr>
          </w:p>
        </w:tc>
      </w:tr>
      <w:tr w:rsidR="000D63AB" w:rsidTr="000D63AB">
        <w:tc>
          <w:tcPr>
            <w:tcW w:w="774"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5430"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Базовая часть:</w:t>
            </w:r>
          </w:p>
        </w:tc>
        <w:tc>
          <w:tcPr>
            <w:tcW w:w="1842"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3AB" w:rsidRDefault="000D63AB">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3AB" w:rsidRDefault="000D63AB">
            <w:pPr>
              <w:spacing w:after="0" w:line="240" w:lineRule="auto"/>
              <w:rPr>
                <w:rFonts w:ascii="Times New Roman" w:eastAsia="Calibri" w:hAnsi="Times New Roman" w:cs="Times New Roman"/>
                <w:color w:val="000000"/>
                <w:sz w:val="24"/>
                <w:szCs w:val="24"/>
              </w:rPr>
            </w:pPr>
          </w:p>
        </w:tc>
      </w:tr>
      <w:tr w:rsidR="000D63AB" w:rsidTr="000D63AB">
        <w:tc>
          <w:tcPr>
            <w:tcW w:w="774"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430"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Знания о физической культуре:</w:t>
            </w:r>
          </w:p>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История физической культуры</w:t>
            </w:r>
          </w:p>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Базовые понятия физической культуры</w:t>
            </w:r>
          </w:p>
          <w:p w:rsidR="000D63AB" w:rsidRDefault="000D63AB">
            <w:pPr>
              <w:pStyle w:val="1"/>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человека</w:t>
            </w:r>
          </w:p>
        </w:tc>
        <w:tc>
          <w:tcPr>
            <w:tcW w:w="1842"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В процессе урока</w:t>
            </w:r>
          </w:p>
        </w:tc>
        <w:tc>
          <w:tcPr>
            <w:tcW w:w="1843"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2</w:t>
            </w:r>
          </w:p>
          <w:p w:rsidR="000D63AB" w:rsidRDefault="000D63AB">
            <w:pPr>
              <w:pStyle w:val="1"/>
              <w:spacing w:line="276" w:lineRule="auto"/>
              <w:rPr>
                <w:rFonts w:ascii="Times New Roman" w:hAnsi="Times New Roman" w:cs="Times New Roman"/>
                <w:b/>
                <w:color w:val="000000"/>
                <w:sz w:val="24"/>
                <w:szCs w:val="24"/>
              </w:rPr>
            </w:pPr>
          </w:p>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входная к\р</w:t>
            </w:r>
          </w:p>
        </w:tc>
        <w:tc>
          <w:tcPr>
            <w:tcW w:w="1134"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bl>
    <w:p w:rsidR="000D63AB" w:rsidRDefault="000D63AB" w:rsidP="000D63AB">
      <w:pPr>
        <w:pStyle w:val="1"/>
        <w:rPr>
          <w:rFonts w:ascii="Times New Roman" w:hAnsi="Times New Roman" w:cs="Times New Roman"/>
          <w:color w:val="000000"/>
          <w:sz w:val="24"/>
          <w:szCs w:val="24"/>
        </w:rPr>
      </w:pPr>
    </w:p>
    <w:p w:rsidR="000D63AB" w:rsidRDefault="000D63AB" w:rsidP="000D63AB">
      <w:pPr>
        <w:pStyle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5. Содержание тем  </w:t>
      </w:r>
      <w:proofErr w:type="spellStart"/>
      <w:r>
        <w:rPr>
          <w:rFonts w:ascii="Times New Roman" w:hAnsi="Times New Roman" w:cs="Times New Roman"/>
          <w:color w:val="000000"/>
          <w:sz w:val="24"/>
          <w:szCs w:val="24"/>
        </w:rPr>
        <w:t>учебногокурсафизическая</w:t>
      </w:r>
      <w:proofErr w:type="spellEnd"/>
      <w:r>
        <w:rPr>
          <w:rFonts w:ascii="Times New Roman" w:hAnsi="Times New Roman" w:cs="Times New Roman"/>
          <w:color w:val="000000"/>
          <w:sz w:val="24"/>
          <w:szCs w:val="24"/>
        </w:rPr>
        <w:t xml:space="preserve"> культура.</w:t>
      </w:r>
    </w:p>
    <w:p w:rsidR="000D63AB" w:rsidRDefault="000D63AB" w:rsidP="000D63AB">
      <w:pPr>
        <w:pStyle w:val="1"/>
        <w:rPr>
          <w:rFonts w:ascii="Times New Roman" w:hAnsi="Times New Roman" w:cs="Times New Roman"/>
          <w:b/>
          <w:sz w:val="24"/>
          <w:szCs w:val="24"/>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7058"/>
      </w:tblGrid>
      <w:tr w:rsidR="000D63AB" w:rsidTr="000D63AB">
        <w:tc>
          <w:tcPr>
            <w:tcW w:w="4283"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sz w:val="24"/>
                <w:szCs w:val="24"/>
              </w:rPr>
            </w:pPr>
            <w:r>
              <w:rPr>
                <w:rFonts w:ascii="Times New Roman" w:hAnsi="Times New Roman" w:cs="Times New Roman"/>
                <w:b/>
                <w:sz w:val="24"/>
                <w:szCs w:val="24"/>
              </w:rPr>
              <w:t>Федеральный компонент</w:t>
            </w:r>
          </w:p>
        </w:tc>
        <w:tc>
          <w:tcPr>
            <w:tcW w:w="7058"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Содержание программы</w:t>
            </w:r>
          </w:p>
        </w:tc>
      </w:tr>
      <w:tr w:rsidR="000D63AB" w:rsidTr="000D63AB">
        <w:tc>
          <w:tcPr>
            <w:tcW w:w="11341" w:type="dxa"/>
            <w:gridSpan w:val="2"/>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sz w:val="24"/>
                <w:szCs w:val="24"/>
                <w:u w:val="single"/>
              </w:rPr>
            </w:pPr>
            <w:r>
              <w:rPr>
                <w:rFonts w:ascii="Times New Roman" w:hAnsi="Times New Roman" w:cs="Times New Roman"/>
                <w:b/>
                <w:sz w:val="24"/>
                <w:szCs w:val="24"/>
              </w:rPr>
              <w:t>Физическая культура и основы здорового образа жизни</w:t>
            </w:r>
          </w:p>
        </w:tc>
      </w:tr>
      <w:tr w:rsidR="000D63AB" w:rsidTr="000D63AB">
        <w:tc>
          <w:tcPr>
            <w:tcW w:w="4283"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tc>
        <w:tc>
          <w:tcPr>
            <w:tcW w:w="7058"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Основы знаний о физической культуре, умения и навыки, приемы закаливания, способы </w:t>
            </w:r>
            <w:proofErr w:type="spellStart"/>
            <w:r>
              <w:rPr>
                <w:rFonts w:ascii="Times New Roman" w:hAnsi="Times New Roman" w:cs="Times New Roman"/>
                <w:sz w:val="24"/>
                <w:szCs w:val="24"/>
                <w:u w:val="single"/>
              </w:rPr>
              <w:t>саморегуляции</w:t>
            </w:r>
            <w:proofErr w:type="spellEnd"/>
            <w:r>
              <w:rPr>
                <w:rFonts w:ascii="Times New Roman" w:hAnsi="Times New Roman" w:cs="Times New Roman"/>
                <w:sz w:val="24"/>
                <w:szCs w:val="24"/>
                <w:u w:val="single"/>
              </w:rPr>
              <w:t xml:space="preserve"> и самоконтроля;</w:t>
            </w:r>
          </w:p>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sz w:val="24"/>
                <w:szCs w:val="24"/>
              </w:rPr>
              <w:t>Спортивно-оздоровительные системы физи</w:t>
            </w:r>
            <w:r>
              <w:rPr>
                <w:rFonts w:ascii="Times New Roman" w:hAnsi="Times New Roman" w:cs="Times New Roman"/>
                <w:sz w:val="24"/>
                <w:szCs w:val="24"/>
              </w:rPr>
              <w:softHyphen/>
              <w:t>ческих упражнений в отечественной и зарубеж</w:t>
            </w:r>
            <w:r>
              <w:rPr>
                <w:rFonts w:ascii="Times New Roman" w:hAnsi="Times New Roman" w:cs="Times New Roman"/>
                <w:sz w:val="24"/>
                <w:szCs w:val="24"/>
              </w:rPr>
              <w:softHyphen/>
              <w:t>ной культуре, их цели и задачи, основы содер</w:t>
            </w:r>
            <w:r>
              <w:rPr>
                <w:rFonts w:ascii="Times New Roman" w:hAnsi="Times New Roman" w:cs="Times New Roman"/>
                <w:sz w:val="24"/>
                <w:szCs w:val="24"/>
              </w:rPr>
              <w:softHyphen/>
              <w:t>жания и формы организации. Социокультурные основы. Фи</w:t>
            </w:r>
            <w:r>
              <w:rPr>
                <w:rFonts w:ascii="Times New Roman" w:hAnsi="Times New Roman" w:cs="Times New Roman"/>
                <w:sz w:val="24"/>
                <w:szCs w:val="24"/>
              </w:rPr>
              <w:softHyphen/>
              <w:t>зическая культура общества и человека, понятие физической культуры личности. Ценностные ори</w:t>
            </w:r>
            <w:r>
              <w:rPr>
                <w:rFonts w:ascii="Times New Roman" w:hAnsi="Times New Roman" w:cs="Times New Roman"/>
                <w:sz w:val="24"/>
                <w:szCs w:val="24"/>
              </w:rPr>
              <w:softHyphen/>
              <w:t>ентации индивидуальной  и т. д</w:t>
            </w:r>
          </w:p>
          <w:p w:rsidR="000D63AB" w:rsidRDefault="000D63AB">
            <w:pPr>
              <w:pStyle w:val="1"/>
              <w:spacing w:line="276" w:lineRule="auto"/>
              <w:rPr>
                <w:rFonts w:ascii="Times New Roman" w:hAnsi="Times New Roman" w:cs="Times New Roman"/>
                <w:sz w:val="24"/>
                <w:szCs w:val="24"/>
              </w:rPr>
            </w:pPr>
          </w:p>
        </w:tc>
      </w:tr>
    </w:tbl>
    <w:p w:rsidR="000D63AB" w:rsidRDefault="000D63AB" w:rsidP="000D63AB">
      <w:pPr>
        <w:pStyle w:val="1"/>
        <w:rPr>
          <w:rFonts w:ascii="Times New Roman" w:hAnsi="Times New Roman" w:cs="Times New Roman"/>
          <w:color w:val="000000"/>
          <w:sz w:val="24"/>
          <w:szCs w:val="24"/>
        </w:rPr>
      </w:pPr>
    </w:p>
    <w:p w:rsidR="000D63AB" w:rsidRDefault="000D63AB" w:rsidP="000D63AB">
      <w:pPr>
        <w:pStyle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6. Контроль уровня </w:t>
      </w:r>
      <w:proofErr w:type="spellStart"/>
      <w:r>
        <w:rPr>
          <w:rFonts w:ascii="Times New Roman" w:hAnsi="Times New Roman" w:cs="Times New Roman"/>
          <w:color w:val="000000"/>
          <w:sz w:val="24"/>
          <w:szCs w:val="24"/>
        </w:rPr>
        <w:t>обученности</w:t>
      </w:r>
      <w:proofErr w:type="spellEnd"/>
    </w:p>
    <w:p w:rsidR="000D63AB" w:rsidRDefault="000D63AB" w:rsidP="000D63AB">
      <w:pPr>
        <w:pStyle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7. Информационные источники.   </w:t>
      </w:r>
    </w:p>
    <w:p w:rsidR="000D63AB" w:rsidRDefault="000D63AB" w:rsidP="000D63AB">
      <w:pPr>
        <w:pStyle w:val="1"/>
        <w:rPr>
          <w:rFonts w:ascii="Times New Roman" w:hAnsi="Times New Roman" w:cs="Times New Roman"/>
          <w:b/>
          <w:color w:val="000000"/>
          <w:sz w:val="24"/>
          <w:szCs w:val="24"/>
        </w:rPr>
      </w:pPr>
      <w:r>
        <w:rPr>
          <w:rFonts w:ascii="Times New Roman" w:hAnsi="Times New Roman" w:cs="Times New Roman"/>
          <w:b/>
          <w:color w:val="000000"/>
          <w:sz w:val="24"/>
          <w:szCs w:val="24"/>
        </w:rPr>
        <w:t>Закон «Об образовании в РФ»</w:t>
      </w:r>
    </w:p>
    <w:p w:rsidR="000D63AB" w:rsidRDefault="000D63AB" w:rsidP="000D63AB">
      <w:pPr>
        <w:pStyle w:val="1"/>
        <w:rPr>
          <w:rFonts w:ascii="Times New Roman" w:hAnsi="Times New Roman" w:cs="Times New Roman"/>
          <w:color w:val="000000"/>
          <w:sz w:val="24"/>
          <w:szCs w:val="24"/>
        </w:rPr>
      </w:pPr>
      <w:r>
        <w:rPr>
          <w:rFonts w:ascii="Times New Roman" w:hAnsi="Times New Roman" w:cs="Times New Roman"/>
          <w:color w:val="000000"/>
          <w:sz w:val="24"/>
          <w:szCs w:val="24"/>
        </w:rPr>
        <w:t>8.Материально-техническое обеспечение предмета                                                                                                                                                   9. Календарно-тематический план</w:t>
      </w:r>
    </w:p>
    <w:p w:rsidR="000D63AB" w:rsidRDefault="000D63AB" w:rsidP="000D63AB">
      <w:pPr>
        <w:pStyle w:val="1"/>
        <w:rPr>
          <w:rFonts w:ascii="Times New Roman" w:hAnsi="Times New Roman" w:cs="Times New Roman"/>
          <w:color w:val="000000"/>
          <w:sz w:val="24"/>
          <w:szCs w:val="24"/>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2139"/>
        <w:gridCol w:w="1912"/>
        <w:gridCol w:w="2639"/>
        <w:gridCol w:w="1220"/>
        <w:gridCol w:w="2169"/>
      </w:tblGrid>
      <w:tr w:rsidR="000D63AB" w:rsidTr="000D63AB">
        <w:trPr>
          <w:trHeight w:val="462"/>
        </w:trPr>
        <w:tc>
          <w:tcPr>
            <w:tcW w:w="901"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sz w:val="24"/>
                <w:szCs w:val="24"/>
              </w:rPr>
              <w:t>№</w:t>
            </w:r>
          </w:p>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sz w:val="24"/>
                <w:szCs w:val="24"/>
              </w:rPr>
              <w:t>урока</w:t>
            </w:r>
          </w:p>
        </w:tc>
        <w:tc>
          <w:tcPr>
            <w:tcW w:w="2140"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sz w:val="24"/>
                <w:szCs w:val="24"/>
              </w:rPr>
              <w:t>Наименование</w:t>
            </w:r>
          </w:p>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sz w:val="24"/>
                <w:szCs w:val="24"/>
              </w:rPr>
              <w:t>раздела программы</w:t>
            </w:r>
          </w:p>
        </w:tc>
        <w:tc>
          <w:tcPr>
            <w:tcW w:w="1913" w:type="dxa"/>
            <w:tcBorders>
              <w:top w:val="single" w:sz="4" w:space="0" w:color="auto"/>
              <w:left w:val="single" w:sz="4" w:space="0" w:color="auto"/>
              <w:bottom w:val="single" w:sz="4" w:space="0" w:color="auto"/>
              <w:right w:val="single" w:sz="4" w:space="0" w:color="auto"/>
            </w:tcBorders>
          </w:tcPr>
          <w:p w:rsidR="000D63AB" w:rsidRDefault="000D63AB">
            <w:pPr>
              <w:pStyle w:val="1"/>
              <w:spacing w:line="276" w:lineRule="auto"/>
              <w:rPr>
                <w:rFonts w:ascii="Times New Roman" w:hAnsi="Times New Roman" w:cs="Times New Roman"/>
                <w:sz w:val="24"/>
                <w:szCs w:val="24"/>
              </w:rPr>
            </w:pPr>
          </w:p>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sz w:val="24"/>
                <w:szCs w:val="24"/>
              </w:rPr>
              <w:t>Тема</w:t>
            </w:r>
          </w:p>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sz w:val="24"/>
                <w:szCs w:val="24"/>
              </w:rPr>
              <w:t>урока</w:t>
            </w:r>
          </w:p>
        </w:tc>
        <w:tc>
          <w:tcPr>
            <w:tcW w:w="2640"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b/>
                <w:sz w:val="24"/>
                <w:szCs w:val="24"/>
              </w:rPr>
              <w:t>Элементы содержания</w:t>
            </w:r>
          </w:p>
        </w:tc>
        <w:tc>
          <w:tcPr>
            <w:tcW w:w="1221"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sz w:val="24"/>
                <w:szCs w:val="24"/>
              </w:rPr>
            </w:pPr>
            <w:r>
              <w:rPr>
                <w:rFonts w:ascii="Times New Roman" w:hAnsi="Times New Roman" w:cs="Times New Roman"/>
                <w:b/>
                <w:sz w:val="24"/>
                <w:szCs w:val="24"/>
              </w:rPr>
              <w:t>Д/З</w:t>
            </w:r>
          </w:p>
        </w:tc>
        <w:tc>
          <w:tcPr>
            <w:tcW w:w="2170" w:type="dxa"/>
            <w:tcBorders>
              <w:top w:val="single" w:sz="4" w:space="0" w:color="auto"/>
              <w:left w:val="single" w:sz="4" w:space="0" w:color="auto"/>
              <w:bottom w:val="single" w:sz="4" w:space="0" w:color="auto"/>
              <w:right w:val="single" w:sz="4" w:space="0" w:color="auto"/>
            </w:tcBorders>
            <w:hideMark/>
          </w:tcPr>
          <w:p w:rsidR="000D63AB" w:rsidRDefault="000D63AB">
            <w:pPr>
              <w:pStyle w:val="1"/>
              <w:spacing w:line="276" w:lineRule="auto"/>
              <w:rPr>
                <w:rFonts w:ascii="Times New Roman" w:hAnsi="Times New Roman" w:cs="Times New Roman"/>
                <w:b/>
                <w:sz w:val="24"/>
                <w:szCs w:val="24"/>
              </w:rPr>
            </w:pPr>
            <w:r>
              <w:rPr>
                <w:rFonts w:ascii="Times New Roman" w:hAnsi="Times New Roman" w:cs="Times New Roman"/>
                <w:b/>
                <w:sz w:val="24"/>
                <w:szCs w:val="24"/>
              </w:rPr>
              <w:t>ДАТА</w:t>
            </w:r>
          </w:p>
        </w:tc>
      </w:tr>
    </w:tbl>
    <w:p w:rsidR="000D63AB" w:rsidRDefault="000D63AB" w:rsidP="000D63AB">
      <w:pPr>
        <w:pStyle w:val="a4"/>
        <w:tabs>
          <w:tab w:val="left" w:pos="4982"/>
        </w:tabs>
        <w:ind w:right="249" w:firstLine="708"/>
        <w:jc w:val="both"/>
      </w:pPr>
    </w:p>
    <w:p w:rsidR="00A601B2" w:rsidRDefault="00A601B2"/>
    <w:sectPr w:rsidR="00A601B2" w:rsidSect="00F559C0">
      <w:type w:val="continuous"/>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96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644"/>
        </w:tabs>
        <w:ind w:left="644"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color w:val="000000"/>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885" w:hanging="360"/>
      </w:pPr>
    </w:lvl>
  </w:abstractNum>
  <w:abstractNum w:abstractNumId="5" w15:restartNumberingAfterBreak="0">
    <w:nsid w:val="02757610"/>
    <w:multiLevelType w:val="hybridMultilevel"/>
    <w:tmpl w:val="D1F8C65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34F2BD5"/>
    <w:multiLevelType w:val="hybridMultilevel"/>
    <w:tmpl w:val="7466D43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3B866A6"/>
    <w:multiLevelType w:val="hybridMultilevel"/>
    <w:tmpl w:val="CD220E4C"/>
    <w:lvl w:ilvl="0" w:tplc="9B84AA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5360D7"/>
    <w:multiLevelType w:val="hybridMultilevel"/>
    <w:tmpl w:val="FB72CCA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68E1F6D"/>
    <w:multiLevelType w:val="hybridMultilevel"/>
    <w:tmpl w:val="B3AE87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B8F26D3"/>
    <w:multiLevelType w:val="hybridMultilevel"/>
    <w:tmpl w:val="61881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AF787E"/>
    <w:multiLevelType w:val="hybridMultilevel"/>
    <w:tmpl w:val="DEFC22E2"/>
    <w:lvl w:ilvl="0" w:tplc="022467C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15:restartNumberingAfterBreak="0">
    <w:nsid w:val="0E11572C"/>
    <w:multiLevelType w:val="hybridMultilevel"/>
    <w:tmpl w:val="8BA01B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F4C0591"/>
    <w:multiLevelType w:val="hybridMultilevel"/>
    <w:tmpl w:val="C1D80D52"/>
    <w:lvl w:ilvl="0" w:tplc="D63400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0F9B54EF"/>
    <w:multiLevelType w:val="hybridMultilevel"/>
    <w:tmpl w:val="785A8106"/>
    <w:lvl w:ilvl="0" w:tplc="9056D0F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15:restartNumberingAfterBreak="0">
    <w:nsid w:val="11812753"/>
    <w:multiLevelType w:val="hybridMultilevel"/>
    <w:tmpl w:val="16B6A02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2784990"/>
    <w:multiLevelType w:val="hybridMultilevel"/>
    <w:tmpl w:val="31528B88"/>
    <w:lvl w:ilvl="0" w:tplc="D286D45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15:restartNumberingAfterBreak="0">
    <w:nsid w:val="13B65502"/>
    <w:multiLevelType w:val="hybridMultilevel"/>
    <w:tmpl w:val="00CE19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63D496D"/>
    <w:multiLevelType w:val="hybridMultilevel"/>
    <w:tmpl w:val="88A6DD02"/>
    <w:lvl w:ilvl="0" w:tplc="1916AF74">
      <w:start w:val="1"/>
      <w:numFmt w:val="decimal"/>
      <w:lvlText w:val="%1)"/>
      <w:lvlJc w:val="left"/>
      <w:pPr>
        <w:ind w:left="14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19" w15:restartNumberingAfterBreak="0">
    <w:nsid w:val="16B71EB8"/>
    <w:multiLevelType w:val="hybridMultilevel"/>
    <w:tmpl w:val="6CEC1C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7526410"/>
    <w:multiLevelType w:val="hybridMultilevel"/>
    <w:tmpl w:val="54A6F7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7DF7FF8"/>
    <w:multiLevelType w:val="hybridMultilevel"/>
    <w:tmpl w:val="01CADEF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ACB1A46"/>
    <w:multiLevelType w:val="hybridMultilevel"/>
    <w:tmpl w:val="775C7706"/>
    <w:lvl w:ilvl="0" w:tplc="534E6560">
      <w:start w:val="1"/>
      <w:numFmt w:val="decimal"/>
      <w:lvlText w:val="%1)"/>
      <w:lvlJc w:val="left"/>
      <w:pPr>
        <w:ind w:left="-19" w:hanging="360"/>
      </w:pPr>
      <w:rPr>
        <w:rFonts w:hint="default"/>
      </w:rPr>
    </w:lvl>
    <w:lvl w:ilvl="1" w:tplc="04190019" w:tentative="1">
      <w:start w:val="1"/>
      <w:numFmt w:val="lowerLetter"/>
      <w:lvlText w:val="%2."/>
      <w:lvlJc w:val="left"/>
      <w:pPr>
        <w:ind w:left="701" w:hanging="360"/>
      </w:pPr>
    </w:lvl>
    <w:lvl w:ilvl="2" w:tplc="0419001B" w:tentative="1">
      <w:start w:val="1"/>
      <w:numFmt w:val="lowerRoman"/>
      <w:lvlText w:val="%3."/>
      <w:lvlJc w:val="right"/>
      <w:pPr>
        <w:ind w:left="1421" w:hanging="180"/>
      </w:pPr>
    </w:lvl>
    <w:lvl w:ilvl="3" w:tplc="0419000F" w:tentative="1">
      <w:start w:val="1"/>
      <w:numFmt w:val="decimal"/>
      <w:lvlText w:val="%4."/>
      <w:lvlJc w:val="left"/>
      <w:pPr>
        <w:ind w:left="2141" w:hanging="360"/>
      </w:pPr>
    </w:lvl>
    <w:lvl w:ilvl="4" w:tplc="04190019" w:tentative="1">
      <w:start w:val="1"/>
      <w:numFmt w:val="lowerLetter"/>
      <w:lvlText w:val="%5."/>
      <w:lvlJc w:val="left"/>
      <w:pPr>
        <w:ind w:left="2861" w:hanging="360"/>
      </w:pPr>
    </w:lvl>
    <w:lvl w:ilvl="5" w:tplc="0419001B" w:tentative="1">
      <w:start w:val="1"/>
      <w:numFmt w:val="lowerRoman"/>
      <w:lvlText w:val="%6."/>
      <w:lvlJc w:val="right"/>
      <w:pPr>
        <w:ind w:left="3581" w:hanging="180"/>
      </w:pPr>
    </w:lvl>
    <w:lvl w:ilvl="6" w:tplc="0419000F" w:tentative="1">
      <w:start w:val="1"/>
      <w:numFmt w:val="decimal"/>
      <w:lvlText w:val="%7."/>
      <w:lvlJc w:val="left"/>
      <w:pPr>
        <w:ind w:left="4301" w:hanging="360"/>
      </w:pPr>
    </w:lvl>
    <w:lvl w:ilvl="7" w:tplc="04190019" w:tentative="1">
      <w:start w:val="1"/>
      <w:numFmt w:val="lowerLetter"/>
      <w:lvlText w:val="%8."/>
      <w:lvlJc w:val="left"/>
      <w:pPr>
        <w:ind w:left="5021" w:hanging="360"/>
      </w:pPr>
    </w:lvl>
    <w:lvl w:ilvl="8" w:tplc="0419001B" w:tentative="1">
      <w:start w:val="1"/>
      <w:numFmt w:val="lowerRoman"/>
      <w:lvlText w:val="%9."/>
      <w:lvlJc w:val="right"/>
      <w:pPr>
        <w:ind w:left="5741" w:hanging="180"/>
      </w:pPr>
    </w:lvl>
  </w:abstractNum>
  <w:abstractNum w:abstractNumId="23" w15:restartNumberingAfterBreak="0">
    <w:nsid w:val="1CCA30A9"/>
    <w:multiLevelType w:val="hybridMultilevel"/>
    <w:tmpl w:val="C82CD65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1A45013"/>
    <w:multiLevelType w:val="hybridMultilevel"/>
    <w:tmpl w:val="58226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774440"/>
    <w:multiLevelType w:val="hybridMultilevel"/>
    <w:tmpl w:val="FC505334"/>
    <w:lvl w:ilvl="0" w:tplc="C7C0C4E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79421F3"/>
    <w:multiLevelType w:val="hybridMultilevel"/>
    <w:tmpl w:val="C088D1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C171B5C"/>
    <w:multiLevelType w:val="hybridMultilevel"/>
    <w:tmpl w:val="C80E55B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3DE013F"/>
    <w:multiLevelType w:val="hybridMultilevel"/>
    <w:tmpl w:val="09602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57A5976"/>
    <w:multiLevelType w:val="hybridMultilevel"/>
    <w:tmpl w:val="30E2CF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6D71A4B"/>
    <w:multiLevelType w:val="hybridMultilevel"/>
    <w:tmpl w:val="D8F01B1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81135F7"/>
    <w:multiLevelType w:val="hybridMultilevel"/>
    <w:tmpl w:val="F7E22B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E766341"/>
    <w:multiLevelType w:val="hybridMultilevel"/>
    <w:tmpl w:val="60BEB8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1813DAE"/>
    <w:multiLevelType w:val="hybridMultilevel"/>
    <w:tmpl w:val="4ECE83A0"/>
    <w:lvl w:ilvl="0" w:tplc="F92A83C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15:restartNumberingAfterBreak="0">
    <w:nsid w:val="437D5106"/>
    <w:multiLevelType w:val="hybridMultilevel"/>
    <w:tmpl w:val="23F029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3850BA2"/>
    <w:multiLevelType w:val="hybridMultilevel"/>
    <w:tmpl w:val="06B4A2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5742C02"/>
    <w:multiLevelType w:val="hybridMultilevel"/>
    <w:tmpl w:val="EE2C9C8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47624265"/>
    <w:multiLevelType w:val="hybridMultilevel"/>
    <w:tmpl w:val="40928D14"/>
    <w:lvl w:ilvl="0" w:tplc="BFDAB64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9" w15:restartNumberingAfterBreak="0">
    <w:nsid w:val="4BAA6FDB"/>
    <w:multiLevelType w:val="hybridMultilevel"/>
    <w:tmpl w:val="430ED134"/>
    <w:lvl w:ilvl="0" w:tplc="93BAC0C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15:restartNumberingAfterBreak="0">
    <w:nsid w:val="4D05114A"/>
    <w:multiLevelType w:val="hybridMultilevel"/>
    <w:tmpl w:val="E0E8B8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3774A32"/>
    <w:multiLevelType w:val="singleLevel"/>
    <w:tmpl w:val="619406DC"/>
    <w:lvl w:ilvl="0">
      <w:start w:val="5"/>
      <w:numFmt w:val="decimal"/>
      <w:lvlText w:val="%1)"/>
      <w:legacy w:legacy="1" w:legacySpace="0" w:legacyIndent="230"/>
      <w:lvlJc w:val="left"/>
      <w:rPr>
        <w:rFonts w:ascii="Times New Roman" w:hAnsi="Times New Roman" w:hint="default"/>
      </w:rPr>
    </w:lvl>
  </w:abstractNum>
  <w:abstractNum w:abstractNumId="42" w15:restartNumberingAfterBreak="0">
    <w:nsid w:val="53AA6940"/>
    <w:multiLevelType w:val="hybridMultilevel"/>
    <w:tmpl w:val="15141BA4"/>
    <w:lvl w:ilvl="0" w:tplc="B776D252">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3" w15:restartNumberingAfterBreak="0">
    <w:nsid w:val="59735F03"/>
    <w:multiLevelType w:val="hybridMultilevel"/>
    <w:tmpl w:val="F656DBC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A2506E1"/>
    <w:multiLevelType w:val="hybridMultilevel"/>
    <w:tmpl w:val="19DEAA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A360EF7"/>
    <w:multiLevelType w:val="hybridMultilevel"/>
    <w:tmpl w:val="4D66D7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DF66981"/>
    <w:multiLevelType w:val="hybridMultilevel"/>
    <w:tmpl w:val="48EC16E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E4E2765"/>
    <w:multiLevelType w:val="hybridMultilevel"/>
    <w:tmpl w:val="FDA2C0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61D45000"/>
    <w:multiLevelType w:val="hybridMultilevel"/>
    <w:tmpl w:val="D7985A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659F597E"/>
    <w:multiLevelType w:val="hybridMultilevel"/>
    <w:tmpl w:val="A074F7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8765188"/>
    <w:multiLevelType w:val="singleLevel"/>
    <w:tmpl w:val="1CC04418"/>
    <w:lvl w:ilvl="0">
      <w:start w:val="1"/>
      <w:numFmt w:val="decimal"/>
      <w:lvlText w:val="%1)"/>
      <w:legacy w:legacy="1" w:legacySpace="0" w:legacyIndent="236"/>
      <w:lvlJc w:val="left"/>
      <w:rPr>
        <w:rFonts w:ascii="Times New Roman" w:hAnsi="Times New Roman" w:hint="default"/>
      </w:rPr>
    </w:lvl>
  </w:abstractNum>
  <w:abstractNum w:abstractNumId="51" w15:restartNumberingAfterBreak="0">
    <w:nsid w:val="68BD6458"/>
    <w:multiLevelType w:val="hybridMultilevel"/>
    <w:tmpl w:val="56E884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6A4F25FE"/>
    <w:multiLevelType w:val="hybridMultilevel"/>
    <w:tmpl w:val="8BA01B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B0F65BD"/>
    <w:multiLevelType w:val="hybridMultilevel"/>
    <w:tmpl w:val="EB802CF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D4A7D46"/>
    <w:multiLevelType w:val="hybridMultilevel"/>
    <w:tmpl w:val="2452AEAE"/>
    <w:lvl w:ilvl="0" w:tplc="2DD846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29D4C89"/>
    <w:multiLevelType w:val="hybridMultilevel"/>
    <w:tmpl w:val="BF489D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750173C6"/>
    <w:multiLevelType w:val="hybridMultilevel"/>
    <w:tmpl w:val="60FE5B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75D95AAD"/>
    <w:multiLevelType w:val="hybridMultilevel"/>
    <w:tmpl w:val="77BE554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75F471B8"/>
    <w:multiLevelType w:val="hybridMultilevel"/>
    <w:tmpl w:val="F656DBC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7B327E02"/>
    <w:multiLevelType w:val="hybridMultilevel"/>
    <w:tmpl w:val="45067A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7E281190"/>
    <w:multiLevelType w:val="hybridMultilevel"/>
    <w:tmpl w:val="9460B60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10"/>
  </w:num>
  <w:num w:numId="3">
    <w:abstractNumId w:val="24"/>
  </w:num>
  <w:num w:numId="4">
    <w:abstractNumId w:val="5"/>
  </w:num>
  <w:num w:numId="5">
    <w:abstractNumId w:val="7"/>
  </w:num>
  <w:num w:numId="6">
    <w:abstractNumId w:val="13"/>
  </w:num>
  <w:num w:numId="7">
    <w:abstractNumId w:val="18"/>
  </w:num>
  <w:num w:numId="8">
    <w:abstractNumId w:val="11"/>
  </w:num>
  <w:num w:numId="9">
    <w:abstractNumId w:val="39"/>
  </w:num>
  <w:num w:numId="10">
    <w:abstractNumId w:val="14"/>
  </w:num>
  <w:num w:numId="11">
    <w:abstractNumId w:val="22"/>
  </w:num>
  <w:num w:numId="12">
    <w:abstractNumId w:val="34"/>
  </w:num>
  <w:num w:numId="13">
    <w:abstractNumId w:val="38"/>
  </w:num>
  <w:num w:numId="14">
    <w:abstractNumId w:val="42"/>
  </w:num>
  <w:num w:numId="15">
    <w:abstractNumId w:val="16"/>
  </w:num>
  <w:num w:numId="16">
    <w:abstractNumId w:val="54"/>
  </w:num>
  <w:num w:numId="17">
    <w:abstractNumId w:val="50"/>
  </w:num>
  <w:num w:numId="18">
    <w:abstractNumId w:val="41"/>
  </w:num>
  <w:num w:numId="19">
    <w:abstractNumId w:val="2"/>
    <w:lvlOverride w:ilvl="0">
      <w:startOverride w:val="1"/>
    </w:lvlOverride>
  </w:num>
  <w:num w:numId="20">
    <w:abstractNumId w:val="4"/>
    <w:lvlOverride w:ilvl="0">
      <w:startOverride w:val="1"/>
    </w:lvlOverride>
  </w:num>
  <w:num w:numId="21">
    <w:abstractNumId w:val="0"/>
    <w:lvlOverride w:ilvl="0">
      <w:startOverride w:val="1"/>
    </w:lvlOverride>
  </w:num>
  <w:num w:numId="22">
    <w:abstractNumId w:val="3"/>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D63AB"/>
    <w:rsid w:val="00012A8F"/>
    <w:rsid w:val="0002502E"/>
    <w:rsid w:val="0002759E"/>
    <w:rsid w:val="00096973"/>
    <w:rsid w:val="000D63AB"/>
    <w:rsid w:val="00105B8B"/>
    <w:rsid w:val="001066F8"/>
    <w:rsid w:val="001427E4"/>
    <w:rsid w:val="00152840"/>
    <w:rsid w:val="001861F3"/>
    <w:rsid w:val="001956F3"/>
    <w:rsid w:val="001B42CF"/>
    <w:rsid w:val="001B4BE0"/>
    <w:rsid w:val="001E4578"/>
    <w:rsid w:val="002028A2"/>
    <w:rsid w:val="00224EB6"/>
    <w:rsid w:val="00235362"/>
    <w:rsid w:val="0024118C"/>
    <w:rsid w:val="00241FA0"/>
    <w:rsid w:val="0029152B"/>
    <w:rsid w:val="002950BF"/>
    <w:rsid w:val="002B1B85"/>
    <w:rsid w:val="002D7533"/>
    <w:rsid w:val="0030070A"/>
    <w:rsid w:val="00327AB8"/>
    <w:rsid w:val="00374454"/>
    <w:rsid w:val="003763DC"/>
    <w:rsid w:val="003763F5"/>
    <w:rsid w:val="003832D0"/>
    <w:rsid w:val="003C54D3"/>
    <w:rsid w:val="00425013"/>
    <w:rsid w:val="00443204"/>
    <w:rsid w:val="00465575"/>
    <w:rsid w:val="00472390"/>
    <w:rsid w:val="00497AF1"/>
    <w:rsid w:val="004A2BF1"/>
    <w:rsid w:val="004A6526"/>
    <w:rsid w:val="004D1B24"/>
    <w:rsid w:val="004F0C6A"/>
    <w:rsid w:val="004F12B2"/>
    <w:rsid w:val="005028EB"/>
    <w:rsid w:val="00507C96"/>
    <w:rsid w:val="00535502"/>
    <w:rsid w:val="005914EC"/>
    <w:rsid w:val="00592485"/>
    <w:rsid w:val="005941CC"/>
    <w:rsid w:val="00607E0E"/>
    <w:rsid w:val="00612A01"/>
    <w:rsid w:val="00621A36"/>
    <w:rsid w:val="0064029C"/>
    <w:rsid w:val="0068633A"/>
    <w:rsid w:val="006B13BB"/>
    <w:rsid w:val="006D1990"/>
    <w:rsid w:val="006E496C"/>
    <w:rsid w:val="00753914"/>
    <w:rsid w:val="007906CC"/>
    <w:rsid w:val="007A5E59"/>
    <w:rsid w:val="007D5F49"/>
    <w:rsid w:val="007F323F"/>
    <w:rsid w:val="00801343"/>
    <w:rsid w:val="00805EEE"/>
    <w:rsid w:val="00811E63"/>
    <w:rsid w:val="00870E39"/>
    <w:rsid w:val="008A7DE5"/>
    <w:rsid w:val="0091768D"/>
    <w:rsid w:val="00945DFE"/>
    <w:rsid w:val="00967B66"/>
    <w:rsid w:val="00981037"/>
    <w:rsid w:val="009A1F6C"/>
    <w:rsid w:val="009A250D"/>
    <w:rsid w:val="009B34B1"/>
    <w:rsid w:val="009C5484"/>
    <w:rsid w:val="009E0CCA"/>
    <w:rsid w:val="009F1519"/>
    <w:rsid w:val="009F2E5A"/>
    <w:rsid w:val="00A017EC"/>
    <w:rsid w:val="00A24394"/>
    <w:rsid w:val="00A33AD8"/>
    <w:rsid w:val="00A447F9"/>
    <w:rsid w:val="00A601B2"/>
    <w:rsid w:val="00A62073"/>
    <w:rsid w:val="00AC5B22"/>
    <w:rsid w:val="00AE01FA"/>
    <w:rsid w:val="00B66EA3"/>
    <w:rsid w:val="00B87E9F"/>
    <w:rsid w:val="00C72974"/>
    <w:rsid w:val="00C81B0D"/>
    <w:rsid w:val="00CC0E85"/>
    <w:rsid w:val="00CE03EF"/>
    <w:rsid w:val="00CF3684"/>
    <w:rsid w:val="00D01B1B"/>
    <w:rsid w:val="00D206ED"/>
    <w:rsid w:val="00D25EBA"/>
    <w:rsid w:val="00D36E28"/>
    <w:rsid w:val="00D43993"/>
    <w:rsid w:val="00D45BEC"/>
    <w:rsid w:val="00D60455"/>
    <w:rsid w:val="00D672D1"/>
    <w:rsid w:val="00DB1EED"/>
    <w:rsid w:val="00DB4775"/>
    <w:rsid w:val="00DB6278"/>
    <w:rsid w:val="00DE1DE4"/>
    <w:rsid w:val="00DF1C6E"/>
    <w:rsid w:val="00E11424"/>
    <w:rsid w:val="00E14217"/>
    <w:rsid w:val="00E24A02"/>
    <w:rsid w:val="00E40977"/>
    <w:rsid w:val="00EB053B"/>
    <w:rsid w:val="00EB521B"/>
    <w:rsid w:val="00EB7593"/>
    <w:rsid w:val="00EB7EAE"/>
    <w:rsid w:val="00EC4D6C"/>
    <w:rsid w:val="00ED645A"/>
    <w:rsid w:val="00EE26CA"/>
    <w:rsid w:val="00EE313C"/>
    <w:rsid w:val="00EF2E05"/>
    <w:rsid w:val="00F167D4"/>
    <w:rsid w:val="00F207DA"/>
    <w:rsid w:val="00F455CD"/>
    <w:rsid w:val="00F506F9"/>
    <w:rsid w:val="00F559C0"/>
    <w:rsid w:val="00F62146"/>
    <w:rsid w:val="00FA01FC"/>
    <w:rsid w:val="00FA5C5F"/>
    <w:rsid w:val="00FD2650"/>
    <w:rsid w:val="00FD5758"/>
    <w:rsid w:val="00FE3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 type="connector" idref="#AutoShape 34"/>
        <o:r id="V:Rule2" type="connector" idref="#AutoShape 13"/>
        <o:r id="V:Rule3" type="connector" idref="#AutoShape 3"/>
        <o:r id="V:Rule4" type="connector" idref="#AutoShape 14"/>
        <o:r id="V:Rule5" type="connector" idref="#AutoShape 21"/>
        <o:r id="V:Rule6" type="connector" idref="#AutoShape 33"/>
        <o:r id="V:Rule7" type="connector" idref="#AutoShape 36"/>
        <o:r id="V:Rule8" type="connector" idref="#AutoShape 8"/>
        <o:r id="V:Rule9" type="connector" idref="#AutoShape 22"/>
        <o:r id="V:Rule10" type="connector" idref="#AutoShape 12"/>
        <o:r id="V:Rule11" type="connector" idref="#AutoShape 10"/>
        <o:r id="V:Rule12" type="connector" idref="#AutoShape 5"/>
        <o:r id="V:Rule13" type="connector" idref="#AutoShape 20"/>
        <o:r id="V:Rule14" type="connector" idref="#AutoShape 30"/>
        <o:r id="V:Rule15" type="connector" idref="#AutoShape 18"/>
        <o:r id="V:Rule16" type="connector" idref="#AutoShape 29"/>
        <o:r id="V:Rule17" type="connector" idref="#AutoShape 9"/>
        <o:r id="V:Rule18" type="connector" idref="#AutoShape 39"/>
        <o:r id="V:Rule19" type="connector" idref="#AutoShape 26"/>
        <o:r id="V:Rule20" type="connector" idref="#AutoShape 16"/>
        <o:r id="V:Rule21" type="connector" idref="#AutoShape 4"/>
        <o:r id="V:Rule22" type="connector" idref="#AutoShape 31"/>
        <o:r id="V:Rule23" type="connector" idref="#AutoShape 24"/>
        <o:r id="V:Rule24" type="connector" idref="#AutoShape 17"/>
        <o:r id="V:Rule25" type="connector" idref="#AutoShape 15"/>
        <o:r id="V:Rule26" type="connector" idref="#AutoShape 41"/>
        <o:r id="V:Rule27" type="connector" idref="#AutoShape 7"/>
        <o:r id="V:Rule28" type="connector" idref="#AutoShape 40"/>
        <o:r id="V:Rule29" type="connector" idref="#AutoShape 37"/>
        <o:r id="V:Rule30" type="connector" idref="#AutoShape 32"/>
        <o:r id="V:Rule31" type="connector" idref="#AutoShape 6"/>
        <o:r id="V:Rule32" type="connector" idref="#AutoShape 38"/>
        <o:r id="V:Rule33" type="connector" idref="#AutoShape 42"/>
        <o:r id="V:Rule34" type="connector" idref="#AutoShape 19"/>
        <o:r id="V:Rule35" type="connector" idref="#AutoShape 35"/>
        <o:r id="V:Rule36" type="connector" idref="#AutoShape 28"/>
        <o:r id="V:Rule37" type="connector" idref="#AutoShape 11"/>
        <o:r id="V:Rule38" type="connector" idref="#AutoShape 27"/>
        <o:r id="V:Rule39" type="connector" idref="#AutoShape 25"/>
        <o:r id="V:Rule40" type="connector" idref="#AutoShape 23"/>
      </o:rules>
    </o:shapelayout>
  </w:shapeDefaults>
  <w:decimalSymbol w:val=","/>
  <w:listSeparator w:val=";"/>
  <w15:docId w15:val="{A984A0BE-66B5-408C-AA5C-4FD42222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645A"/>
  </w:style>
  <w:style w:type="paragraph" w:styleId="3">
    <w:name w:val="heading 3"/>
    <w:basedOn w:val="a0"/>
    <w:next w:val="a0"/>
    <w:link w:val="30"/>
    <w:qFormat/>
    <w:rsid w:val="00152840"/>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semiHidden/>
    <w:unhideWhenUsed/>
    <w:qFormat/>
    <w:rsid w:val="000D63AB"/>
    <w:pPr>
      <w:widowControl w:val="0"/>
      <w:autoSpaceDE w:val="0"/>
      <w:autoSpaceDN w:val="0"/>
      <w:spacing w:after="0" w:line="240" w:lineRule="auto"/>
      <w:ind w:left="132"/>
    </w:pPr>
    <w:rPr>
      <w:rFonts w:ascii="Times New Roman" w:eastAsia="Times New Roman" w:hAnsi="Times New Roman" w:cs="Times New Roman"/>
      <w:sz w:val="28"/>
      <w:szCs w:val="28"/>
      <w:lang w:bidi="ru-RU"/>
    </w:rPr>
  </w:style>
  <w:style w:type="character" w:customStyle="1" w:styleId="a5">
    <w:name w:val="Основной текст Знак"/>
    <w:basedOn w:val="a1"/>
    <w:link w:val="a4"/>
    <w:uiPriority w:val="1"/>
    <w:semiHidden/>
    <w:rsid w:val="000D63AB"/>
    <w:rPr>
      <w:rFonts w:ascii="Times New Roman" w:eastAsia="Times New Roman" w:hAnsi="Times New Roman" w:cs="Times New Roman"/>
      <w:sz w:val="28"/>
      <w:szCs w:val="28"/>
      <w:lang w:bidi="ru-RU"/>
    </w:rPr>
  </w:style>
  <w:style w:type="character" w:customStyle="1" w:styleId="a6">
    <w:name w:val="Без интервала Знак"/>
    <w:aliases w:val="основа Знак"/>
    <w:basedOn w:val="a1"/>
    <w:link w:val="a7"/>
    <w:uiPriority w:val="1"/>
    <w:locked/>
    <w:rsid w:val="000D63AB"/>
    <w:rPr>
      <w:rFonts w:eastAsiaTheme="minorHAnsi"/>
      <w:lang w:eastAsia="en-US"/>
    </w:rPr>
  </w:style>
  <w:style w:type="paragraph" w:styleId="a7">
    <w:name w:val="No Spacing"/>
    <w:aliases w:val="основа"/>
    <w:link w:val="a6"/>
    <w:uiPriority w:val="1"/>
    <w:qFormat/>
    <w:rsid w:val="000D63AB"/>
    <w:pPr>
      <w:spacing w:after="0" w:line="240" w:lineRule="auto"/>
    </w:pPr>
    <w:rPr>
      <w:rFonts w:eastAsiaTheme="minorHAnsi"/>
      <w:lang w:eastAsia="en-US"/>
    </w:rPr>
  </w:style>
  <w:style w:type="paragraph" w:customStyle="1" w:styleId="1">
    <w:name w:val="Без интервала1"/>
    <w:qFormat/>
    <w:rsid w:val="000D63AB"/>
    <w:pPr>
      <w:spacing w:after="0" w:line="240" w:lineRule="auto"/>
    </w:pPr>
    <w:rPr>
      <w:rFonts w:ascii="Calibri" w:eastAsia="Calibri" w:hAnsi="Calibri" w:cs="Calibri"/>
    </w:rPr>
  </w:style>
  <w:style w:type="character" w:customStyle="1" w:styleId="FontStyle43">
    <w:name w:val="Font Style43"/>
    <w:rsid w:val="000D63AB"/>
    <w:rPr>
      <w:rFonts w:ascii="Times New Roman" w:hAnsi="Times New Roman" w:cs="Times New Roman" w:hint="default"/>
      <w:sz w:val="18"/>
      <w:szCs w:val="18"/>
    </w:rPr>
  </w:style>
  <w:style w:type="character" w:customStyle="1" w:styleId="c2">
    <w:name w:val="c2"/>
    <w:rsid w:val="000D63AB"/>
  </w:style>
  <w:style w:type="character" w:customStyle="1" w:styleId="c14">
    <w:name w:val="c14"/>
    <w:rsid w:val="000D63AB"/>
  </w:style>
  <w:style w:type="character" w:styleId="a8">
    <w:name w:val="Strong"/>
    <w:basedOn w:val="a1"/>
    <w:uiPriority w:val="22"/>
    <w:qFormat/>
    <w:rsid w:val="000D63AB"/>
    <w:rPr>
      <w:b/>
      <w:bCs/>
    </w:rPr>
  </w:style>
  <w:style w:type="paragraph" w:customStyle="1" w:styleId="a">
    <w:name w:val="Перечень"/>
    <w:basedOn w:val="a0"/>
    <w:next w:val="a0"/>
    <w:link w:val="a9"/>
    <w:qFormat/>
    <w:rsid w:val="00AE01FA"/>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9">
    <w:name w:val="Перечень Знак"/>
    <w:link w:val="a"/>
    <w:rsid w:val="00AE01FA"/>
    <w:rPr>
      <w:rFonts w:ascii="Times New Roman" w:eastAsia="Calibri" w:hAnsi="Times New Roman" w:cs="Times New Roman"/>
      <w:sz w:val="28"/>
      <w:u w:color="000000"/>
      <w:bdr w:val="nil"/>
    </w:rPr>
  </w:style>
  <w:style w:type="character" w:customStyle="1" w:styleId="30">
    <w:name w:val="Заголовок 3 Знак"/>
    <w:basedOn w:val="a1"/>
    <w:link w:val="3"/>
    <w:rsid w:val="00152840"/>
    <w:rPr>
      <w:rFonts w:ascii="Arial" w:eastAsia="Times New Roman" w:hAnsi="Arial" w:cs="Arial"/>
      <w:b/>
      <w:bCs/>
      <w:sz w:val="26"/>
      <w:szCs w:val="26"/>
    </w:rPr>
  </w:style>
  <w:style w:type="character" w:customStyle="1" w:styleId="2">
    <w:name w:val="Основной текст (2)_"/>
    <w:basedOn w:val="a1"/>
    <w:link w:val="20"/>
    <w:rsid w:val="00152840"/>
    <w:rPr>
      <w:rFonts w:ascii="MS Reference Sans Serif" w:hAnsi="MS Reference Sans Serif"/>
      <w:spacing w:val="40"/>
      <w:sz w:val="16"/>
      <w:szCs w:val="16"/>
      <w:shd w:val="clear" w:color="auto" w:fill="FFFFFF"/>
    </w:rPr>
  </w:style>
  <w:style w:type="paragraph" w:customStyle="1" w:styleId="20">
    <w:name w:val="Основной текст (2)"/>
    <w:basedOn w:val="a0"/>
    <w:link w:val="2"/>
    <w:rsid w:val="00152840"/>
    <w:pPr>
      <w:shd w:val="clear" w:color="auto" w:fill="FFFFFF"/>
      <w:spacing w:before="300" w:after="120" w:line="240" w:lineRule="atLeast"/>
      <w:jc w:val="center"/>
    </w:pPr>
    <w:rPr>
      <w:rFonts w:ascii="MS Reference Sans Serif" w:hAnsi="MS Reference Sans Serif"/>
      <w:spacing w:val="40"/>
      <w:sz w:val="16"/>
      <w:szCs w:val="16"/>
    </w:rPr>
  </w:style>
  <w:style w:type="paragraph" w:customStyle="1" w:styleId="Default">
    <w:name w:val="Default"/>
    <w:rsid w:val="001528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a">
    <w:name w:val="Основной текст + Полужирный"/>
    <w:basedOn w:val="a1"/>
    <w:rsid w:val="00152840"/>
    <w:rPr>
      <w:rFonts w:ascii="Times New Roman" w:hAnsi="Times New Roman" w:cs="Times New Roman"/>
      <w:b/>
      <w:bCs/>
      <w:spacing w:val="0"/>
      <w:sz w:val="18"/>
      <w:szCs w:val="18"/>
    </w:rPr>
  </w:style>
  <w:style w:type="paragraph" w:styleId="ab">
    <w:name w:val="List Paragraph"/>
    <w:basedOn w:val="a0"/>
    <w:link w:val="ac"/>
    <w:uiPriority w:val="34"/>
    <w:qFormat/>
    <w:rsid w:val="00B66EA3"/>
    <w:pPr>
      <w:suppressAutoHyphens/>
      <w:ind w:left="720"/>
    </w:pPr>
    <w:rPr>
      <w:rFonts w:ascii="Calibri" w:eastAsia="Calibri" w:hAnsi="Calibri" w:cs="Calibri"/>
      <w:lang w:eastAsia="ar-SA"/>
    </w:rPr>
  </w:style>
  <w:style w:type="paragraph" w:styleId="ad">
    <w:name w:val="Balloon Text"/>
    <w:basedOn w:val="a0"/>
    <w:link w:val="ae"/>
    <w:uiPriority w:val="99"/>
    <w:semiHidden/>
    <w:unhideWhenUsed/>
    <w:rsid w:val="00B66EA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66EA3"/>
    <w:rPr>
      <w:rFonts w:ascii="Tahoma" w:hAnsi="Tahoma" w:cs="Tahoma"/>
      <w:sz w:val="16"/>
      <w:szCs w:val="16"/>
    </w:rPr>
  </w:style>
  <w:style w:type="character" w:styleId="af">
    <w:name w:val="FollowedHyperlink"/>
    <w:basedOn w:val="a1"/>
    <w:uiPriority w:val="99"/>
    <w:semiHidden/>
    <w:unhideWhenUsed/>
    <w:rsid w:val="00EB053B"/>
    <w:rPr>
      <w:color w:val="800080" w:themeColor="followedHyperlink"/>
      <w:u w:val="single"/>
    </w:rPr>
  </w:style>
  <w:style w:type="character" w:customStyle="1" w:styleId="ac">
    <w:name w:val="Абзац списка Знак"/>
    <w:link w:val="ab"/>
    <w:uiPriority w:val="34"/>
    <w:locked/>
    <w:rsid w:val="00EB053B"/>
    <w:rPr>
      <w:rFonts w:ascii="Calibri" w:eastAsia="Calibri" w:hAnsi="Calibri" w:cs="Calibri"/>
      <w:lang w:eastAsia="ar-SA"/>
    </w:rPr>
  </w:style>
  <w:style w:type="numbering" w:customStyle="1" w:styleId="10">
    <w:name w:val="Нет списка1"/>
    <w:next w:val="a3"/>
    <w:semiHidden/>
    <w:rsid w:val="00A33AD8"/>
  </w:style>
  <w:style w:type="paragraph" w:styleId="af0">
    <w:name w:val="Normal (Web)"/>
    <w:basedOn w:val="a0"/>
    <w:uiPriority w:val="99"/>
    <w:unhideWhenUsed/>
    <w:rsid w:val="00C72974"/>
    <w:pPr>
      <w:suppressAutoHyphens/>
      <w:spacing w:before="100" w:beforeAutospacing="1" w:after="100" w:afterAutospacing="1" w:line="240" w:lineRule="auto"/>
    </w:pPr>
    <w:rPr>
      <w:rFonts w:ascii="Times New Roman" w:eastAsia="Calibri" w:hAnsi="Times New Roman" w:cs="Times New Roman"/>
      <w:sz w:val="24"/>
      <w:szCs w:val="24"/>
    </w:rPr>
  </w:style>
  <w:style w:type="paragraph" w:styleId="af1">
    <w:name w:val="Title"/>
    <w:basedOn w:val="a0"/>
    <w:link w:val="af2"/>
    <w:qFormat/>
    <w:rsid w:val="004A2BF1"/>
    <w:pPr>
      <w:spacing w:after="0" w:line="240" w:lineRule="auto"/>
      <w:jc w:val="center"/>
    </w:pPr>
    <w:rPr>
      <w:rFonts w:ascii="Times New Roman" w:eastAsia="Times New Roman" w:hAnsi="Times New Roman" w:cs="Times New Roman"/>
      <w:b/>
      <w:bCs/>
      <w:sz w:val="28"/>
      <w:szCs w:val="24"/>
    </w:rPr>
  </w:style>
  <w:style w:type="character" w:customStyle="1" w:styleId="af2">
    <w:name w:val="Название Знак"/>
    <w:basedOn w:val="a1"/>
    <w:link w:val="af1"/>
    <w:rsid w:val="004A2BF1"/>
    <w:rPr>
      <w:rFonts w:ascii="Times New Roman" w:eastAsia="Times New Roman" w:hAnsi="Times New Roman" w:cs="Times New Roman"/>
      <w:b/>
      <w:bCs/>
      <w:sz w:val="28"/>
      <w:szCs w:val="24"/>
    </w:rPr>
  </w:style>
  <w:style w:type="paragraph" w:customStyle="1" w:styleId="msonormalcxspmiddle">
    <w:name w:val="msonormalcxspmiddle"/>
    <w:basedOn w:val="a0"/>
    <w:rsid w:val="004A2BF1"/>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2"/>
    <w:uiPriority w:val="59"/>
    <w:rsid w:val="00FD57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2"/>
    <w:rsid w:val="00FD57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uiPriority w:val="59"/>
    <w:rsid w:val="00FD575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355">
      <w:bodyDiv w:val="1"/>
      <w:marLeft w:val="0"/>
      <w:marRight w:val="0"/>
      <w:marTop w:val="0"/>
      <w:marBottom w:val="0"/>
      <w:divBdr>
        <w:top w:val="none" w:sz="0" w:space="0" w:color="auto"/>
        <w:left w:val="none" w:sz="0" w:space="0" w:color="auto"/>
        <w:bottom w:val="none" w:sz="0" w:space="0" w:color="auto"/>
        <w:right w:val="none" w:sz="0" w:space="0" w:color="auto"/>
      </w:divBdr>
    </w:div>
    <w:div w:id="109671194">
      <w:bodyDiv w:val="1"/>
      <w:marLeft w:val="0"/>
      <w:marRight w:val="0"/>
      <w:marTop w:val="0"/>
      <w:marBottom w:val="0"/>
      <w:divBdr>
        <w:top w:val="none" w:sz="0" w:space="0" w:color="auto"/>
        <w:left w:val="none" w:sz="0" w:space="0" w:color="auto"/>
        <w:bottom w:val="none" w:sz="0" w:space="0" w:color="auto"/>
        <w:right w:val="none" w:sz="0" w:space="0" w:color="auto"/>
      </w:divBdr>
    </w:div>
    <w:div w:id="4885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1DCF-62FE-4626-B8E6-3CF7F4F4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32012</Words>
  <Characters>182470</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SHNA</dc:creator>
  <cp:keywords/>
  <dc:description/>
  <cp:lastModifiedBy>33k</cp:lastModifiedBy>
  <cp:revision>76</cp:revision>
  <dcterms:created xsi:type="dcterms:W3CDTF">2020-03-24T06:45:00Z</dcterms:created>
  <dcterms:modified xsi:type="dcterms:W3CDTF">2020-12-02T05:39:00Z</dcterms:modified>
</cp:coreProperties>
</file>